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  <w:r w:rsidRPr="001D6767">
        <w:rPr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66040</wp:posOffset>
            </wp:positionV>
            <wp:extent cx="705485" cy="892810"/>
            <wp:effectExtent l="19050" t="0" r="0" b="0"/>
            <wp:wrapTight wrapText="bothSides">
              <wp:wrapPolygon edited="0">
                <wp:start x="-583" y="0"/>
                <wp:lineTo x="-583" y="21201"/>
                <wp:lineTo x="21581" y="21201"/>
                <wp:lineTo x="21581" y="0"/>
                <wp:lineTo x="-583" y="0"/>
              </wp:wrapPolygon>
            </wp:wrapTight>
            <wp:docPr id="1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</w:p>
    <w:p w:rsidR="000F04FE" w:rsidRPr="001D6767" w:rsidRDefault="007F31C7" w:rsidP="000F04FE">
      <w:pPr>
        <w:pStyle w:val="a3"/>
        <w:jc w:val="center"/>
        <w:rPr>
          <w:sz w:val="28"/>
          <w:szCs w:val="20"/>
        </w:rPr>
      </w:pPr>
      <w:r w:rsidRPr="007F31C7">
        <w:rPr>
          <w:sz w:val="28"/>
        </w:rPr>
        <w:pict>
          <v:rect id="_x0000_s1029" style="position:absolute;left:0;text-align:left;margin-left:363.9pt;margin-top:.25pt;width:31.8pt;height:20.55pt;z-index:251662336" strokecolor="white">
            <v:textbox style="mso-next-textbox:#_x0000_s1029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Pr="001D6767" w:rsidRDefault="000F04FE" w:rsidP="000F04FE">
      <w:pPr>
        <w:pStyle w:val="a3"/>
        <w:jc w:val="center"/>
        <w:rPr>
          <w:sz w:val="32"/>
          <w:szCs w:val="32"/>
        </w:rPr>
      </w:pPr>
    </w:p>
    <w:p w:rsidR="000F04FE" w:rsidRPr="001D6767" w:rsidRDefault="000F04FE" w:rsidP="000F04FE">
      <w:pPr>
        <w:pStyle w:val="a3"/>
        <w:jc w:val="center"/>
        <w:rPr>
          <w:sz w:val="28"/>
          <w:szCs w:val="28"/>
        </w:rPr>
      </w:pP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40C38" w:rsidRDefault="00840C38" w:rsidP="000F0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0F04FE" w:rsidRPr="001D6767" w:rsidRDefault="007F31C7" w:rsidP="000F04FE">
      <w:pPr>
        <w:pStyle w:val="a3"/>
        <w:jc w:val="center"/>
        <w:rPr>
          <w:sz w:val="28"/>
          <w:szCs w:val="20"/>
        </w:rPr>
      </w:pPr>
      <w:r w:rsidRPr="007F31C7">
        <w:rPr>
          <w:sz w:val="28"/>
        </w:rPr>
        <w:pict>
          <v:rect id="_x0000_s1026" style="position:absolute;left:0;text-align:left;margin-left:363.9pt;margin-top:.25pt;width:31.8pt;height:20.55pt;z-index:251660288" strokecolor="white">
            <v:textbox style="mso-next-textbox:#_x0000_s1026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 xml:space="preserve">От             </w:t>
      </w:r>
      <w:r w:rsidR="0032226B">
        <w:rPr>
          <w:rFonts w:ascii="Times New Roman" w:hAnsi="Times New Roman" w:cs="Times New Roman"/>
          <w:sz w:val="28"/>
          <w:szCs w:val="28"/>
        </w:rPr>
        <w:t>05</w:t>
      </w:r>
      <w:r w:rsidR="00301AF5">
        <w:rPr>
          <w:rFonts w:ascii="Times New Roman" w:hAnsi="Times New Roman" w:cs="Times New Roman"/>
          <w:sz w:val="28"/>
          <w:szCs w:val="28"/>
        </w:rPr>
        <w:t>.</w:t>
      </w:r>
      <w:r w:rsidRPr="001D6767">
        <w:rPr>
          <w:rFonts w:ascii="Times New Roman" w:hAnsi="Times New Roman" w:cs="Times New Roman"/>
          <w:sz w:val="28"/>
          <w:szCs w:val="28"/>
        </w:rPr>
        <w:t>201</w:t>
      </w:r>
      <w:r w:rsidR="00C377D1">
        <w:rPr>
          <w:rFonts w:ascii="Times New Roman" w:hAnsi="Times New Roman" w:cs="Times New Roman"/>
          <w:sz w:val="28"/>
          <w:szCs w:val="28"/>
        </w:rPr>
        <w:t>9</w:t>
      </w:r>
      <w:r w:rsidRPr="001D6767">
        <w:rPr>
          <w:rFonts w:ascii="Times New Roman" w:hAnsi="Times New Roman" w:cs="Times New Roman"/>
          <w:sz w:val="28"/>
          <w:szCs w:val="28"/>
        </w:rPr>
        <w:t xml:space="preserve"> г.  №</w: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FE" w:rsidRPr="0063582E" w:rsidRDefault="000F04FE" w:rsidP="00C377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577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Ленинского муниципального района от 19.10.2016 № </w:t>
      </w:r>
      <w:r w:rsidR="00C377D1">
        <w:rPr>
          <w:rFonts w:ascii="Times New Roman" w:hAnsi="Times New Roman" w:cs="Times New Roman"/>
          <w:sz w:val="24"/>
          <w:szCs w:val="24"/>
        </w:rPr>
        <w:t xml:space="preserve"> </w:t>
      </w:r>
      <w:r w:rsidRPr="00265777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577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</w:t>
      </w:r>
      <w:r w:rsidRPr="0063582E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77D1" w:rsidRDefault="00C377D1" w:rsidP="008F7662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04FE" w:rsidRPr="00C3032E" w:rsidRDefault="00C3032E" w:rsidP="00C30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</w:t>
      </w:r>
      <w:r w:rsidR="000E6EF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Постановления</w:t>
      </w:r>
      <w:r w:rsidR="000E6EFE" w:rsidRPr="000E6EF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E6EF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Волгоградской области от 28.12.2018 № 660-п «</w:t>
      </w:r>
      <w:r w:rsidR="000E6EFE" w:rsidRPr="000E6EF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постановление Правительства Волгоградско</w:t>
      </w:r>
      <w:r w:rsidR="000E6EF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области от 29 ноября 2013 г. № 681-п «</w:t>
      </w:r>
      <w:r w:rsidR="000E6EFE" w:rsidRPr="000E6EF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государственной п</w:t>
      </w:r>
      <w:r w:rsidR="000E6EF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рограммы Волгоградской области «</w:t>
      </w:r>
      <w:r w:rsidR="000E6EFE" w:rsidRPr="000E6EF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Устойчивое развитие</w:t>
      </w:r>
      <w:r w:rsidR="000E6EF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сельских территорий»,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Приказа к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омитета сель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хозяйства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Волгоградской области </w:t>
      </w:r>
      <w:r w:rsidR="00DF0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08.04.2019 № 92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изменений в приказ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омитета сель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хозяйства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Волгоградской области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>13.03.2019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 сводного списка участников</w:t>
      </w:r>
      <w:proofErr w:type="gramEnd"/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 w:rsidR="00F36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получателей соц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иальных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выплат и получателей жилья по договорам соц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иального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найма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жилых помещений Волгоградской области на 2019 год»,</w:t>
      </w:r>
      <w:r w:rsidR="000E6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положительного заключения по проверке достоверности определения сметной стоимости строительства, реконструкции, капитального ремонта объектов капитального строительства № 34-1-0118-18,</w:t>
      </w:r>
      <w:r w:rsidRPr="00C30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77D1" w:rsidRPr="00C3032E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0F04FE" w:rsidRPr="00C3032E">
        <w:rPr>
          <w:rFonts w:ascii="Times New Roman" w:hAnsi="Times New Roman" w:cs="Times New Roman"/>
          <w:sz w:val="28"/>
          <w:szCs w:val="28"/>
        </w:rPr>
        <w:t xml:space="preserve"> 22 Устава Ленинского муниципального района Волгоградской области,</w:t>
      </w:r>
    </w:p>
    <w:p w:rsidR="00D87910" w:rsidRDefault="00D87910" w:rsidP="00D87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7D1" w:rsidRPr="00D87910" w:rsidRDefault="00C377D1" w:rsidP="00D87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662" w:rsidRPr="00C377D1" w:rsidRDefault="000F04FE" w:rsidP="00C377D1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E95579" w:rsidRDefault="000F04FE" w:rsidP="00C377D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377D1" w:rsidRDefault="00C377D1" w:rsidP="00C377D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77D1" w:rsidRDefault="00C377D1" w:rsidP="00C37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62FFF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изменения в муниципальную программу Ленинского муниципального района 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</w:t>
      </w:r>
      <w:r>
        <w:rPr>
          <w:rFonts w:ascii="Times New Roman" w:hAnsi="Times New Roman" w:cs="Times New Roman"/>
          <w:sz w:val="28"/>
          <w:szCs w:val="28"/>
        </w:rPr>
        <w:t xml:space="preserve">торий Ленинского муниципального </w:t>
      </w:r>
      <w:r w:rsidRPr="005D793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562FF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62FFF"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области от 19.10.2016 № 47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62FF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93B">
        <w:rPr>
          <w:rFonts w:ascii="Times New Roman" w:hAnsi="Times New Roman" w:cs="Times New Roman"/>
          <w:sz w:val="28"/>
          <w:szCs w:val="28"/>
        </w:rPr>
        <w:t xml:space="preserve">  на 2017-2019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26.12.2016 № 582, от 31.01.2017 № 31, от 31.03.2017 № 146, от 10.05.2017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221, от 24.07.2017 № 339, от 23.10.2017 № 517, от 14.12.2017 № 604, от 28.12.2017 № </w:t>
      </w:r>
      <w:r>
        <w:rPr>
          <w:rFonts w:ascii="Times New Roman" w:hAnsi="Times New Roman" w:cs="Times New Roman"/>
          <w:sz w:val="28"/>
          <w:szCs w:val="28"/>
        </w:rPr>
        <w:lastRenderedPageBreak/>
        <w:t>656, от 18.04.2018 № 197, от 04.06.2018 № 299, от 27.12.2018 № 718, от 17.01.2019 № 26), следующего содержания</w:t>
      </w:r>
      <w:r w:rsidRPr="00301AF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83BA4" w:rsidRDefault="006C6895" w:rsidP="009A620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A6202">
        <w:rPr>
          <w:rFonts w:ascii="Times New Roman" w:hAnsi="Times New Roman" w:cs="Times New Roman"/>
          <w:sz w:val="28"/>
          <w:szCs w:val="28"/>
        </w:rPr>
        <w:t>П</w:t>
      </w:r>
      <w:r w:rsidRPr="00252938">
        <w:rPr>
          <w:rFonts w:ascii="Times New Roman" w:hAnsi="Times New Roman" w:cs="Times New Roman"/>
          <w:sz w:val="28"/>
          <w:szCs w:val="28"/>
        </w:rPr>
        <w:t>озици</w:t>
      </w:r>
      <w:r w:rsidR="009A6202">
        <w:rPr>
          <w:rFonts w:ascii="Times New Roman" w:hAnsi="Times New Roman" w:cs="Times New Roman"/>
          <w:sz w:val="28"/>
          <w:szCs w:val="28"/>
        </w:rPr>
        <w:t>ю</w:t>
      </w:r>
      <w:r w:rsidRPr="00252938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252938">
        <w:rPr>
          <w:rFonts w:ascii="Times New Roman" w:hAnsi="Times New Roman" w:cs="Times New Roman"/>
          <w:sz w:val="28"/>
          <w:szCs w:val="28"/>
        </w:rPr>
        <w:t xml:space="preserve"> «Целевые показатели программы (подпрограммы)</w:t>
      </w:r>
      <w:r>
        <w:rPr>
          <w:rFonts w:ascii="Times New Roman" w:hAnsi="Times New Roman" w:cs="Times New Roman"/>
          <w:sz w:val="28"/>
          <w:szCs w:val="28"/>
        </w:rPr>
        <w:t>» из</w:t>
      </w:r>
      <w:r w:rsidR="00183BA4">
        <w:rPr>
          <w:rFonts w:ascii="Times New Roman" w:hAnsi="Times New Roman" w:cs="Times New Roman"/>
          <w:sz w:val="28"/>
          <w:szCs w:val="28"/>
        </w:rPr>
        <w:t>л</w:t>
      </w:r>
      <w:r w:rsidR="009A6202">
        <w:rPr>
          <w:rFonts w:ascii="Times New Roman" w:hAnsi="Times New Roman" w:cs="Times New Roman"/>
          <w:sz w:val="28"/>
          <w:szCs w:val="28"/>
        </w:rPr>
        <w:t xml:space="preserve">ожить в следующей редакции: </w:t>
      </w:r>
      <w:r w:rsidR="00183BA4">
        <w:rPr>
          <w:rFonts w:ascii="Times New Roman" w:hAnsi="Times New Roman" w:cs="Times New Roman"/>
          <w:sz w:val="28"/>
          <w:szCs w:val="28"/>
        </w:rPr>
        <w:t>«</w:t>
      </w:r>
      <w:r w:rsidR="00183BA4">
        <w:rPr>
          <w:rFonts w:ascii="Times New Roman" w:hAnsi="Times New Roman"/>
          <w:sz w:val="28"/>
          <w:szCs w:val="28"/>
        </w:rPr>
        <w:t>- ввод (приобретение)</w:t>
      </w:r>
      <w:r w:rsidR="00183BA4" w:rsidRPr="00E86B21">
        <w:rPr>
          <w:rFonts w:ascii="Times New Roman" w:hAnsi="Times New Roman"/>
          <w:sz w:val="28"/>
          <w:szCs w:val="28"/>
        </w:rPr>
        <w:t xml:space="preserve"> жилья для граждан, прожив</w:t>
      </w:r>
      <w:r w:rsidR="00183BA4">
        <w:rPr>
          <w:rFonts w:ascii="Times New Roman" w:hAnsi="Times New Roman"/>
          <w:sz w:val="28"/>
          <w:szCs w:val="28"/>
        </w:rPr>
        <w:t>ающих в сельской местности - 603,4</w:t>
      </w:r>
      <w:r w:rsidR="00183BA4" w:rsidRPr="00E86B21">
        <w:rPr>
          <w:rFonts w:ascii="Times New Roman" w:hAnsi="Times New Roman"/>
          <w:sz w:val="28"/>
          <w:szCs w:val="28"/>
        </w:rPr>
        <w:t xml:space="preserve"> кв.м</w:t>
      </w:r>
      <w:r w:rsidR="00183BA4">
        <w:rPr>
          <w:rFonts w:ascii="Times New Roman" w:hAnsi="Times New Roman"/>
          <w:sz w:val="28"/>
          <w:szCs w:val="28"/>
        </w:rPr>
        <w:t>.;</w:t>
      </w:r>
    </w:p>
    <w:p w:rsidR="00183BA4" w:rsidRDefault="00183BA4" w:rsidP="00183BA4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6B21">
        <w:rPr>
          <w:rFonts w:ascii="Times New Roman" w:hAnsi="Times New Roman"/>
          <w:sz w:val="28"/>
          <w:szCs w:val="28"/>
        </w:rPr>
        <w:t xml:space="preserve">ввод в действие объектов коммунальной инфраструктуры - </w:t>
      </w:r>
      <w:r w:rsidRPr="00167CDC">
        <w:rPr>
          <w:rFonts w:ascii="Times New Roman" w:hAnsi="Times New Roman"/>
          <w:sz w:val="28"/>
          <w:szCs w:val="28"/>
        </w:rPr>
        <w:t>2</w:t>
      </w:r>
      <w:r w:rsidRPr="00E86B21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а;</w:t>
      </w:r>
    </w:p>
    <w:p w:rsidR="00183BA4" w:rsidRDefault="00183BA4" w:rsidP="00183BA4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6B21">
        <w:rPr>
          <w:rFonts w:ascii="Times New Roman" w:hAnsi="Times New Roman"/>
          <w:sz w:val="28"/>
          <w:szCs w:val="28"/>
        </w:rPr>
        <w:t>реализация проектов местных инициатив граждан, проживающих в сельской местности, получивших грантовую поддержку на сохранение и восстановление историко-культурных памятников  - 0</w:t>
      </w:r>
      <w:r w:rsidRPr="00E86B2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ов;</w:t>
      </w:r>
    </w:p>
    <w:p w:rsidR="00183BA4" w:rsidRDefault="00183BA4" w:rsidP="00183BA4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6B21">
        <w:rPr>
          <w:rFonts w:ascii="Times New Roman" w:hAnsi="Times New Roman"/>
          <w:sz w:val="28"/>
          <w:szCs w:val="28"/>
        </w:rPr>
        <w:t xml:space="preserve"> созд</w:t>
      </w:r>
      <w:r>
        <w:rPr>
          <w:rFonts w:ascii="Times New Roman" w:hAnsi="Times New Roman"/>
          <w:sz w:val="28"/>
          <w:szCs w:val="28"/>
        </w:rPr>
        <w:t>ание  рабочих мест на селе - 64</w:t>
      </w:r>
      <w:r w:rsidRPr="00E86B21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а;</w:t>
      </w:r>
    </w:p>
    <w:p w:rsidR="00113671" w:rsidRDefault="00183BA4" w:rsidP="00183B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</w:t>
      </w:r>
      <w:r w:rsidRPr="00E86B21">
        <w:rPr>
          <w:rFonts w:ascii="Times New Roman" w:hAnsi="Times New Roman"/>
          <w:sz w:val="28"/>
          <w:szCs w:val="28"/>
        </w:rPr>
        <w:t xml:space="preserve"> мероприятий по поощрению и популяризации достижений в сфере</w:t>
      </w:r>
      <w:r>
        <w:rPr>
          <w:rFonts w:ascii="Times New Roman" w:hAnsi="Times New Roman"/>
          <w:sz w:val="28"/>
          <w:szCs w:val="28"/>
        </w:rPr>
        <w:t xml:space="preserve"> р</w:t>
      </w:r>
      <w:r w:rsidR="00BD6901">
        <w:rPr>
          <w:rFonts w:ascii="Times New Roman" w:hAnsi="Times New Roman"/>
          <w:sz w:val="28"/>
          <w:szCs w:val="28"/>
        </w:rPr>
        <w:t>азвития сельских территорий - 56 мероприятий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C6895">
        <w:rPr>
          <w:rFonts w:ascii="Times New Roman" w:hAnsi="Times New Roman"/>
          <w:sz w:val="28"/>
          <w:szCs w:val="28"/>
        </w:rPr>
        <w:t>»;</w:t>
      </w:r>
      <w:proofErr w:type="gramEnd"/>
    </w:p>
    <w:p w:rsidR="00A0471C" w:rsidRDefault="00A0471C" w:rsidP="00C37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252938">
        <w:rPr>
          <w:rFonts w:ascii="Times New Roman" w:hAnsi="Times New Roman" w:cs="Times New Roman"/>
          <w:sz w:val="28"/>
          <w:szCs w:val="28"/>
        </w:rPr>
        <w:t>озицию  паспорта муниципальной программы</w:t>
      </w:r>
      <w:r w:rsidRPr="00E86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86B21">
        <w:rPr>
          <w:rFonts w:ascii="Times New Roman" w:hAnsi="Times New Roman"/>
          <w:sz w:val="28"/>
          <w:szCs w:val="28"/>
        </w:rPr>
        <w:t>Сро</w:t>
      </w:r>
      <w:r>
        <w:rPr>
          <w:rFonts w:ascii="Times New Roman" w:hAnsi="Times New Roman"/>
          <w:sz w:val="28"/>
          <w:szCs w:val="28"/>
        </w:rPr>
        <w:t xml:space="preserve">ки и этапы реализации программы </w:t>
      </w:r>
      <w:r w:rsidRPr="00E86B21">
        <w:rPr>
          <w:rFonts w:ascii="Times New Roman" w:hAnsi="Times New Roman"/>
          <w:sz w:val="28"/>
          <w:szCs w:val="28"/>
        </w:rPr>
        <w:t>(подпрограммы)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  редакции:</w:t>
      </w:r>
    </w:p>
    <w:p w:rsidR="00A0471C" w:rsidRPr="00E86B21" w:rsidRDefault="00A0471C" w:rsidP="00A047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6B21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- 2023</w:t>
      </w:r>
      <w:r w:rsidRPr="00E86B21">
        <w:rPr>
          <w:rFonts w:ascii="Times New Roman" w:hAnsi="Times New Roman"/>
          <w:sz w:val="28"/>
          <w:szCs w:val="28"/>
        </w:rPr>
        <w:t xml:space="preserve"> годы: </w:t>
      </w:r>
    </w:p>
    <w:p w:rsidR="00A0471C" w:rsidRPr="00E86B21" w:rsidRDefault="00A0471C" w:rsidP="00A047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-</w:t>
      </w:r>
      <w:r w:rsidRPr="00E86B21">
        <w:rPr>
          <w:rFonts w:ascii="Times New Roman" w:hAnsi="Times New Roman"/>
          <w:sz w:val="28"/>
          <w:szCs w:val="28"/>
        </w:rPr>
        <w:t xml:space="preserve"> 2017 - 2019 годы; </w:t>
      </w:r>
    </w:p>
    <w:p w:rsidR="00A0471C" w:rsidRDefault="00A0471C" w:rsidP="00A047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II этап </w:t>
      </w:r>
      <w:r>
        <w:rPr>
          <w:rFonts w:ascii="Times New Roman" w:hAnsi="Times New Roman"/>
          <w:sz w:val="28"/>
          <w:szCs w:val="28"/>
        </w:rPr>
        <w:t>-</w:t>
      </w:r>
      <w:r w:rsidRPr="00E86B21">
        <w:rPr>
          <w:rFonts w:ascii="Times New Roman" w:hAnsi="Times New Roman"/>
          <w:sz w:val="28"/>
          <w:szCs w:val="28"/>
        </w:rPr>
        <w:t xml:space="preserve"> 2020 </w:t>
      </w:r>
      <w:r>
        <w:rPr>
          <w:rFonts w:ascii="Times New Roman" w:hAnsi="Times New Roman"/>
          <w:sz w:val="28"/>
          <w:szCs w:val="28"/>
        </w:rPr>
        <w:t>- 2023</w:t>
      </w:r>
      <w:r w:rsidRPr="00E86B21">
        <w:rPr>
          <w:rFonts w:ascii="Times New Roman" w:hAnsi="Times New Roman"/>
          <w:sz w:val="28"/>
          <w:szCs w:val="28"/>
        </w:rPr>
        <w:t xml:space="preserve"> годы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545AB" w:rsidRPr="00285678" w:rsidRDefault="00A0471C" w:rsidP="009A620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C6895">
        <w:rPr>
          <w:rFonts w:ascii="Times New Roman" w:hAnsi="Times New Roman"/>
          <w:sz w:val="28"/>
          <w:szCs w:val="28"/>
        </w:rPr>
        <w:t xml:space="preserve">. </w:t>
      </w:r>
      <w:r w:rsidR="006C6895">
        <w:rPr>
          <w:rFonts w:ascii="Times New Roman" w:hAnsi="Times New Roman" w:cs="Times New Roman"/>
          <w:sz w:val="28"/>
          <w:szCs w:val="28"/>
        </w:rPr>
        <w:t>П</w:t>
      </w:r>
      <w:r w:rsidR="006C6895" w:rsidRPr="00252938">
        <w:rPr>
          <w:rFonts w:ascii="Times New Roman" w:hAnsi="Times New Roman" w:cs="Times New Roman"/>
          <w:sz w:val="28"/>
          <w:szCs w:val="28"/>
        </w:rPr>
        <w:t>озицию  паспорта муниципальной программы «Объёмы и источники финансирования программы (подпрограммы)» изложить в следующей редакции:</w:t>
      </w:r>
      <w:r w:rsidR="006C6895">
        <w:rPr>
          <w:rFonts w:ascii="Times New Roman" w:hAnsi="Times New Roman" w:cs="Times New Roman"/>
          <w:sz w:val="28"/>
          <w:szCs w:val="28"/>
        </w:rPr>
        <w:t xml:space="preserve"> «</w:t>
      </w:r>
      <w:r w:rsidR="00B545AB" w:rsidRPr="00E86B2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B545AB">
        <w:rPr>
          <w:rFonts w:ascii="Times New Roman" w:hAnsi="Times New Roman"/>
          <w:sz w:val="28"/>
          <w:szCs w:val="28"/>
        </w:rPr>
        <w:t xml:space="preserve">32809,304 </w:t>
      </w:r>
      <w:r w:rsidR="00B545AB" w:rsidRPr="00285678">
        <w:rPr>
          <w:rFonts w:ascii="Times New Roman" w:hAnsi="Times New Roman"/>
          <w:sz w:val="28"/>
          <w:szCs w:val="28"/>
        </w:rPr>
        <w:t>тысяч рублей (в ценах соответствующих лет), в том числе:</w:t>
      </w:r>
    </w:p>
    <w:p w:rsidR="00B545AB" w:rsidRPr="00285678" w:rsidRDefault="00B545AB" w:rsidP="00B545A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7457,410</w:t>
      </w:r>
      <w:r w:rsidRPr="00E86B21">
        <w:rPr>
          <w:rFonts w:ascii="Times New Roman" w:hAnsi="Times New Roman"/>
          <w:sz w:val="28"/>
          <w:szCs w:val="28"/>
        </w:rPr>
        <w:t xml:space="preserve"> </w:t>
      </w:r>
      <w:r w:rsidRPr="00285678">
        <w:rPr>
          <w:rFonts w:ascii="Times New Roman" w:hAnsi="Times New Roman"/>
          <w:sz w:val="28"/>
          <w:szCs w:val="28"/>
        </w:rPr>
        <w:t>тысяч рублей;</w:t>
      </w:r>
    </w:p>
    <w:p w:rsidR="00B545AB" w:rsidRPr="00285678" w:rsidRDefault="00B545AB" w:rsidP="00B545A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 xml:space="preserve">дства областного бюджета – 17510,734 </w:t>
      </w:r>
      <w:r w:rsidRPr="00285678">
        <w:rPr>
          <w:rFonts w:ascii="Times New Roman" w:hAnsi="Times New Roman"/>
          <w:sz w:val="28"/>
          <w:szCs w:val="28"/>
        </w:rPr>
        <w:t>тысяч рублей;</w:t>
      </w:r>
    </w:p>
    <w:p w:rsidR="00B545AB" w:rsidRPr="00285678" w:rsidRDefault="00B545AB" w:rsidP="00B545A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района – 17</w:t>
      </w:r>
      <w:r w:rsidRPr="00285678">
        <w:rPr>
          <w:rFonts w:ascii="Times New Roman" w:hAnsi="Times New Roman"/>
          <w:sz w:val="28"/>
          <w:szCs w:val="28"/>
        </w:rPr>
        <w:t>7,64 тысяч рублей;</w:t>
      </w:r>
    </w:p>
    <w:p w:rsidR="00B545AB" w:rsidRPr="00285678" w:rsidRDefault="00B545AB" w:rsidP="00B545A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средст</w:t>
      </w:r>
      <w:r>
        <w:rPr>
          <w:rFonts w:ascii="Times New Roman" w:hAnsi="Times New Roman"/>
          <w:sz w:val="28"/>
          <w:szCs w:val="28"/>
        </w:rPr>
        <w:t>ва бюджетов поселений – 1424,019</w:t>
      </w:r>
      <w:r w:rsidRPr="00285678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B545AB" w:rsidRPr="00E86B21" w:rsidRDefault="00B545AB" w:rsidP="00B545A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а внебюджетных источников – 6239,501</w:t>
      </w:r>
      <w:r w:rsidRPr="00285678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 рублей,</w:t>
      </w:r>
    </w:p>
    <w:p w:rsidR="00B545AB" w:rsidRPr="00E86B21" w:rsidRDefault="00B545AB" w:rsidP="00B545A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в том числе по годам:</w:t>
      </w:r>
    </w:p>
    <w:p w:rsidR="00B545AB" w:rsidRPr="00E86B21" w:rsidRDefault="00B545AB" w:rsidP="00B545A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федерального бюджета: 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1 этап – </w:t>
      </w:r>
      <w:r>
        <w:rPr>
          <w:rFonts w:ascii="Times New Roman" w:hAnsi="Times New Roman"/>
          <w:sz w:val="28"/>
          <w:szCs w:val="28"/>
        </w:rPr>
        <w:t>7457,410</w:t>
      </w:r>
      <w:r w:rsidRPr="00E86B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6545,638 тысяч 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2018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0,00 тысяч 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2019 год –</w:t>
      </w:r>
      <w:r>
        <w:rPr>
          <w:rFonts w:ascii="Times New Roman" w:hAnsi="Times New Roman"/>
          <w:sz w:val="28"/>
          <w:szCs w:val="28"/>
        </w:rPr>
        <w:t xml:space="preserve"> 911,772</w:t>
      </w:r>
      <w:r w:rsidRPr="00E86B21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 этап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0,00 тысяч рублей;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2020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0,00 тысяч рублей,</w:t>
      </w:r>
    </w:p>
    <w:p w:rsidR="00B545AB" w:rsidRPr="00E86B21" w:rsidRDefault="00B545AB" w:rsidP="00B545A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областного бюджета: 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3996,829</w:t>
      </w:r>
      <w:r w:rsidRPr="00E86B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3474,199 тысяч 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0,00</w:t>
      </w:r>
      <w:r w:rsidRPr="00E86B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522,630</w:t>
      </w:r>
      <w:r w:rsidRPr="00E86B21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13513,905</w:t>
      </w:r>
      <w:r w:rsidRPr="00E86B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6913,905 тысяч рублей;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2200,00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2200,00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2200,00 </w:t>
      </w:r>
      <w:r w:rsidRPr="00E86B21">
        <w:rPr>
          <w:rFonts w:ascii="Times New Roman" w:hAnsi="Times New Roman"/>
          <w:sz w:val="28"/>
          <w:szCs w:val="28"/>
        </w:rPr>
        <w:t>тысяч рублей,</w:t>
      </w:r>
    </w:p>
    <w:p w:rsidR="00B545AB" w:rsidRPr="00E86B21" w:rsidRDefault="00B545AB" w:rsidP="00B545A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бюджета района: 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97,64 тысяч рублей</w:t>
      </w:r>
      <w:r w:rsidRPr="00E86B21">
        <w:rPr>
          <w:rFonts w:ascii="Times New Roman" w:hAnsi="Times New Roman"/>
          <w:sz w:val="28"/>
          <w:szCs w:val="28"/>
        </w:rPr>
        <w:t xml:space="preserve">;  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87,64 тысяч 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2018 год – 5,00 тысяч 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2019 год – 5,00 тысяч рублей,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8</w:t>
      </w:r>
      <w:r w:rsidRPr="00E86B21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0</w:t>
      </w:r>
      <w:r w:rsidRPr="00E86B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20,00 тысяч рублей;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B545AB" w:rsidRPr="00E86B21" w:rsidRDefault="00B545AB" w:rsidP="00B545A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бюджетов поселений: </w:t>
      </w:r>
    </w:p>
    <w:p w:rsidR="00B545AB" w:rsidRPr="00285678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1 этап </w:t>
      </w:r>
      <w:r w:rsidRPr="00194B4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1424,019</w:t>
      </w:r>
      <w:r w:rsidRPr="00285678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545AB" w:rsidRPr="00285678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2017 год – 1288,445 тысяч рублей;</w:t>
      </w:r>
    </w:p>
    <w:p w:rsidR="00B545AB" w:rsidRPr="00285678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2018 год – 135,574 тысяч рублей;</w:t>
      </w:r>
    </w:p>
    <w:p w:rsidR="00B545AB" w:rsidRPr="00285678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0,00</w:t>
      </w:r>
      <w:r w:rsidRPr="00285678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2 этап – 0,00 тысяч рублей</w:t>
      </w:r>
      <w:r w:rsidRPr="00E86B21">
        <w:rPr>
          <w:rFonts w:ascii="Times New Roman" w:hAnsi="Times New Roman"/>
          <w:sz w:val="28"/>
          <w:szCs w:val="28"/>
        </w:rPr>
        <w:t xml:space="preserve">;                                                  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0,00 тысяч рублей;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0,00 тысяч рублей,</w:t>
      </w:r>
    </w:p>
    <w:p w:rsidR="00B545AB" w:rsidRPr="00E86B21" w:rsidRDefault="00B545AB" w:rsidP="00B545A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внебюджетных источников:  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2639,501</w:t>
      </w:r>
      <w:r w:rsidRPr="00E86B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625,514 тысяч 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 </w:t>
      </w:r>
      <w:r w:rsidRPr="00E86B21">
        <w:rPr>
          <w:rFonts w:ascii="Times New Roman" w:hAnsi="Times New Roman"/>
          <w:sz w:val="28"/>
          <w:szCs w:val="28"/>
        </w:rPr>
        <w:t>0,00 тысяч рублей;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2013,987</w:t>
      </w:r>
      <w:r w:rsidRPr="00E86B21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B545AB" w:rsidRPr="00E86B21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36</w:t>
      </w:r>
      <w:r w:rsidRPr="00E86B21">
        <w:rPr>
          <w:rFonts w:ascii="Times New Roman" w:hAnsi="Times New Roman"/>
          <w:sz w:val="28"/>
          <w:szCs w:val="28"/>
        </w:rPr>
        <w:t xml:space="preserve">00,00 тысяч рублей; 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2020 год – 900,00 тысяч рублей</w:t>
      </w:r>
      <w:r>
        <w:rPr>
          <w:rFonts w:ascii="Times New Roman" w:hAnsi="Times New Roman"/>
          <w:sz w:val="28"/>
          <w:szCs w:val="28"/>
        </w:rPr>
        <w:t>;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B545AB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6C6895" w:rsidRDefault="00B545AB" w:rsidP="00B545A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C6895">
        <w:rPr>
          <w:rFonts w:ascii="Times New Roman" w:hAnsi="Times New Roman"/>
          <w:sz w:val="28"/>
          <w:szCs w:val="28"/>
        </w:rPr>
        <w:t>»;</w:t>
      </w:r>
      <w:proofErr w:type="gramEnd"/>
    </w:p>
    <w:p w:rsidR="00A0471C" w:rsidRPr="00A0471C" w:rsidRDefault="00547024" w:rsidP="00A0471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C6895">
        <w:rPr>
          <w:rFonts w:ascii="Times New Roman" w:hAnsi="Times New Roman"/>
          <w:sz w:val="28"/>
          <w:szCs w:val="28"/>
        </w:rPr>
        <w:t xml:space="preserve">. </w:t>
      </w:r>
      <w:r w:rsidR="00A0471C">
        <w:rPr>
          <w:rFonts w:ascii="Times New Roman" w:hAnsi="Times New Roman"/>
          <w:sz w:val="28"/>
          <w:szCs w:val="28"/>
        </w:rPr>
        <w:t xml:space="preserve">Абзац 8 раздела </w:t>
      </w:r>
      <w:r w:rsidR="00A0471C" w:rsidRPr="00A0471C">
        <w:rPr>
          <w:rFonts w:ascii="Times New Roman" w:hAnsi="Times New Roman"/>
          <w:sz w:val="28"/>
          <w:szCs w:val="28"/>
        </w:rPr>
        <w:t xml:space="preserve">2 </w:t>
      </w:r>
      <w:r w:rsidR="00A0471C" w:rsidRPr="00A0471C">
        <w:rPr>
          <w:rFonts w:ascii="Times New Roman" w:hAnsi="Times New Roman"/>
          <w:bCs/>
          <w:sz w:val="28"/>
          <w:szCs w:val="28"/>
        </w:rPr>
        <w:t>«Цели, з</w:t>
      </w:r>
      <w:r w:rsidR="00A0471C">
        <w:rPr>
          <w:rFonts w:ascii="Times New Roman" w:hAnsi="Times New Roman"/>
          <w:bCs/>
          <w:sz w:val="28"/>
          <w:szCs w:val="28"/>
        </w:rPr>
        <w:t xml:space="preserve">адачи, сроки и этапы реализации </w:t>
      </w:r>
      <w:r w:rsidR="00A0471C" w:rsidRPr="00A0471C">
        <w:rPr>
          <w:rFonts w:ascii="Times New Roman" w:hAnsi="Times New Roman"/>
          <w:bCs/>
          <w:sz w:val="28"/>
          <w:szCs w:val="28"/>
        </w:rPr>
        <w:t xml:space="preserve">муниципальной программы» </w:t>
      </w:r>
      <w:r w:rsidR="00A0471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r w:rsidR="00A0471C">
        <w:rPr>
          <w:rFonts w:ascii="Times New Roman" w:hAnsi="Times New Roman"/>
          <w:sz w:val="28"/>
          <w:szCs w:val="28"/>
        </w:rPr>
        <w:t xml:space="preserve"> «Срок реализации программы: 2017 - 2023 годы. Реализация будет осуществляться в 2 этапа: 1 этап - 2017 - 2019 годы, 2 этап - 2020 - 2023 годы</w:t>
      </w:r>
      <w:proofErr w:type="gramStart"/>
      <w:r w:rsidR="00A0471C">
        <w:rPr>
          <w:rFonts w:ascii="Times New Roman" w:hAnsi="Times New Roman"/>
          <w:sz w:val="28"/>
          <w:szCs w:val="28"/>
        </w:rPr>
        <w:t>.»;</w:t>
      </w:r>
      <w:proofErr w:type="gramEnd"/>
    </w:p>
    <w:p w:rsidR="00183BA4" w:rsidRDefault="00A0471C" w:rsidP="00183BA4">
      <w:pPr>
        <w:pStyle w:val="a3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702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</w:t>
      </w:r>
      <w:r w:rsidR="006C6895">
        <w:rPr>
          <w:rFonts w:ascii="Times New Roman" w:hAnsi="Times New Roman"/>
          <w:sz w:val="28"/>
          <w:szCs w:val="28"/>
        </w:rPr>
        <w:t>А</w:t>
      </w:r>
      <w:r w:rsidR="006C6895">
        <w:rPr>
          <w:rFonts w:ascii="Times New Roman" w:hAnsi="Times New Roman"/>
          <w:bCs/>
          <w:sz w:val="28"/>
          <w:szCs w:val="28"/>
        </w:rPr>
        <w:t>бзац</w:t>
      </w:r>
      <w:r w:rsidR="00183BA4">
        <w:rPr>
          <w:rFonts w:ascii="Times New Roman" w:hAnsi="Times New Roman"/>
          <w:bCs/>
          <w:sz w:val="28"/>
          <w:szCs w:val="28"/>
        </w:rPr>
        <w:t>ы</w:t>
      </w:r>
      <w:r w:rsidR="006C6895">
        <w:rPr>
          <w:rFonts w:ascii="Times New Roman" w:hAnsi="Times New Roman"/>
          <w:bCs/>
          <w:sz w:val="28"/>
          <w:szCs w:val="28"/>
        </w:rPr>
        <w:t xml:space="preserve"> 2</w:t>
      </w:r>
      <w:r w:rsidR="00183BA4">
        <w:rPr>
          <w:rFonts w:ascii="Times New Roman" w:hAnsi="Times New Roman"/>
          <w:bCs/>
          <w:sz w:val="28"/>
          <w:szCs w:val="28"/>
        </w:rPr>
        <w:t>-6</w:t>
      </w:r>
      <w:r w:rsidR="006C6895">
        <w:rPr>
          <w:rFonts w:ascii="Times New Roman" w:hAnsi="Times New Roman"/>
          <w:bCs/>
          <w:sz w:val="28"/>
          <w:szCs w:val="28"/>
        </w:rPr>
        <w:t xml:space="preserve"> р</w:t>
      </w:r>
      <w:r w:rsidR="006C6895" w:rsidRPr="00F05DDF">
        <w:rPr>
          <w:rFonts w:ascii="Times New Roman" w:hAnsi="Times New Roman"/>
          <w:bCs/>
          <w:sz w:val="28"/>
          <w:szCs w:val="28"/>
        </w:rPr>
        <w:t>аздел</w:t>
      </w:r>
      <w:r w:rsidR="006C6895">
        <w:rPr>
          <w:rFonts w:ascii="Times New Roman" w:hAnsi="Times New Roman"/>
          <w:bCs/>
          <w:sz w:val="28"/>
          <w:szCs w:val="28"/>
        </w:rPr>
        <w:t>а 3</w:t>
      </w:r>
      <w:r w:rsidR="006C6895" w:rsidRPr="00F05DDF">
        <w:rPr>
          <w:rFonts w:ascii="Times New Roman" w:hAnsi="Times New Roman"/>
          <w:bCs/>
          <w:sz w:val="28"/>
          <w:szCs w:val="28"/>
        </w:rPr>
        <w:t> «Целевые показатели  муниципальной программы,</w:t>
      </w:r>
      <w:r w:rsidR="006C6895">
        <w:rPr>
          <w:rFonts w:ascii="Times New Roman" w:hAnsi="Times New Roman"/>
          <w:bCs/>
          <w:sz w:val="28"/>
          <w:szCs w:val="28"/>
        </w:rPr>
        <w:t xml:space="preserve"> </w:t>
      </w:r>
      <w:r w:rsidR="006C6895" w:rsidRPr="00F05DDF">
        <w:rPr>
          <w:rFonts w:ascii="Times New Roman" w:hAnsi="Times New Roman"/>
          <w:bCs/>
          <w:sz w:val="28"/>
          <w:szCs w:val="28"/>
        </w:rPr>
        <w:t xml:space="preserve">ожидаемые конечные результаты реализации муниципальной программы» </w:t>
      </w:r>
      <w:r w:rsidR="006C6895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  <w:r w:rsidR="00183BA4">
        <w:rPr>
          <w:rFonts w:ascii="Times New Roman" w:hAnsi="Times New Roman"/>
          <w:bCs/>
          <w:sz w:val="28"/>
          <w:szCs w:val="28"/>
        </w:rPr>
        <w:t>«</w:t>
      </w:r>
      <w:r w:rsidR="00183BA4">
        <w:rPr>
          <w:rFonts w:ascii="Times New Roman" w:hAnsi="Times New Roman"/>
          <w:sz w:val="28"/>
          <w:szCs w:val="28"/>
        </w:rPr>
        <w:t>- ввод (приобретение) жилья для граждан, проживающих в сельской местности - 603,4</w:t>
      </w:r>
      <w:r w:rsidR="00183BA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183BA4">
        <w:rPr>
          <w:rFonts w:ascii="Times New Roman" w:hAnsi="Times New Roman"/>
          <w:sz w:val="28"/>
          <w:szCs w:val="28"/>
        </w:rPr>
        <w:t xml:space="preserve"> кв.м.;</w:t>
      </w:r>
    </w:p>
    <w:p w:rsidR="00183BA4" w:rsidRDefault="00183BA4" w:rsidP="00183BA4">
      <w:pPr>
        <w:pStyle w:val="a3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0E5E">
        <w:rPr>
          <w:rFonts w:ascii="Times New Roman" w:hAnsi="Times New Roman"/>
          <w:sz w:val="28"/>
          <w:szCs w:val="28"/>
        </w:rPr>
        <w:t>ввод в действие объектов коммунальн</w:t>
      </w:r>
      <w:r>
        <w:rPr>
          <w:rFonts w:ascii="Times New Roman" w:hAnsi="Times New Roman"/>
          <w:sz w:val="28"/>
          <w:szCs w:val="28"/>
        </w:rPr>
        <w:t xml:space="preserve">ой инфраструктуры - 2 объекта; </w:t>
      </w:r>
    </w:p>
    <w:p w:rsidR="00183BA4" w:rsidRPr="00670E5E" w:rsidRDefault="00183BA4" w:rsidP="00183BA4">
      <w:pPr>
        <w:pStyle w:val="a3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рабочих мест на селе - 64 места.</w:t>
      </w:r>
    </w:p>
    <w:p w:rsidR="00183BA4" w:rsidRDefault="00183BA4" w:rsidP="00183B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Целевым показателем решения задачи по грантовой поддержке местных инициатив граждан, проживающих в сельской местности, является количество реализованных проектов местных инициатив граждан, проживающих в сельской местности, получивших грантовую поддержку на сохранение и восстановление историко-культурных памятников - </w:t>
      </w:r>
      <w:r w:rsidRPr="00B25C2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проектов.</w:t>
      </w:r>
    </w:p>
    <w:p w:rsidR="006C6895" w:rsidRDefault="00183BA4" w:rsidP="00183B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Целевым показателем решения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</w:t>
      </w:r>
      <w:r w:rsidR="00BD6901">
        <w:rPr>
          <w:rFonts w:ascii="Times New Roman" w:hAnsi="Times New Roman"/>
          <w:sz w:val="28"/>
          <w:szCs w:val="28"/>
        </w:rPr>
        <w:t>азвития сельских территорий - 56 мероприятий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C6895">
        <w:rPr>
          <w:rFonts w:ascii="Times New Roman" w:hAnsi="Times New Roman"/>
          <w:sz w:val="28"/>
          <w:szCs w:val="28"/>
        </w:rPr>
        <w:t>»;</w:t>
      </w:r>
      <w:proofErr w:type="gramEnd"/>
    </w:p>
    <w:p w:rsidR="00B545AB" w:rsidRPr="00CE3126" w:rsidRDefault="00547024" w:rsidP="00B545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6C6895">
        <w:rPr>
          <w:rFonts w:ascii="Times New Roman" w:hAnsi="Times New Roman"/>
          <w:sz w:val="28"/>
          <w:szCs w:val="28"/>
        </w:rPr>
        <w:t xml:space="preserve">. </w:t>
      </w:r>
      <w:r w:rsidR="00CF501E">
        <w:rPr>
          <w:rFonts w:ascii="Times New Roman" w:hAnsi="Times New Roman"/>
          <w:sz w:val="28"/>
          <w:szCs w:val="28"/>
        </w:rPr>
        <w:t>Абзац</w:t>
      </w:r>
      <w:r w:rsidR="00FE1E19">
        <w:rPr>
          <w:rFonts w:ascii="Times New Roman" w:hAnsi="Times New Roman"/>
          <w:sz w:val="28"/>
          <w:szCs w:val="28"/>
        </w:rPr>
        <w:t>ы</w:t>
      </w:r>
      <w:r w:rsidR="00CF501E">
        <w:rPr>
          <w:rFonts w:ascii="Times New Roman" w:hAnsi="Times New Roman"/>
          <w:sz w:val="28"/>
          <w:szCs w:val="28"/>
        </w:rPr>
        <w:t xml:space="preserve"> 2</w:t>
      </w:r>
      <w:r w:rsidR="00DA1D74">
        <w:rPr>
          <w:rFonts w:ascii="Times New Roman" w:hAnsi="Times New Roman"/>
          <w:sz w:val="28"/>
          <w:szCs w:val="28"/>
        </w:rPr>
        <w:t>-7</w:t>
      </w:r>
      <w:r w:rsidR="00CF501E">
        <w:rPr>
          <w:rFonts w:ascii="Times New Roman" w:hAnsi="Times New Roman"/>
          <w:sz w:val="28"/>
          <w:szCs w:val="28"/>
        </w:rPr>
        <w:t xml:space="preserve"> р</w:t>
      </w:r>
      <w:r w:rsidR="006C6895">
        <w:rPr>
          <w:rFonts w:ascii="Times New Roman" w:hAnsi="Times New Roman" w:cs="Times New Roman"/>
          <w:bCs/>
          <w:sz w:val="28"/>
          <w:szCs w:val="28"/>
        </w:rPr>
        <w:t>аздел</w:t>
      </w:r>
      <w:r w:rsidR="00CF501E">
        <w:rPr>
          <w:rFonts w:ascii="Times New Roman" w:hAnsi="Times New Roman" w:cs="Times New Roman"/>
          <w:bCs/>
          <w:sz w:val="28"/>
          <w:szCs w:val="28"/>
        </w:rPr>
        <w:t>а</w:t>
      </w:r>
      <w:r w:rsidR="006C6895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6C6895" w:rsidRPr="00252938">
        <w:rPr>
          <w:rFonts w:ascii="Times New Roman" w:hAnsi="Times New Roman" w:cs="Times New Roman"/>
          <w:bCs/>
          <w:sz w:val="28"/>
          <w:szCs w:val="28"/>
        </w:rPr>
        <w:t>  «Обоснование объёма финансовых ресурсов,</w:t>
      </w:r>
      <w:r w:rsidR="006C6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895" w:rsidRPr="00252938">
        <w:rPr>
          <w:rFonts w:ascii="Times New Roman" w:hAnsi="Times New Roman" w:cs="Times New Roman"/>
          <w:bCs/>
          <w:sz w:val="28"/>
          <w:szCs w:val="28"/>
        </w:rPr>
        <w:t>необходимых для реализации муниципальной  программы» изложить в следующей редакции:</w:t>
      </w:r>
      <w:r w:rsidR="006C6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01E">
        <w:rPr>
          <w:rFonts w:ascii="Times New Roman" w:hAnsi="Times New Roman"/>
          <w:sz w:val="28"/>
          <w:szCs w:val="28"/>
        </w:rPr>
        <w:t>«</w:t>
      </w:r>
      <w:r w:rsidR="00B545A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32809,304 </w:t>
      </w:r>
      <w:r w:rsidR="00B545AB" w:rsidRPr="00CE3126">
        <w:rPr>
          <w:rFonts w:ascii="Times New Roman" w:hAnsi="Times New Roman"/>
          <w:sz w:val="28"/>
          <w:szCs w:val="28"/>
        </w:rPr>
        <w:t>тысяч рублей (в ценах соответствующих лет), в том числе:</w:t>
      </w:r>
    </w:p>
    <w:p w:rsidR="00B545AB" w:rsidRPr="00CE3126" w:rsidRDefault="00B545AB" w:rsidP="00B545A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7457,410</w:t>
      </w:r>
      <w:r w:rsidRPr="00E86B21">
        <w:rPr>
          <w:rFonts w:ascii="Times New Roman" w:hAnsi="Times New Roman"/>
          <w:sz w:val="28"/>
          <w:szCs w:val="28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>тысяч рублей;</w:t>
      </w:r>
    </w:p>
    <w:p w:rsidR="00B545AB" w:rsidRPr="00CE3126" w:rsidRDefault="00B545AB" w:rsidP="00B545A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о</w:t>
      </w:r>
      <w:r>
        <w:rPr>
          <w:rFonts w:ascii="Times New Roman" w:hAnsi="Times New Roman"/>
          <w:sz w:val="28"/>
          <w:szCs w:val="28"/>
        </w:rPr>
        <w:t xml:space="preserve">бластного бюджета – 17510,734 </w:t>
      </w:r>
      <w:r w:rsidRPr="00CE3126">
        <w:rPr>
          <w:rFonts w:ascii="Times New Roman" w:hAnsi="Times New Roman"/>
          <w:sz w:val="28"/>
          <w:szCs w:val="28"/>
        </w:rPr>
        <w:t>тысяч рублей;</w:t>
      </w:r>
    </w:p>
    <w:p w:rsidR="00B545AB" w:rsidRPr="00CE3126" w:rsidRDefault="00B545AB" w:rsidP="00B545A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бюджета райо</w:t>
      </w:r>
      <w:r>
        <w:rPr>
          <w:rFonts w:ascii="Times New Roman" w:hAnsi="Times New Roman"/>
          <w:sz w:val="28"/>
          <w:szCs w:val="28"/>
        </w:rPr>
        <w:t>на – 17</w:t>
      </w:r>
      <w:r w:rsidRPr="00CE3126">
        <w:rPr>
          <w:rFonts w:ascii="Times New Roman" w:hAnsi="Times New Roman"/>
          <w:sz w:val="28"/>
          <w:szCs w:val="28"/>
        </w:rPr>
        <w:t>7,64 тысяч рублей;</w:t>
      </w:r>
    </w:p>
    <w:p w:rsidR="00B545AB" w:rsidRPr="00CE3126" w:rsidRDefault="00B545AB" w:rsidP="00B545A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 xml:space="preserve">средства бюджетов поселений – </w:t>
      </w:r>
      <w:r>
        <w:rPr>
          <w:rFonts w:ascii="Times New Roman" w:hAnsi="Times New Roman"/>
          <w:sz w:val="28"/>
          <w:szCs w:val="28"/>
        </w:rPr>
        <w:t xml:space="preserve">1424,019 </w:t>
      </w:r>
      <w:r w:rsidRPr="00CE3126">
        <w:rPr>
          <w:rFonts w:ascii="Times New Roman" w:hAnsi="Times New Roman"/>
          <w:sz w:val="28"/>
          <w:szCs w:val="28"/>
        </w:rPr>
        <w:t xml:space="preserve">тысяч рублей; </w:t>
      </w:r>
    </w:p>
    <w:p w:rsidR="00CF501E" w:rsidRPr="00DA1D74" w:rsidRDefault="00B545AB" w:rsidP="00DA1D74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</w:t>
      </w:r>
      <w:r>
        <w:rPr>
          <w:rFonts w:ascii="Times New Roman" w:hAnsi="Times New Roman"/>
          <w:sz w:val="28"/>
          <w:szCs w:val="28"/>
        </w:rPr>
        <w:t xml:space="preserve">тва внебюджетных источников – 6239,501 </w:t>
      </w:r>
      <w:r w:rsidRPr="00CE3126">
        <w:rPr>
          <w:rFonts w:ascii="Times New Roman" w:hAnsi="Times New Roman"/>
          <w:sz w:val="28"/>
          <w:szCs w:val="28"/>
        </w:rPr>
        <w:t>тысяч 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F501E" w:rsidRPr="00DA1D74">
        <w:rPr>
          <w:rFonts w:ascii="Times New Roman" w:hAnsi="Times New Roman"/>
          <w:sz w:val="28"/>
          <w:szCs w:val="28"/>
        </w:rPr>
        <w:t>»;</w:t>
      </w:r>
      <w:proofErr w:type="gramEnd"/>
    </w:p>
    <w:p w:rsidR="00AD395C" w:rsidRDefault="00547024" w:rsidP="00AD39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F501E" w:rsidRPr="00CF501E">
        <w:rPr>
          <w:sz w:val="28"/>
          <w:szCs w:val="28"/>
        </w:rPr>
        <w:t>.</w:t>
      </w:r>
      <w:r w:rsidR="00CF501E">
        <w:rPr>
          <w:sz w:val="28"/>
          <w:szCs w:val="28"/>
        </w:rPr>
        <w:t xml:space="preserve"> </w:t>
      </w:r>
      <w:r w:rsidR="00AD395C">
        <w:rPr>
          <w:bCs/>
          <w:sz w:val="28"/>
          <w:szCs w:val="28"/>
        </w:rPr>
        <w:t>Раздел 7</w:t>
      </w:r>
      <w:r w:rsidR="00A0471C" w:rsidRPr="00A0471C">
        <w:rPr>
          <w:bCs/>
          <w:sz w:val="28"/>
          <w:szCs w:val="28"/>
        </w:rPr>
        <w:t xml:space="preserve"> «Перечень имущества, создаваемого (приобретаемого) </w:t>
      </w:r>
      <w:r w:rsidR="00A0471C">
        <w:rPr>
          <w:bCs/>
          <w:sz w:val="28"/>
          <w:szCs w:val="28"/>
        </w:rPr>
        <w:t xml:space="preserve">в </w:t>
      </w:r>
      <w:r w:rsidR="00A0471C" w:rsidRPr="00A0471C">
        <w:rPr>
          <w:bCs/>
          <w:sz w:val="28"/>
          <w:szCs w:val="28"/>
        </w:rPr>
        <w:t xml:space="preserve">ходе реализации муниципальной программы. </w:t>
      </w:r>
      <w:r w:rsidR="00A0471C">
        <w:rPr>
          <w:bCs/>
          <w:sz w:val="28"/>
          <w:szCs w:val="28"/>
        </w:rPr>
        <w:t xml:space="preserve">Сведения о правах на имущество, </w:t>
      </w:r>
      <w:r w:rsidR="00A0471C" w:rsidRPr="00A0471C">
        <w:rPr>
          <w:bCs/>
          <w:sz w:val="28"/>
          <w:szCs w:val="28"/>
        </w:rPr>
        <w:t>создаваемое (приобретаемое)  в ходе реализации муниципальной программы»</w:t>
      </w:r>
      <w:r w:rsidR="00AD395C">
        <w:rPr>
          <w:bCs/>
          <w:sz w:val="28"/>
          <w:szCs w:val="28"/>
        </w:rPr>
        <w:t xml:space="preserve"> </w:t>
      </w:r>
      <w:r w:rsidR="00AD395C" w:rsidRPr="00252938">
        <w:rPr>
          <w:bCs/>
          <w:sz w:val="28"/>
          <w:szCs w:val="28"/>
        </w:rPr>
        <w:t>изложить в следующей редакции:</w:t>
      </w:r>
      <w:r w:rsidR="00AD395C">
        <w:rPr>
          <w:bCs/>
          <w:sz w:val="28"/>
          <w:szCs w:val="28"/>
        </w:rPr>
        <w:t xml:space="preserve"> «</w:t>
      </w:r>
      <w:r w:rsidR="00AD395C">
        <w:rPr>
          <w:color w:val="000000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 w:rsidR="00AD395C">
        <w:rPr>
          <w:sz w:val="28"/>
          <w:szCs w:val="28"/>
        </w:rPr>
        <w:t>, работы по вводу в эксплуатацию объекта, стоимость материалов, оборудования,  налогов и обязательных платежей, приобретение спортивного инвентаря, призов, наградных бланков.</w:t>
      </w:r>
    </w:p>
    <w:p w:rsidR="00AD395C" w:rsidRDefault="00AD395C" w:rsidP="00AD39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предусматривается оплата муниципальных контрактов на: оказание услуг на транспортные расходы  по проведению спортивных мероприятий, на оплату питания судей в день соревнования.</w:t>
      </w:r>
    </w:p>
    <w:p w:rsidR="00AD395C" w:rsidRDefault="00AD395C" w:rsidP="00AD39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составит:</w:t>
      </w:r>
    </w:p>
    <w:p w:rsidR="00AD395C" w:rsidRDefault="00AD395C" w:rsidP="00AD395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году – 87,64 тысяч рублей;</w:t>
      </w:r>
    </w:p>
    <w:p w:rsidR="00AD395C" w:rsidRDefault="00AD395C" w:rsidP="00AD395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году – 5,00 тысяч рублей;</w:t>
      </w:r>
    </w:p>
    <w:p w:rsidR="00AD395C" w:rsidRDefault="00AD395C" w:rsidP="00AD395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году – 5,00 тысяч рублей;</w:t>
      </w:r>
      <w:r>
        <w:rPr>
          <w:rFonts w:ascii="Times New Roman" w:hAnsi="Times New Roman"/>
        </w:rPr>
        <w:t xml:space="preserve"> </w:t>
      </w:r>
    </w:p>
    <w:p w:rsidR="00AD395C" w:rsidRDefault="00AD395C" w:rsidP="00AD395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году – 20,00 тысяч рублей</w:t>
      </w:r>
    </w:p>
    <w:p w:rsidR="00AD395C" w:rsidRDefault="00AD395C" w:rsidP="00AD395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 w:rsidR="00CC5B77"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AD395C" w:rsidRDefault="00AD395C" w:rsidP="00AD395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 w:rsidR="00CC5B77"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A0471C" w:rsidRPr="00A0471C" w:rsidRDefault="00AD395C" w:rsidP="00AD39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2023</w:t>
      </w:r>
      <w:r w:rsidRPr="00E86B21">
        <w:rPr>
          <w:sz w:val="28"/>
          <w:szCs w:val="28"/>
        </w:rPr>
        <w:t xml:space="preserve"> год</w:t>
      </w:r>
      <w:r w:rsidR="00CC5B77">
        <w:rPr>
          <w:sz w:val="28"/>
          <w:szCs w:val="28"/>
        </w:rPr>
        <w:t>у</w:t>
      </w:r>
      <w:r w:rsidRPr="00E86B2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20,00</w:t>
      </w:r>
      <w:r w:rsidRPr="00E86B21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CF501E" w:rsidRDefault="00547024" w:rsidP="00CF50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D395C" w:rsidRPr="00AD395C">
        <w:rPr>
          <w:rFonts w:ascii="Times New Roman" w:hAnsi="Times New Roman" w:cs="Times New Roman"/>
          <w:sz w:val="28"/>
          <w:szCs w:val="28"/>
        </w:rPr>
        <w:t>.</w:t>
      </w:r>
      <w:r w:rsidR="00AD395C">
        <w:rPr>
          <w:sz w:val="28"/>
          <w:szCs w:val="28"/>
        </w:rPr>
        <w:t xml:space="preserve"> </w:t>
      </w:r>
      <w:r w:rsidR="00CF501E">
        <w:rPr>
          <w:rFonts w:ascii="Times New Roman" w:hAnsi="Times New Roman" w:cs="Times New Roman"/>
          <w:sz w:val="28"/>
          <w:szCs w:val="28"/>
        </w:rPr>
        <w:t>Ф</w:t>
      </w:r>
      <w:r w:rsidR="00CF501E" w:rsidRPr="00DD335B">
        <w:rPr>
          <w:rFonts w:ascii="Times New Roman" w:hAnsi="Times New Roman" w:cs="Times New Roman"/>
          <w:sz w:val="28"/>
          <w:szCs w:val="28"/>
        </w:rPr>
        <w:t xml:space="preserve">ормы  </w:t>
      </w:r>
      <w:r w:rsidR="00CF501E">
        <w:rPr>
          <w:rFonts w:ascii="Times New Roman" w:hAnsi="Times New Roman" w:cs="Times New Roman"/>
          <w:sz w:val="28"/>
          <w:szCs w:val="28"/>
        </w:rPr>
        <w:t xml:space="preserve">1, 2, </w:t>
      </w:r>
      <w:r w:rsidR="00CF501E" w:rsidRPr="00DD335B">
        <w:rPr>
          <w:rFonts w:ascii="Times New Roman" w:hAnsi="Times New Roman" w:cs="Times New Roman"/>
          <w:sz w:val="28"/>
          <w:szCs w:val="28"/>
        </w:rPr>
        <w:t>3 к муниципальной  программе  «Устойчивое развитие сельских территорий Лен</w:t>
      </w:r>
      <w:r w:rsidR="00CF501E">
        <w:rPr>
          <w:rFonts w:ascii="Times New Roman" w:hAnsi="Times New Roman" w:cs="Times New Roman"/>
          <w:sz w:val="28"/>
          <w:szCs w:val="28"/>
        </w:rPr>
        <w:t>инского муниципального района»</w:t>
      </w:r>
      <w:r w:rsidR="00CF501E" w:rsidRPr="00DD335B">
        <w:rPr>
          <w:rFonts w:ascii="Times New Roman" w:hAnsi="Times New Roman" w:cs="Times New Roman"/>
          <w:sz w:val="28"/>
          <w:szCs w:val="28"/>
        </w:rPr>
        <w:t>,  утвержденной вышеуказанным постановлением, изложить согласно приложениям (</w:t>
      </w:r>
      <w:r w:rsidR="00CF501E">
        <w:rPr>
          <w:rFonts w:ascii="Times New Roman" w:hAnsi="Times New Roman" w:cs="Times New Roman"/>
          <w:sz w:val="28"/>
          <w:szCs w:val="28"/>
        </w:rPr>
        <w:t>программа прилагается).</w:t>
      </w:r>
    </w:p>
    <w:p w:rsidR="00CF501E" w:rsidRPr="00DD335B" w:rsidRDefault="00CF501E" w:rsidP="00CF50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5B">
        <w:rPr>
          <w:rFonts w:ascii="Times New Roman" w:hAnsi="Times New Roman" w:cs="Times New Roman"/>
          <w:sz w:val="28"/>
          <w:szCs w:val="28"/>
        </w:rPr>
        <w:t>2.  Постановление вступает в силу  с момента его подписания и подлежит официальному  обнародованию.</w:t>
      </w:r>
    </w:p>
    <w:p w:rsidR="00CF501E" w:rsidRDefault="00CF501E" w:rsidP="00840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C38" w:rsidRDefault="00840C38" w:rsidP="00840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01E" w:rsidRPr="00DD335B" w:rsidRDefault="00CF501E" w:rsidP="00CF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501E" w:rsidRDefault="00CF501E" w:rsidP="00CF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D33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F501E" w:rsidRPr="00DD335B" w:rsidRDefault="00CF501E" w:rsidP="00CF501E">
      <w:pPr>
        <w:pStyle w:val="a3"/>
      </w:pPr>
      <w:r w:rsidRPr="00DD335B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35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="006659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варовский</w:t>
      </w:r>
      <w:proofErr w:type="spellEnd"/>
    </w:p>
    <w:p w:rsidR="00CF501E" w:rsidRPr="00CF501E" w:rsidRDefault="00CF501E" w:rsidP="00CF50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sectPr w:rsidR="00CF501E" w:rsidRPr="00CF501E" w:rsidSect="00B778A0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4FE"/>
    <w:rsid w:val="000171DC"/>
    <w:rsid w:val="00024CA7"/>
    <w:rsid w:val="00090D27"/>
    <w:rsid w:val="00095CB9"/>
    <w:rsid w:val="000C6834"/>
    <w:rsid w:val="000E4E66"/>
    <w:rsid w:val="000E6EFE"/>
    <w:rsid w:val="000F04FE"/>
    <w:rsid w:val="000F1122"/>
    <w:rsid w:val="001035C6"/>
    <w:rsid w:val="00113671"/>
    <w:rsid w:val="0011383E"/>
    <w:rsid w:val="001275A1"/>
    <w:rsid w:val="00142D1D"/>
    <w:rsid w:val="00142FD2"/>
    <w:rsid w:val="0015552F"/>
    <w:rsid w:val="0016577E"/>
    <w:rsid w:val="0017757E"/>
    <w:rsid w:val="00183BA4"/>
    <w:rsid w:val="001C7995"/>
    <w:rsid w:val="001F554C"/>
    <w:rsid w:val="002054DA"/>
    <w:rsid w:val="002145CC"/>
    <w:rsid w:val="00250F3E"/>
    <w:rsid w:val="00252938"/>
    <w:rsid w:val="00301AF5"/>
    <w:rsid w:val="0032226B"/>
    <w:rsid w:val="00332942"/>
    <w:rsid w:val="00344DD9"/>
    <w:rsid w:val="00376066"/>
    <w:rsid w:val="00425A42"/>
    <w:rsid w:val="00453B85"/>
    <w:rsid w:val="00464059"/>
    <w:rsid w:val="00466CCE"/>
    <w:rsid w:val="00474CDB"/>
    <w:rsid w:val="0048330D"/>
    <w:rsid w:val="004879C3"/>
    <w:rsid w:val="004E1F79"/>
    <w:rsid w:val="00502A04"/>
    <w:rsid w:val="00517F66"/>
    <w:rsid w:val="005426F8"/>
    <w:rsid w:val="00547024"/>
    <w:rsid w:val="00547AAE"/>
    <w:rsid w:val="005634CA"/>
    <w:rsid w:val="005A1396"/>
    <w:rsid w:val="005C6313"/>
    <w:rsid w:val="00613DA9"/>
    <w:rsid w:val="00665945"/>
    <w:rsid w:val="006843E2"/>
    <w:rsid w:val="006C4576"/>
    <w:rsid w:val="006C6895"/>
    <w:rsid w:val="006D19BB"/>
    <w:rsid w:val="006D3DF4"/>
    <w:rsid w:val="007026C4"/>
    <w:rsid w:val="00747D4E"/>
    <w:rsid w:val="007F0857"/>
    <w:rsid w:val="007F31C7"/>
    <w:rsid w:val="007F346F"/>
    <w:rsid w:val="007F5021"/>
    <w:rsid w:val="008136DF"/>
    <w:rsid w:val="00815E3B"/>
    <w:rsid w:val="00816009"/>
    <w:rsid w:val="00823741"/>
    <w:rsid w:val="008340D8"/>
    <w:rsid w:val="00840C38"/>
    <w:rsid w:val="008441A3"/>
    <w:rsid w:val="0085092D"/>
    <w:rsid w:val="00851781"/>
    <w:rsid w:val="008768AA"/>
    <w:rsid w:val="00897DC6"/>
    <w:rsid w:val="008D67EA"/>
    <w:rsid w:val="008F1080"/>
    <w:rsid w:val="008F7662"/>
    <w:rsid w:val="009378E6"/>
    <w:rsid w:val="00971EF0"/>
    <w:rsid w:val="009A574C"/>
    <w:rsid w:val="009A6202"/>
    <w:rsid w:val="009B3DAC"/>
    <w:rsid w:val="009B52F3"/>
    <w:rsid w:val="00A02091"/>
    <w:rsid w:val="00A0471C"/>
    <w:rsid w:val="00A53771"/>
    <w:rsid w:val="00A66425"/>
    <w:rsid w:val="00AA2173"/>
    <w:rsid w:val="00AB4159"/>
    <w:rsid w:val="00AC5B52"/>
    <w:rsid w:val="00AD395C"/>
    <w:rsid w:val="00AD6FC7"/>
    <w:rsid w:val="00AE6CD6"/>
    <w:rsid w:val="00B107FF"/>
    <w:rsid w:val="00B30813"/>
    <w:rsid w:val="00B352C8"/>
    <w:rsid w:val="00B45F4B"/>
    <w:rsid w:val="00B50720"/>
    <w:rsid w:val="00B5084A"/>
    <w:rsid w:val="00B545AB"/>
    <w:rsid w:val="00B546A2"/>
    <w:rsid w:val="00B65BDA"/>
    <w:rsid w:val="00B778A0"/>
    <w:rsid w:val="00BA569A"/>
    <w:rsid w:val="00BC7103"/>
    <w:rsid w:val="00BD6901"/>
    <w:rsid w:val="00BE4352"/>
    <w:rsid w:val="00C10A0B"/>
    <w:rsid w:val="00C24557"/>
    <w:rsid w:val="00C3032E"/>
    <w:rsid w:val="00C377D1"/>
    <w:rsid w:val="00C751D0"/>
    <w:rsid w:val="00C94952"/>
    <w:rsid w:val="00CA334B"/>
    <w:rsid w:val="00CC5B77"/>
    <w:rsid w:val="00CF501E"/>
    <w:rsid w:val="00D242D6"/>
    <w:rsid w:val="00D25DB5"/>
    <w:rsid w:val="00D87910"/>
    <w:rsid w:val="00D928B0"/>
    <w:rsid w:val="00D9376F"/>
    <w:rsid w:val="00D94663"/>
    <w:rsid w:val="00DA1D74"/>
    <w:rsid w:val="00DA7AA0"/>
    <w:rsid w:val="00DD2787"/>
    <w:rsid w:val="00DD335B"/>
    <w:rsid w:val="00DF0831"/>
    <w:rsid w:val="00E004CB"/>
    <w:rsid w:val="00E24323"/>
    <w:rsid w:val="00E416B4"/>
    <w:rsid w:val="00E532DA"/>
    <w:rsid w:val="00E60A88"/>
    <w:rsid w:val="00E92EA6"/>
    <w:rsid w:val="00E95579"/>
    <w:rsid w:val="00F364AB"/>
    <w:rsid w:val="00F44D59"/>
    <w:rsid w:val="00F620B4"/>
    <w:rsid w:val="00F82AF7"/>
    <w:rsid w:val="00FE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6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34CA"/>
    <w:pPr>
      <w:spacing w:after="0" w:line="240" w:lineRule="auto"/>
    </w:pPr>
  </w:style>
  <w:style w:type="paragraph" w:styleId="a4">
    <w:name w:val="Normal (Web)"/>
    <w:basedOn w:val="a"/>
    <w:rsid w:val="000F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90D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7AAE"/>
  </w:style>
  <w:style w:type="paragraph" w:styleId="a6">
    <w:name w:val="Balloon Text"/>
    <w:basedOn w:val="a"/>
    <w:link w:val="a7"/>
    <w:rsid w:val="006C68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68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5A3B7D-6219-44E9-A850-A5C2076D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Ульева</dc:creator>
  <cp:keywords/>
  <dc:description/>
  <cp:lastModifiedBy>admin</cp:lastModifiedBy>
  <cp:revision>42</cp:revision>
  <cp:lastPrinted>2019-04-16T08:37:00Z</cp:lastPrinted>
  <dcterms:created xsi:type="dcterms:W3CDTF">2017-01-30T05:43:00Z</dcterms:created>
  <dcterms:modified xsi:type="dcterms:W3CDTF">2019-05-08T09:46:00Z</dcterms:modified>
</cp:coreProperties>
</file>