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D15B" w14:textId="77777777" w:rsidR="00AE4C45" w:rsidRDefault="00AE4C45" w:rsidP="00AE4C45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  <w:r w:rsidRPr="00AE4C45">
        <w:rPr>
          <w:bCs/>
          <w:sz w:val="24"/>
          <w:szCs w:val="24"/>
        </w:rPr>
        <w:t>УТВЕРЖДЕНА</w:t>
      </w:r>
    </w:p>
    <w:p w14:paraId="71FD7E93" w14:textId="77777777" w:rsidR="00AE4C45" w:rsidRPr="00AE4C45" w:rsidRDefault="00AE4C45" w:rsidP="00AE4C45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  <w:r w:rsidRPr="00AE4C45">
        <w:rPr>
          <w:bCs/>
          <w:sz w:val="24"/>
          <w:szCs w:val="24"/>
        </w:rPr>
        <w:t xml:space="preserve">постановлением администрации </w:t>
      </w:r>
    </w:p>
    <w:p w14:paraId="24EDCA89" w14:textId="77777777" w:rsidR="00AE4C45" w:rsidRDefault="00AE4C45" w:rsidP="00AE4C45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  <w:r w:rsidRPr="00AE4C45">
        <w:rPr>
          <w:bCs/>
          <w:sz w:val="24"/>
          <w:szCs w:val="24"/>
        </w:rPr>
        <w:t xml:space="preserve">Ленинского муниципального района </w:t>
      </w:r>
    </w:p>
    <w:p w14:paraId="517FAA6F" w14:textId="78C124DC" w:rsidR="00AE4C45" w:rsidRPr="00AE4C45" w:rsidRDefault="00AE4C45" w:rsidP="00AE4C45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  <w:r w:rsidRPr="00AE4C45">
        <w:rPr>
          <w:bCs/>
          <w:sz w:val="24"/>
          <w:szCs w:val="24"/>
        </w:rPr>
        <w:t xml:space="preserve">от </w:t>
      </w:r>
      <w:r w:rsidR="00757936">
        <w:rPr>
          <w:bCs/>
          <w:sz w:val="24"/>
          <w:szCs w:val="24"/>
        </w:rPr>
        <w:t>16.08.2023</w:t>
      </w:r>
      <w:r w:rsidR="00AF3603">
        <w:rPr>
          <w:bCs/>
          <w:sz w:val="24"/>
          <w:szCs w:val="24"/>
        </w:rPr>
        <w:t xml:space="preserve"> </w:t>
      </w:r>
      <w:r w:rsidRPr="00AE4C45">
        <w:rPr>
          <w:bCs/>
          <w:sz w:val="24"/>
          <w:szCs w:val="24"/>
        </w:rPr>
        <w:t xml:space="preserve">№ </w:t>
      </w:r>
      <w:r w:rsidR="00757936">
        <w:rPr>
          <w:bCs/>
          <w:sz w:val="24"/>
          <w:szCs w:val="24"/>
        </w:rPr>
        <w:t>375</w:t>
      </w:r>
    </w:p>
    <w:p w14:paraId="29BA34CD" w14:textId="77777777" w:rsidR="00AE4C45" w:rsidRPr="00AE4C45" w:rsidRDefault="00AE4C45" w:rsidP="00AE4C45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14:paraId="67885318" w14:textId="00A90A3D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4C45">
        <w:rPr>
          <w:b/>
          <w:bCs/>
          <w:sz w:val="28"/>
          <w:szCs w:val="28"/>
        </w:rPr>
        <w:t xml:space="preserve">МУНИЦИПАЛЬНАЯ ПРОГРАММА </w:t>
      </w:r>
    </w:p>
    <w:p w14:paraId="73E8A984" w14:textId="77777777" w:rsid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4C45">
        <w:rPr>
          <w:b/>
          <w:bCs/>
          <w:sz w:val="28"/>
          <w:szCs w:val="28"/>
        </w:rPr>
        <w:t>«</w:t>
      </w:r>
      <w:r w:rsidR="009F697D">
        <w:rPr>
          <w:b/>
          <w:bCs/>
          <w:sz w:val="28"/>
          <w:szCs w:val="28"/>
        </w:rPr>
        <w:t>Цифровое р</w:t>
      </w:r>
      <w:r w:rsidR="004E72FB">
        <w:rPr>
          <w:b/>
          <w:bCs/>
          <w:sz w:val="28"/>
          <w:szCs w:val="28"/>
        </w:rPr>
        <w:t>азвитие</w:t>
      </w:r>
      <w:r w:rsidR="003805A8">
        <w:rPr>
          <w:b/>
          <w:bCs/>
          <w:sz w:val="28"/>
          <w:szCs w:val="28"/>
        </w:rPr>
        <w:t xml:space="preserve"> </w:t>
      </w:r>
      <w:r w:rsidR="00D56BF2">
        <w:rPr>
          <w:b/>
          <w:bCs/>
          <w:sz w:val="28"/>
          <w:szCs w:val="28"/>
        </w:rPr>
        <w:t>Ленинского муниципального района»</w:t>
      </w:r>
    </w:p>
    <w:p w14:paraId="584A3C4F" w14:textId="4FE56CA9" w:rsidR="00757936" w:rsidRPr="00757936" w:rsidRDefault="00757936" w:rsidP="00AE4C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от </w:t>
      </w:r>
      <w:r w:rsidR="00FB3B19" w:rsidRPr="00DD7FBF">
        <w:rPr>
          <w:sz w:val="28"/>
          <w:szCs w:val="28"/>
        </w:rPr>
        <w:t>12.09.2023</w:t>
      </w:r>
      <w:r w:rsidRPr="00DD7FBF">
        <w:rPr>
          <w:sz w:val="28"/>
          <w:szCs w:val="28"/>
        </w:rPr>
        <w:t xml:space="preserve"> № </w:t>
      </w:r>
      <w:r w:rsidR="00FB3B19" w:rsidRPr="00DD7FBF">
        <w:rPr>
          <w:sz w:val="28"/>
          <w:szCs w:val="28"/>
        </w:rPr>
        <w:t>420</w:t>
      </w:r>
      <w:r w:rsidR="00DD7FBF">
        <w:rPr>
          <w:sz w:val="28"/>
          <w:szCs w:val="28"/>
        </w:rPr>
        <w:t>,</w:t>
      </w:r>
      <w:r w:rsidR="00534FBB">
        <w:rPr>
          <w:sz w:val="28"/>
          <w:szCs w:val="28"/>
        </w:rPr>
        <w:t xml:space="preserve"> от 13.10.2023 №471,</w:t>
      </w:r>
      <w:r w:rsidR="00DD7FBF">
        <w:rPr>
          <w:sz w:val="28"/>
          <w:szCs w:val="28"/>
        </w:rPr>
        <w:t xml:space="preserve"> </w:t>
      </w:r>
      <w:r w:rsidR="001E1B32">
        <w:rPr>
          <w:sz w:val="28"/>
          <w:szCs w:val="28"/>
        </w:rPr>
        <w:t xml:space="preserve">от 27.10.2023 №493, </w:t>
      </w:r>
      <w:r w:rsidR="00643DEC">
        <w:rPr>
          <w:sz w:val="28"/>
          <w:szCs w:val="28"/>
        </w:rPr>
        <w:t xml:space="preserve">от 12.12.2023 №572, </w:t>
      </w:r>
      <w:r w:rsidR="00DD7FBF" w:rsidRPr="00DD7FBF">
        <w:rPr>
          <w:color w:val="FF0000"/>
          <w:sz w:val="28"/>
          <w:szCs w:val="28"/>
        </w:rPr>
        <w:t>от _______ №___</w:t>
      </w:r>
      <w:r w:rsidRPr="00DD7FBF">
        <w:rPr>
          <w:sz w:val="28"/>
          <w:szCs w:val="28"/>
        </w:rPr>
        <w:t>)</w:t>
      </w:r>
    </w:p>
    <w:p w14:paraId="3FBC1913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E1ACBF0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4C45">
        <w:rPr>
          <w:b/>
          <w:bCs/>
          <w:sz w:val="28"/>
          <w:szCs w:val="28"/>
        </w:rPr>
        <w:t xml:space="preserve">Паспорт муниципальной программы </w:t>
      </w:r>
    </w:p>
    <w:p w14:paraId="550E8E74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4C45">
        <w:rPr>
          <w:b/>
          <w:bCs/>
          <w:sz w:val="28"/>
          <w:szCs w:val="28"/>
        </w:rPr>
        <w:t xml:space="preserve">Ленинского муниципального района </w:t>
      </w:r>
    </w:p>
    <w:p w14:paraId="2A7BD0EF" w14:textId="77777777" w:rsidR="00AE4C45" w:rsidRDefault="00AE4C45" w:rsidP="00604AD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4C45">
        <w:rPr>
          <w:b/>
          <w:bCs/>
          <w:sz w:val="28"/>
          <w:szCs w:val="28"/>
        </w:rPr>
        <w:t>«</w:t>
      </w:r>
      <w:r w:rsidR="009F697D">
        <w:rPr>
          <w:b/>
          <w:bCs/>
          <w:sz w:val="28"/>
          <w:szCs w:val="28"/>
        </w:rPr>
        <w:t>Цифровое развитие Ленинского муниципального района</w:t>
      </w:r>
      <w:r w:rsidRPr="00AE4C45">
        <w:rPr>
          <w:b/>
          <w:bCs/>
          <w:sz w:val="28"/>
          <w:szCs w:val="28"/>
        </w:rPr>
        <w:t xml:space="preserve">» </w:t>
      </w:r>
      <w:r w:rsidRPr="00AE4C45">
        <w:rPr>
          <w:b/>
          <w:bCs/>
          <w:color w:val="000000"/>
          <w:sz w:val="28"/>
          <w:szCs w:val="28"/>
        </w:rPr>
        <w:t xml:space="preserve"> </w:t>
      </w:r>
    </w:p>
    <w:p w14:paraId="6B0B1DAA" w14:textId="77777777" w:rsidR="00535558" w:rsidRPr="00AE4C45" w:rsidRDefault="00535558" w:rsidP="00604AD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1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6722"/>
      </w:tblGrid>
      <w:tr w:rsidR="00AE4C45" w:rsidRPr="00AE4C45" w14:paraId="5B5975BB" w14:textId="77777777" w:rsidTr="00BD22AA">
        <w:trPr>
          <w:trHeight w:val="2179"/>
          <w:jc w:val="center"/>
        </w:trPr>
        <w:tc>
          <w:tcPr>
            <w:tcW w:w="2471" w:type="dxa"/>
          </w:tcPr>
          <w:p w14:paraId="247DEF7B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Ответственный </w:t>
            </w:r>
          </w:p>
          <w:p w14:paraId="0E590ABE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исполнитель </w:t>
            </w:r>
          </w:p>
          <w:p w14:paraId="08FDD253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Программы</w:t>
            </w:r>
          </w:p>
          <w:p w14:paraId="0C7A6F94" w14:textId="77777777" w:rsidR="00AE4C45" w:rsidRPr="00AE4C45" w:rsidRDefault="00AE4C45" w:rsidP="002E230B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722" w:type="dxa"/>
          </w:tcPr>
          <w:p w14:paraId="501747CC" w14:textId="77777777" w:rsidR="00AE4C45" w:rsidRPr="00AE4C45" w:rsidRDefault="00604AD4" w:rsidP="00AE4C45">
            <w:pPr>
              <w:widowControl w:val="0"/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4C45" w:rsidRPr="00AE4C45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информационных технологий </w:t>
            </w:r>
            <w:r w:rsidR="00AE4C45" w:rsidRPr="00AE4C45">
              <w:rPr>
                <w:sz w:val="28"/>
                <w:szCs w:val="28"/>
              </w:rPr>
              <w:t>администрации Ленинского муниципального района</w:t>
            </w:r>
          </w:p>
          <w:p w14:paraId="282A3E71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AA4D03" w14:textId="77777777" w:rsidR="00AE4C45" w:rsidRPr="00AE4C45" w:rsidRDefault="00AE4C45" w:rsidP="002E230B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230B" w:rsidRPr="00AE4C45" w14:paraId="4A133A2C" w14:textId="77777777" w:rsidTr="00BD22AA">
        <w:trPr>
          <w:trHeight w:val="3260"/>
          <w:jc w:val="center"/>
        </w:trPr>
        <w:tc>
          <w:tcPr>
            <w:tcW w:w="2471" w:type="dxa"/>
          </w:tcPr>
          <w:p w14:paraId="12067AB3" w14:textId="77777777" w:rsidR="002E230B" w:rsidRPr="00AE4C45" w:rsidRDefault="002E230B" w:rsidP="002E230B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Соисполнители </w:t>
            </w:r>
          </w:p>
          <w:p w14:paraId="1D9DF0DB" w14:textId="77777777" w:rsidR="002E230B" w:rsidRPr="00AE4C45" w:rsidRDefault="002E230B" w:rsidP="002E230B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Программы</w:t>
            </w:r>
          </w:p>
          <w:p w14:paraId="4F2DD481" w14:textId="77777777" w:rsidR="002E230B" w:rsidRPr="00AE4C45" w:rsidRDefault="002E230B" w:rsidP="002E230B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(подпрограммы)</w:t>
            </w:r>
          </w:p>
          <w:p w14:paraId="2C3E35A0" w14:textId="77777777" w:rsidR="002E230B" w:rsidRPr="00AE4C45" w:rsidRDefault="002E230B" w:rsidP="002E230B">
            <w:pPr>
              <w:widowControl w:val="0"/>
              <w:autoSpaceDE w:val="0"/>
              <w:autoSpaceDN w:val="0"/>
              <w:adjustRightInd w:val="0"/>
              <w:ind w:right="322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 </w:t>
            </w:r>
          </w:p>
          <w:p w14:paraId="699C1004" w14:textId="77777777" w:rsidR="002E230B" w:rsidRPr="00AE4C45" w:rsidRDefault="002E230B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</w:p>
        </w:tc>
        <w:tc>
          <w:tcPr>
            <w:tcW w:w="6722" w:type="dxa"/>
          </w:tcPr>
          <w:p w14:paraId="231F61F1" w14:textId="77777777" w:rsidR="009F697D" w:rsidRDefault="00AB7D0F" w:rsidP="00AB7D0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0" w:right="132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E44D37">
              <w:rPr>
                <w:color w:val="000000"/>
                <w:sz w:val="28"/>
                <w:szCs w:val="28"/>
              </w:rPr>
              <w:t>инансовый отдел</w:t>
            </w:r>
            <w:r w:rsidR="00B14FD0">
              <w:rPr>
                <w:color w:val="000000"/>
                <w:sz w:val="28"/>
                <w:szCs w:val="28"/>
              </w:rPr>
              <w:t xml:space="preserve"> </w:t>
            </w:r>
            <w:r w:rsidR="00B14FD0" w:rsidRPr="00AE4C45">
              <w:rPr>
                <w:color w:val="000000"/>
                <w:sz w:val="28"/>
                <w:szCs w:val="28"/>
              </w:rPr>
              <w:t>администрации Ленинского муниципального района</w:t>
            </w:r>
            <w:r w:rsidR="00B14FD0">
              <w:rPr>
                <w:color w:val="000000"/>
                <w:sz w:val="28"/>
                <w:szCs w:val="28"/>
              </w:rPr>
              <w:t>;</w:t>
            </w:r>
          </w:p>
          <w:p w14:paraId="05FD1107" w14:textId="77777777" w:rsidR="009F697D" w:rsidRDefault="002E230B" w:rsidP="00AB7D0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0" w:right="132" w:hanging="284"/>
              <w:jc w:val="both"/>
              <w:rPr>
                <w:color w:val="000000"/>
                <w:sz w:val="28"/>
                <w:szCs w:val="28"/>
              </w:rPr>
            </w:pPr>
            <w:r w:rsidRPr="00AE4C45">
              <w:rPr>
                <w:color w:val="000000"/>
                <w:sz w:val="28"/>
                <w:szCs w:val="28"/>
              </w:rPr>
              <w:t xml:space="preserve">отдел </w:t>
            </w:r>
            <w:r w:rsidR="00B14FD0" w:rsidRPr="00B14FD0">
              <w:rPr>
                <w:color w:val="000000"/>
                <w:sz w:val="28"/>
                <w:szCs w:val="28"/>
              </w:rPr>
              <w:t>по культуре, молодёжной политике, физической культуре и спорту</w:t>
            </w:r>
            <w:r w:rsidR="00B14FD0">
              <w:rPr>
                <w:color w:val="000000"/>
                <w:sz w:val="28"/>
                <w:szCs w:val="28"/>
              </w:rPr>
              <w:t xml:space="preserve"> </w:t>
            </w:r>
            <w:r w:rsidR="00B14FD0" w:rsidRPr="00AE4C45">
              <w:rPr>
                <w:color w:val="000000"/>
                <w:sz w:val="28"/>
                <w:szCs w:val="28"/>
              </w:rPr>
              <w:t>администрации Ленинского муниципального района</w:t>
            </w:r>
            <w:r w:rsidR="00B14FD0">
              <w:rPr>
                <w:color w:val="000000"/>
                <w:sz w:val="28"/>
                <w:szCs w:val="28"/>
              </w:rPr>
              <w:t>;</w:t>
            </w:r>
          </w:p>
          <w:p w14:paraId="5882EF0A" w14:textId="77777777" w:rsidR="009F697D" w:rsidRDefault="002E230B" w:rsidP="00AB7D0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0" w:right="132" w:hanging="284"/>
              <w:jc w:val="both"/>
              <w:rPr>
                <w:color w:val="000000"/>
                <w:sz w:val="28"/>
                <w:szCs w:val="28"/>
              </w:rPr>
            </w:pPr>
            <w:r w:rsidRPr="00AE4C45">
              <w:rPr>
                <w:color w:val="000000"/>
                <w:sz w:val="28"/>
                <w:szCs w:val="28"/>
              </w:rPr>
              <w:t xml:space="preserve">отдел </w:t>
            </w:r>
            <w:r w:rsidR="00E44D37">
              <w:rPr>
                <w:color w:val="000000"/>
                <w:sz w:val="28"/>
                <w:szCs w:val="28"/>
              </w:rPr>
              <w:t>образования</w:t>
            </w:r>
            <w:r w:rsidRPr="00AE4C45">
              <w:rPr>
                <w:color w:val="000000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14:paraId="321946FF" w14:textId="77777777" w:rsidR="002D194C" w:rsidRDefault="002D194C" w:rsidP="00AB7D0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0" w:right="132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контрольно-счетная палата Ленинского муниципального района</w:t>
            </w:r>
          </w:p>
          <w:p w14:paraId="0EC581DA" w14:textId="77777777" w:rsidR="00E44D37" w:rsidRPr="002E230B" w:rsidRDefault="00E44D37" w:rsidP="00AB7D0F">
            <w:pPr>
              <w:widowControl w:val="0"/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4C45" w:rsidRPr="00AE4C45" w14:paraId="52481443" w14:textId="77777777" w:rsidTr="00BD22AA">
        <w:trPr>
          <w:trHeight w:val="2116"/>
          <w:jc w:val="center"/>
        </w:trPr>
        <w:tc>
          <w:tcPr>
            <w:tcW w:w="2471" w:type="dxa"/>
            <w:noWrap/>
          </w:tcPr>
          <w:p w14:paraId="5EAB89BE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Подпрограммы </w:t>
            </w:r>
          </w:p>
          <w:p w14:paraId="75D01D1B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программы</w:t>
            </w:r>
          </w:p>
          <w:p w14:paraId="4BF981E7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</w:p>
          <w:p w14:paraId="3DF966BD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</w:p>
          <w:p w14:paraId="23E7491D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</w:p>
          <w:p w14:paraId="7AEC98F3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</w:p>
        </w:tc>
        <w:tc>
          <w:tcPr>
            <w:tcW w:w="6722" w:type="dxa"/>
            <w:noWrap/>
          </w:tcPr>
          <w:p w14:paraId="61B4A40D" w14:textId="77777777" w:rsidR="00DD0D9F" w:rsidRDefault="00DD0D9F" w:rsidP="00AE4C4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3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0677A3" w14:textId="77777777" w:rsidR="00AE4C45" w:rsidRPr="00AE4C45" w:rsidRDefault="00A57BCA" w:rsidP="00AE4C4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3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15289E28" w14:textId="77777777" w:rsidR="00AE4C45" w:rsidRPr="002E230B" w:rsidRDefault="00AE4C45" w:rsidP="00AE4C4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30"/>
              <w:contextualSpacing w:val="0"/>
              <w:jc w:val="both"/>
              <w:rPr>
                <w:sz w:val="16"/>
                <w:szCs w:val="16"/>
              </w:rPr>
            </w:pPr>
          </w:p>
        </w:tc>
      </w:tr>
      <w:tr w:rsidR="002E230B" w:rsidRPr="00AE4C45" w14:paraId="04EC3991" w14:textId="77777777" w:rsidTr="00EF0562">
        <w:trPr>
          <w:trHeight w:val="567"/>
          <w:jc w:val="center"/>
        </w:trPr>
        <w:tc>
          <w:tcPr>
            <w:tcW w:w="2471" w:type="dxa"/>
            <w:noWrap/>
          </w:tcPr>
          <w:p w14:paraId="323E1CDE" w14:textId="77777777" w:rsidR="002E230B" w:rsidRPr="00AE4C45" w:rsidRDefault="002E230B" w:rsidP="00EF0562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Цель   </w:t>
            </w:r>
          </w:p>
          <w:p w14:paraId="13E631EA" w14:textId="77777777" w:rsidR="002E230B" w:rsidRPr="00AE4C45" w:rsidRDefault="002E230B" w:rsidP="00EF0562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Программы</w:t>
            </w:r>
          </w:p>
          <w:p w14:paraId="01159981" w14:textId="77777777" w:rsidR="002E230B" w:rsidRPr="00AE4C45" w:rsidRDefault="002E230B" w:rsidP="00EF0562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(подпрограммы)</w:t>
            </w:r>
          </w:p>
          <w:p w14:paraId="34AEA5E2" w14:textId="77777777" w:rsidR="002E230B" w:rsidRPr="00AE4C45" w:rsidRDefault="002E230B" w:rsidP="00EF056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2" w:type="dxa"/>
            <w:noWrap/>
          </w:tcPr>
          <w:p w14:paraId="4F5B8438" w14:textId="72051D8F" w:rsidR="002E230B" w:rsidRPr="00AE4C45" w:rsidRDefault="006F6E7C" w:rsidP="00421E0E">
            <w:pPr>
              <w:widowControl w:val="0"/>
              <w:autoSpaceDE w:val="0"/>
              <w:autoSpaceDN w:val="0"/>
              <w:adjustRightInd w:val="0"/>
              <w:ind w:left="52" w:right="13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4FAB" w:rsidRPr="004E4FAB">
              <w:rPr>
                <w:sz w:val="28"/>
                <w:szCs w:val="28"/>
              </w:rPr>
              <w:t xml:space="preserve">развитие </w:t>
            </w:r>
            <w:r w:rsidR="004E4FAB">
              <w:rPr>
                <w:sz w:val="28"/>
                <w:szCs w:val="28"/>
              </w:rPr>
              <w:t xml:space="preserve">информационной </w:t>
            </w:r>
            <w:r w:rsidR="004E4FAB" w:rsidRPr="0061408E">
              <w:rPr>
                <w:sz w:val="28"/>
                <w:szCs w:val="28"/>
              </w:rPr>
              <w:t>инфраструктур</w:t>
            </w:r>
            <w:r w:rsidR="004E4FAB">
              <w:rPr>
                <w:sz w:val="28"/>
                <w:szCs w:val="28"/>
              </w:rPr>
              <w:t xml:space="preserve">ы </w:t>
            </w:r>
            <w:r w:rsidR="004E4FAB" w:rsidRPr="004E4FAB">
              <w:rPr>
                <w:sz w:val="28"/>
                <w:szCs w:val="28"/>
              </w:rPr>
              <w:t>Ленинского муниципального района в рамках импортозамещения с учетом современных требований безопасности и минимизация зависимости от программных продуктов иностранного происхождения</w:t>
            </w:r>
          </w:p>
        </w:tc>
      </w:tr>
      <w:tr w:rsidR="002E230B" w:rsidRPr="00AE4C45" w14:paraId="36E1D384" w14:textId="77777777" w:rsidTr="004759F0">
        <w:trPr>
          <w:trHeight w:val="3263"/>
          <w:jc w:val="center"/>
        </w:trPr>
        <w:tc>
          <w:tcPr>
            <w:tcW w:w="2471" w:type="dxa"/>
            <w:noWrap/>
          </w:tcPr>
          <w:p w14:paraId="756929F8" w14:textId="77777777" w:rsidR="002E230B" w:rsidRPr="00AE4C45" w:rsidRDefault="002E230B" w:rsidP="00AE4C45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lastRenderedPageBreak/>
              <w:t xml:space="preserve">Задачи </w:t>
            </w:r>
          </w:p>
          <w:p w14:paraId="5E7BF512" w14:textId="77777777" w:rsidR="002E230B" w:rsidRPr="00AE4C45" w:rsidRDefault="002E230B" w:rsidP="00AE4C45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Программы</w:t>
            </w:r>
          </w:p>
          <w:p w14:paraId="5475959F" w14:textId="77777777" w:rsidR="002E230B" w:rsidRPr="00AE4C45" w:rsidRDefault="002E230B" w:rsidP="00AE4C45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722" w:type="dxa"/>
            <w:noWrap/>
          </w:tcPr>
          <w:p w14:paraId="3DF9C5AF" w14:textId="77777777" w:rsidR="005122CF" w:rsidRDefault="00503973" w:rsidP="005122CF">
            <w:pPr>
              <w:widowControl w:val="0"/>
              <w:numPr>
                <w:ilvl w:val="0"/>
                <w:numId w:val="7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135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394B1E">
              <w:rPr>
                <w:sz w:val="28"/>
                <w:szCs w:val="28"/>
              </w:rPr>
              <w:t>информационной</w:t>
            </w:r>
            <w:r w:rsidR="00244C94" w:rsidRPr="00244C94">
              <w:rPr>
                <w:sz w:val="28"/>
                <w:szCs w:val="28"/>
              </w:rPr>
              <w:t xml:space="preserve"> инфраструктуры </w:t>
            </w:r>
            <w:r w:rsidR="005122CF">
              <w:rPr>
                <w:sz w:val="28"/>
                <w:szCs w:val="28"/>
              </w:rPr>
              <w:t>Ленинского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14:paraId="3221AB02" w14:textId="77777777" w:rsidR="002E230B" w:rsidRDefault="005122CF" w:rsidP="00D95AD9">
            <w:pPr>
              <w:widowControl w:val="0"/>
              <w:numPr>
                <w:ilvl w:val="0"/>
                <w:numId w:val="7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135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475228">
              <w:rPr>
                <w:sz w:val="28"/>
                <w:szCs w:val="28"/>
              </w:rPr>
              <w:t xml:space="preserve">единой политики </w:t>
            </w:r>
            <w:r>
              <w:rPr>
                <w:sz w:val="28"/>
                <w:szCs w:val="28"/>
              </w:rPr>
              <w:t xml:space="preserve">безопасности </w:t>
            </w:r>
            <w:r w:rsidR="00E00923">
              <w:rPr>
                <w:sz w:val="28"/>
                <w:szCs w:val="28"/>
              </w:rPr>
              <w:t xml:space="preserve">в информационной среде </w:t>
            </w:r>
            <w:r w:rsidR="00475228">
              <w:rPr>
                <w:sz w:val="28"/>
                <w:szCs w:val="28"/>
              </w:rPr>
              <w:t>Ленинского муниципального района;</w:t>
            </w:r>
          </w:p>
          <w:p w14:paraId="50AA3CCC" w14:textId="77777777" w:rsidR="002E230B" w:rsidRDefault="00535558" w:rsidP="00D95AD9">
            <w:pPr>
              <w:widowControl w:val="0"/>
              <w:numPr>
                <w:ilvl w:val="0"/>
                <w:numId w:val="7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135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408E">
              <w:rPr>
                <w:sz w:val="28"/>
                <w:szCs w:val="28"/>
              </w:rPr>
              <w:t>ере</w:t>
            </w:r>
            <w:r w:rsidR="00DF0B74">
              <w:rPr>
                <w:sz w:val="28"/>
                <w:szCs w:val="28"/>
              </w:rPr>
              <w:t>в</w:t>
            </w:r>
            <w:r w:rsidR="0061408E">
              <w:rPr>
                <w:sz w:val="28"/>
                <w:szCs w:val="28"/>
              </w:rPr>
              <w:t xml:space="preserve">од </w:t>
            </w:r>
            <w:r w:rsidR="00161E9F">
              <w:rPr>
                <w:sz w:val="28"/>
                <w:szCs w:val="28"/>
              </w:rPr>
              <w:t xml:space="preserve">компьютерной техники </w:t>
            </w:r>
            <w:r w:rsidR="00DF0B74">
              <w:rPr>
                <w:sz w:val="28"/>
                <w:szCs w:val="28"/>
              </w:rPr>
              <w:t xml:space="preserve">Ленинского муниципального района </w:t>
            </w:r>
            <w:r w:rsidR="00161E9F">
              <w:rPr>
                <w:sz w:val="28"/>
                <w:szCs w:val="28"/>
              </w:rPr>
              <w:t xml:space="preserve">на </w:t>
            </w:r>
            <w:r w:rsidR="00DF0B74">
              <w:rPr>
                <w:sz w:val="28"/>
                <w:szCs w:val="28"/>
              </w:rPr>
              <w:t>работу</w:t>
            </w:r>
            <w:r w:rsidR="00161E9F">
              <w:rPr>
                <w:sz w:val="28"/>
                <w:szCs w:val="28"/>
              </w:rPr>
              <w:t xml:space="preserve"> с </w:t>
            </w:r>
            <w:r w:rsidR="0061408E">
              <w:rPr>
                <w:sz w:val="28"/>
                <w:szCs w:val="28"/>
              </w:rPr>
              <w:t>использование</w:t>
            </w:r>
            <w:r w:rsidR="00161E9F">
              <w:rPr>
                <w:sz w:val="28"/>
                <w:szCs w:val="28"/>
              </w:rPr>
              <w:t>м</w:t>
            </w:r>
            <w:r w:rsidR="0061408E">
              <w:rPr>
                <w:sz w:val="28"/>
                <w:szCs w:val="28"/>
              </w:rPr>
              <w:t xml:space="preserve"> отечественного </w:t>
            </w:r>
            <w:r w:rsidR="00394B1E">
              <w:rPr>
                <w:sz w:val="28"/>
                <w:szCs w:val="28"/>
              </w:rPr>
              <w:t>программного продукта</w:t>
            </w:r>
            <w:r w:rsidR="00D07193">
              <w:rPr>
                <w:sz w:val="28"/>
                <w:szCs w:val="28"/>
              </w:rPr>
              <w:t xml:space="preserve"> </w:t>
            </w:r>
          </w:p>
          <w:p w14:paraId="2DEB4C7B" w14:textId="77777777" w:rsidR="002E230B" w:rsidRPr="00EF0562" w:rsidRDefault="002E230B" w:rsidP="005122C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135" w:right="132"/>
              <w:jc w:val="both"/>
              <w:rPr>
                <w:sz w:val="16"/>
                <w:szCs w:val="16"/>
              </w:rPr>
            </w:pPr>
          </w:p>
        </w:tc>
      </w:tr>
      <w:tr w:rsidR="00646AF8" w:rsidRPr="00AE4C45" w14:paraId="41CA6867" w14:textId="77777777" w:rsidTr="00996FC6">
        <w:trPr>
          <w:trHeight w:val="7930"/>
          <w:jc w:val="center"/>
        </w:trPr>
        <w:tc>
          <w:tcPr>
            <w:tcW w:w="2471" w:type="dxa"/>
          </w:tcPr>
          <w:p w14:paraId="107C37B6" w14:textId="77777777" w:rsidR="00646AF8" w:rsidRPr="00AE4C45" w:rsidRDefault="00646AF8" w:rsidP="00646AF8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Целевые </w:t>
            </w:r>
          </w:p>
          <w:p w14:paraId="087202E8" w14:textId="77777777" w:rsidR="00646AF8" w:rsidRPr="00AE4C45" w:rsidRDefault="00646AF8" w:rsidP="00646AF8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показатели </w:t>
            </w:r>
          </w:p>
          <w:p w14:paraId="18E64431" w14:textId="77777777" w:rsidR="00646AF8" w:rsidRPr="00AE4C45" w:rsidRDefault="00646AF8" w:rsidP="00646AF8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Программы</w:t>
            </w:r>
          </w:p>
          <w:p w14:paraId="54D2D155" w14:textId="77777777" w:rsidR="00646AF8" w:rsidRPr="00AE4C45" w:rsidRDefault="00646AF8" w:rsidP="00646AF8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722" w:type="dxa"/>
          </w:tcPr>
          <w:p w14:paraId="36B5994C" w14:textId="77777777" w:rsidR="00646AF8" w:rsidRDefault="00A121DE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A121DE">
              <w:rPr>
                <w:color w:val="000000"/>
                <w:sz w:val="28"/>
                <w:szCs w:val="28"/>
              </w:rPr>
              <w:t xml:space="preserve">оля обновленных </w:t>
            </w:r>
            <w:r w:rsidR="004759F0">
              <w:rPr>
                <w:color w:val="000000"/>
                <w:sz w:val="28"/>
                <w:szCs w:val="28"/>
              </w:rPr>
              <w:t>аппаратно-технических средств автоматизированных рабочих мест (далее – АРМ)</w:t>
            </w:r>
            <w:r w:rsidRPr="00A121DE">
              <w:rPr>
                <w:color w:val="000000"/>
                <w:sz w:val="28"/>
                <w:szCs w:val="28"/>
              </w:rPr>
              <w:t xml:space="preserve"> пользователей</w:t>
            </w:r>
            <w:r>
              <w:rPr>
                <w:color w:val="000000"/>
                <w:sz w:val="28"/>
                <w:szCs w:val="28"/>
              </w:rPr>
              <w:t>: 95 процентов;</w:t>
            </w:r>
          </w:p>
          <w:p w14:paraId="6FC6D644" w14:textId="77777777" w:rsidR="00A121DE" w:rsidRDefault="00A121DE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A121DE">
              <w:rPr>
                <w:color w:val="000000"/>
                <w:sz w:val="28"/>
                <w:szCs w:val="28"/>
              </w:rPr>
              <w:t>оличество приобретенных межсетевых экранов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4759F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штуки;</w:t>
            </w:r>
          </w:p>
          <w:p w14:paraId="3A16F0DB" w14:textId="77777777" w:rsidR="00A121DE" w:rsidRDefault="00A121DE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A121DE">
              <w:rPr>
                <w:color w:val="000000"/>
                <w:sz w:val="28"/>
                <w:szCs w:val="28"/>
              </w:rPr>
              <w:t>оличество приобретенных серверов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4759F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штуки;</w:t>
            </w:r>
          </w:p>
          <w:p w14:paraId="1D22C8AB" w14:textId="77777777" w:rsidR="00A121DE" w:rsidRDefault="00A121DE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A121DE">
              <w:rPr>
                <w:color w:val="000000"/>
                <w:sz w:val="28"/>
                <w:szCs w:val="28"/>
              </w:rPr>
              <w:t>доля АРМ и серверов, оснащенных операционно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r w:rsidRPr="00A121DE">
              <w:rPr>
                <w:color w:val="000000"/>
                <w:sz w:val="28"/>
                <w:szCs w:val="28"/>
              </w:rPr>
              <w:t>системой и офисным программным обеспечением российского производства</w:t>
            </w:r>
            <w:r>
              <w:rPr>
                <w:color w:val="000000"/>
                <w:sz w:val="28"/>
                <w:szCs w:val="28"/>
              </w:rPr>
              <w:t>: 95 процентов;</w:t>
            </w:r>
          </w:p>
          <w:p w14:paraId="5A790A0F" w14:textId="77777777" w:rsidR="00A121DE" w:rsidRDefault="00A121DE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A121DE">
              <w:rPr>
                <w:color w:val="000000"/>
                <w:sz w:val="28"/>
                <w:szCs w:val="28"/>
              </w:rPr>
              <w:t>оля компьютерной техники, оснащенных средствами антивирусной защиты</w:t>
            </w:r>
            <w:r>
              <w:rPr>
                <w:color w:val="000000"/>
                <w:sz w:val="28"/>
                <w:szCs w:val="28"/>
              </w:rPr>
              <w:t>: 100 процентов;</w:t>
            </w:r>
          </w:p>
          <w:p w14:paraId="7083B54B" w14:textId="77777777" w:rsidR="00A121DE" w:rsidRDefault="00A121DE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A121DE">
              <w:rPr>
                <w:color w:val="000000"/>
                <w:sz w:val="28"/>
                <w:szCs w:val="28"/>
              </w:rPr>
              <w:t xml:space="preserve">оличество приобретенных </w:t>
            </w:r>
            <w:r>
              <w:rPr>
                <w:sz w:val="28"/>
                <w:szCs w:val="28"/>
              </w:rPr>
              <w:t>средств криптографической защиты информации (далее – СКЗИ)</w:t>
            </w:r>
            <w:r>
              <w:rPr>
                <w:color w:val="000000"/>
                <w:sz w:val="28"/>
                <w:szCs w:val="28"/>
              </w:rPr>
              <w:t>: 1</w:t>
            </w:r>
            <w:r w:rsidR="004759F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штук</w:t>
            </w:r>
            <w:r w:rsidR="003C0A24">
              <w:rPr>
                <w:color w:val="000000"/>
                <w:sz w:val="28"/>
                <w:szCs w:val="28"/>
              </w:rPr>
              <w:t>;</w:t>
            </w:r>
          </w:p>
          <w:p w14:paraId="07CEE1E8" w14:textId="02256E2C" w:rsidR="003C0A24" w:rsidRDefault="003C0A24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приобретенных лицензий российского программного обеспечения для ведения </w:t>
            </w:r>
            <w:r w:rsidR="00643DEC" w:rsidRPr="00643DEC">
              <w:rPr>
                <w:color w:val="FF0000"/>
                <w:sz w:val="28"/>
                <w:szCs w:val="28"/>
              </w:rPr>
              <w:t>имущественного,</w:t>
            </w:r>
            <w:r w:rsidR="00643D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бухгалтерского учета и отчетности</w:t>
            </w:r>
            <w:r w:rsidR="004759F0">
              <w:rPr>
                <w:color w:val="000000"/>
                <w:sz w:val="28"/>
                <w:szCs w:val="28"/>
              </w:rPr>
              <w:t xml:space="preserve">: </w:t>
            </w:r>
            <w:r w:rsidR="009205A8" w:rsidRPr="009205A8">
              <w:rPr>
                <w:color w:val="FF0000"/>
                <w:sz w:val="28"/>
                <w:szCs w:val="28"/>
              </w:rPr>
              <w:t>18</w:t>
            </w:r>
            <w:r w:rsidR="00C47074" w:rsidRPr="009205A8">
              <w:rPr>
                <w:color w:val="FF0000"/>
                <w:sz w:val="28"/>
                <w:szCs w:val="28"/>
              </w:rPr>
              <w:t xml:space="preserve"> штук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6BD24E0" w14:textId="77777777" w:rsidR="004B753C" w:rsidRPr="004B753C" w:rsidRDefault="003C0A24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приобретенных лицензий для работы с </w:t>
            </w:r>
            <w:r>
              <w:rPr>
                <w:sz w:val="28"/>
                <w:szCs w:val="28"/>
              </w:rPr>
              <w:t>электронными справочно-правовыми системами</w:t>
            </w:r>
            <w:r w:rsidR="004759F0">
              <w:rPr>
                <w:sz w:val="28"/>
                <w:szCs w:val="28"/>
              </w:rPr>
              <w:t>: 11 штук</w:t>
            </w:r>
            <w:r w:rsidR="00173C5E">
              <w:rPr>
                <w:sz w:val="28"/>
                <w:szCs w:val="28"/>
              </w:rPr>
              <w:t>;</w:t>
            </w:r>
            <w:r w:rsidR="00C47074">
              <w:rPr>
                <w:sz w:val="28"/>
                <w:szCs w:val="28"/>
              </w:rPr>
              <w:t xml:space="preserve"> </w:t>
            </w:r>
          </w:p>
          <w:p w14:paraId="413C6391" w14:textId="47E28C6C" w:rsidR="003C0A24" w:rsidRPr="00A121DE" w:rsidRDefault="004B753C" w:rsidP="00A121DE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4B753C">
              <w:rPr>
                <w:color w:val="000000"/>
                <w:sz w:val="28"/>
                <w:szCs w:val="28"/>
              </w:rPr>
              <w:t>оличество приобретенных лицензий российского программного обеспечения с функционалом почтового сервера</w:t>
            </w:r>
            <w:r>
              <w:rPr>
                <w:color w:val="000000"/>
                <w:sz w:val="28"/>
                <w:szCs w:val="28"/>
              </w:rPr>
              <w:t>: 5 штук</w:t>
            </w:r>
            <w:r w:rsidR="00110A6F">
              <w:rPr>
                <w:color w:val="000000"/>
                <w:sz w:val="28"/>
                <w:szCs w:val="28"/>
              </w:rPr>
              <w:t>.</w:t>
            </w:r>
          </w:p>
          <w:p w14:paraId="44C48260" w14:textId="77777777" w:rsidR="00646AF8" w:rsidRPr="0084115C" w:rsidRDefault="00646AF8" w:rsidP="00646AF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135" w:right="1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84115C" w:rsidRPr="00AE4C45" w14:paraId="5504571E" w14:textId="77777777" w:rsidTr="00996FC6">
        <w:trPr>
          <w:trHeight w:val="3135"/>
          <w:jc w:val="center"/>
        </w:trPr>
        <w:tc>
          <w:tcPr>
            <w:tcW w:w="2471" w:type="dxa"/>
          </w:tcPr>
          <w:p w14:paraId="0D1414DB" w14:textId="77777777" w:rsidR="00996FC6" w:rsidRDefault="00996FC6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  <w:p w14:paraId="5670DC71" w14:textId="77777777" w:rsidR="00996FC6" w:rsidRDefault="00996FC6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  <w:p w14:paraId="42C5AE72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Сроки и этапы </w:t>
            </w:r>
          </w:p>
          <w:p w14:paraId="34C22B9F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реализации </w:t>
            </w:r>
          </w:p>
          <w:p w14:paraId="1810554C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Программы</w:t>
            </w:r>
          </w:p>
          <w:p w14:paraId="45A4F29E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(подпрограммы)</w:t>
            </w:r>
          </w:p>
          <w:p w14:paraId="63FC5F1A" w14:textId="77777777" w:rsidR="0084115C" w:rsidRPr="00EF0562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16"/>
                <w:szCs w:val="16"/>
              </w:rPr>
            </w:pPr>
          </w:p>
        </w:tc>
        <w:tc>
          <w:tcPr>
            <w:tcW w:w="6722" w:type="dxa"/>
          </w:tcPr>
          <w:p w14:paraId="63D96221" w14:textId="77777777" w:rsidR="00996FC6" w:rsidRDefault="00996FC6" w:rsidP="0084115C">
            <w:pPr>
              <w:widowControl w:val="0"/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</w:p>
          <w:p w14:paraId="2596653B" w14:textId="77777777" w:rsidR="00996FC6" w:rsidRDefault="00996FC6" w:rsidP="0084115C">
            <w:pPr>
              <w:widowControl w:val="0"/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</w:p>
          <w:p w14:paraId="15B648BA" w14:textId="77777777" w:rsidR="0084115C" w:rsidRPr="009F1299" w:rsidRDefault="0084115C" w:rsidP="0084115C">
            <w:pPr>
              <w:widowControl w:val="0"/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9F1299">
              <w:rPr>
                <w:sz w:val="28"/>
                <w:szCs w:val="28"/>
              </w:rPr>
              <w:t>Срок реализации Программы: 202</w:t>
            </w:r>
            <w:r>
              <w:rPr>
                <w:sz w:val="28"/>
                <w:szCs w:val="28"/>
              </w:rPr>
              <w:t>3</w:t>
            </w:r>
            <w:r w:rsidRPr="009F1299">
              <w:rPr>
                <w:sz w:val="28"/>
                <w:szCs w:val="28"/>
              </w:rPr>
              <w:t>-202</w:t>
            </w:r>
            <w:r w:rsidR="00244C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  <w:r w:rsidRPr="009F1299">
              <w:rPr>
                <w:sz w:val="28"/>
                <w:szCs w:val="28"/>
              </w:rPr>
              <w:t>.</w:t>
            </w:r>
          </w:p>
          <w:p w14:paraId="0D10B535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9F1299">
              <w:rPr>
                <w:sz w:val="28"/>
                <w:szCs w:val="28"/>
              </w:rPr>
              <w:t>Муниципальная программа реализуется в 202</w:t>
            </w:r>
            <w:r>
              <w:rPr>
                <w:sz w:val="28"/>
                <w:szCs w:val="28"/>
              </w:rPr>
              <w:t>3</w:t>
            </w:r>
            <w:r w:rsidRPr="009F1299">
              <w:rPr>
                <w:sz w:val="28"/>
                <w:szCs w:val="28"/>
              </w:rPr>
              <w:t xml:space="preserve"> - 202</w:t>
            </w:r>
            <w:r w:rsidR="00244C94">
              <w:rPr>
                <w:sz w:val="28"/>
                <w:szCs w:val="28"/>
              </w:rPr>
              <w:t>8</w:t>
            </w:r>
            <w:r w:rsidRPr="009F1299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84115C" w:rsidRPr="00AE4C45" w14:paraId="0A94C604" w14:textId="77777777" w:rsidTr="003C0A24">
        <w:trPr>
          <w:trHeight w:val="286"/>
          <w:jc w:val="center"/>
        </w:trPr>
        <w:tc>
          <w:tcPr>
            <w:tcW w:w="2471" w:type="dxa"/>
          </w:tcPr>
          <w:p w14:paraId="228F01D3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Объемы </w:t>
            </w:r>
          </w:p>
          <w:p w14:paraId="6345D304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и источники </w:t>
            </w:r>
          </w:p>
          <w:p w14:paraId="08BD38B7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финансирования Программы </w:t>
            </w:r>
          </w:p>
          <w:p w14:paraId="5E358C69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(подпрограммы) </w:t>
            </w:r>
          </w:p>
          <w:p w14:paraId="4758805F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  <w:p w14:paraId="29418964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  <w:p w14:paraId="524082BD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  <w:p w14:paraId="0FE47C75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  <w:p w14:paraId="4B874847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</w:tc>
        <w:tc>
          <w:tcPr>
            <w:tcW w:w="6722" w:type="dxa"/>
          </w:tcPr>
          <w:p w14:paraId="1FECB957" w14:textId="3227C597" w:rsidR="0084115C" w:rsidRPr="00D00494" w:rsidRDefault="00E02B39" w:rsidP="0084115C">
            <w:pPr>
              <w:widowControl w:val="0"/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4115C" w:rsidRPr="00AE4C45">
              <w:rPr>
                <w:sz w:val="28"/>
                <w:szCs w:val="28"/>
              </w:rPr>
              <w:t xml:space="preserve">инансирование муниципальной программы осуществляется за счет средств бюджета Ленинского муниципального района. Общий прогнозируемый объем </w:t>
            </w:r>
            <w:r w:rsidR="0084115C" w:rsidRPr="00D00494">
              <w:rPr>
                <w:sz w:val="28"/>
                <w:szCs w:val="28"/>
              </w:rPr>
              <w:t>финансирования программы на 2023-202</w:t>
            </w:r>
            <w:r w:rsidR="00244C94" w:rsidRPr="00D00494">
              <w:rPr>
                <w:sz w:val="28"/>
                <w:szCs w:val="28"/>
              </w:rPr>
              <w:t>8</w:t>
            </w:r>
            <w:r w:rsidR="0084115C" w:rsidRPr="00D00494">
              <w:rPr>
                <w:sz w:val="28"/>
                <w:szCs w:val="28"/>
              </w:rPr>
              <w:t xml:space="preserve"> годы составит</w:t>
            </w:r>
            <w:r w:rsidR="009C57C7">
              <w:rPr>
                <w:sz w:val="28"/>
                <w:szCs w:val="28"/>
              </w:rPr>
              <w:t xml:space="preserve"> </w:t>
            </w:r>
            <w:r w:rsidR="00643DEC" w:rsidRPr="00643DEC">
              <w:rPr>
                <w:color w:val="FF0000"/>
                <w:sz w:val="28"/>
                <w:szCs w:val="28"/>
              </w:rPr>
              <w:t>893</w:t>
            </w:r>
            <w:r w:rsidR="00AA2940">
              <w:rPr>
                <w:color w:val="FF0000"/>
                <w:sz w:val="28"/>
                <w:szCs w:val="28"/>
              </w:rPr>
              <w:t>7</w:t>
            </w:r>
            <w:r w:rsidR="00643DEC" w:rsidRPr="00643DEC">
              <w:rPr>
                <w:color w:val="FF0000"/>
                <w:sz w:val="28"/>
                <w:szCs w:val="28"/>
              </w:rPr>
              <w:t>,</w:t>
            </w:r>
            <w:r w:rsidR="00AA2940">
              <w:rPr>
                <w:color w:val="FF0000"/>
                <w:sz w:val="28"/>
                <w:szCs w:val="28"/>
              </w:rPr>
              <w:t>96</w:t>
            </w:r>
            <w:r w:rsidR="00643DEC">
              <w:rPr>
                <w:color w:val="FF0000"/>
                <w:sz w:val="28"/>
                <w:szCs w:val="28"/>
              </w:rPr>
              <w:t xml:space="preserve"> </w:t>
            </w:r>
            <w:r w:rsidR="009C57C7">
              <w:rPr>
                <w:sz w:val="28"/>
                <w:szCs w:val="28"/>
              </w:rPr>
              <w:t>т</w:t>
            </w:r>
            <w:r w:rsidR="0084115C" w:rsidRPr="00D00494">
              <w:rPr>
                <w:sz w:val="28"/>
                <w:szCs w:val="28"/>
              </w:rPr>
              <w:t>ыс. рублей, в том числе:</w:t>
            </w:r>
          </w:p>
          <w:p w14:paraId="578F0782" w14:textId="77777777" w:rsidR="004759F0" w:rsidRPr="00D00494" w:rsidRDefault="004759F0" w:rsidP="0084115C">
            <w:pPr>
              <w:widowControl w:val="0"/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</w:p>
          <w:p w14:paraId="251FFC51" w14:textId="007F899D" w:rsidR="0084115C" w:rsidRPr="00144A39" w:rsidRDefault="0084115C" w:rsidP="0084115C">
            <w:pPr>
              <w:widowControl w:val="0"/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bookmarkStart w:id="0" w:name="_Hlk156807927"/>
            <w:r w:rsidRPr="00144A39">
              <w:rPr>
                <w:sz w:val="28"/>
                <w:szCs w:val="28"/>
              </w:rPr>
              <w:t xml:space="preserve">в 2023 году </w:t>
            </w:r>
            <w:r w:rsidR="00757936" w:rsidRPr="00144A39">
              <w:rPr>
                <w:sz w:val="28"/>
                <w:szCs w:val="28"/>
              </w:rPr>
              <w:t>–</w:t>
            </w:r>
            <w:r w:rsidRPr="00144A39">
              <w:rPr>
                <w:sz w:val="28"/>
                <w:szCs w:val="28"/>
              </w:rPr>
              <w:t xml:space="preserve"> </w:t>
            </w:r>
            <w:r w:rsidR="00AA2940" w:rsidRPr="00AA2940">
              <w:rPr>
                <w:color w:val="FF0000"/>
                <w:sz w:val="28"/>
                <w:szCs w:val="28"/>
              </w:rPr>
              <w:t>979</w:t>
            </w:r>
            <w:r w:rsidR="00153FF2" w:rsidRPr="00AA2940">
              <w:rPr>
                <w:color w:val="FF0000"/>
                <w:sz w:val="28"/>
                <w:szCs w:val="28"/>
              </w:rPr>
              <w:t>,</w:t>
            </w:r>
            <w:r w:rsidR="00AA2940" w:rsidRPr="00AA2940">
              <w:rPr>
                <w:color w:val="FF0000"/>
                <w:sz w:val="28"/>
                <w:szCs w:val="28"/>
              </w:rPr>
              <w:t>16</w:t>
            </w:r>
            <w:r w:rsidR="00AF1DD9" w:rsidRPr="00643DEC">
              <w:rPr>
                <w:bCs/>
                <w:sz w:val="28"/>
                <w:szCs w:val="28"/>
              </w:rPr>
              <w:t xml:space="preserve"> </w:t>
            </w:r>
            <w:r w:rsidRPr="00144A39">
              <w:rPr>
                <w:sz w:val="28"/>
                <w:szCs w:val="28"/>
              </w:rPr>
              <w:t>тыс. рублей;</w:t>
            </w:r>
          </w:p>
          <w:p w14:paraId="571F6D17" w14:textId="3EB2924B" w:rsidR="0084115C" w:rsidRPr="00144A39" w:rsidRDefault="0084115C" w:rsidP="0084115C">
            <w:pPr>
              <w:widowControl w:val="0"/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144A39">
              <w:rPr>
                <w:sz w:val="28"/>
                <w:szCs w:val="28"/>
              </w:rPr>
              <w:t xml:space="preserve">в 2024 году </w:t>
            </w:r>
            <w:r w:rsidR="003D2C6C" w:rsidRPr="00144A39">
              <w:rPr>
                <w:sz w:val="28"/>
                <w:szCs w:val="28"/>
              </w:rPr>
              <w:t>–</w:t>
            </w:r>
            <w:r w:rsidR="00AA293E" w:rsidRPr="00144A39">
              <w:rPr>
                <w:sz w:val="28"/>
                <w:szCs w:val="28"/>
              </w:rPr>
              <w:t xml:space="preserve"> </w:t>
            </w:r>
            <w:r w:rsidR="00643DEC" w:rsidRPr="00643DEC">
              <w:rPr>
                <w:color w:val="FF0000"/>
                <w:sz w:val="28"/>
                <w:szCs w:val="28"/>
              </w:rPr>
              <w:t>2755</w:t>
            </w:r>
            <w:r w:rsidR="009C57C7" w:rsidRPr="00643DEC">
              <w:rPr>
                <w:color w:val="FF0000"/>
                <w:sz w:val="28"/>
                <w:szCs w:val="28"/>
              </w:rPr>
              <w:t>,</w:t>
            </w:r>
            <w:r w:rsidR="00534FBB" w:rsidRPr="00643DEC">
              <w:rPr>
                <w:color w:val="FF0000"/>
                <w:sz w:val="28"/>
                <w:szCs w:val="28"/>
              </w:rPr>
              <w:t>00</w:t>
            </w:r>
            <w:r w:rsidRPr="00153FF2">
              <w:rPr>
                <w:sz w:val="28"/>
                <w:szCs w:val="28"/>
              </w:rPr>
              <w:t xml:space="preserve"> </w:t>
            </w:r>
            <w:r w:rsidRPr="00144A39">
              <w:rPr>
                <w:sz w:val="28"/>
                <w:szCs w:val="28"/>
              </w:rPr>
              <w:t>тыс. рублей;</w:t>
            </w:r>
          </w:p>
          <w:p w14:paraId="6BA8F800" w14:textId="4029FB95" w:rsidR="0084115C" w:rsidRPr="00144A39" w:rsidRDefault="0084115C" w:rsidP="0084115C">
            <w:pPr>
              <w:widowControl w:val="0"/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144A39">
              <w:rPr>
                <w:sz w:val="28"/>
                <w:szCs w:val="28"/>
              </w:rPr>
              <w:t xml:space="preserve">в 2025 году </w:t>
            </w:r>
            <w:r w:rsidR="003D2C6C" w:rsidRPr="00144A39">
              <w:rPr>
                <w:sz w:val="28"/>
                <w:szCs w:val="28"/>
              </w:rPr>
              <w:t>–</w:t>
            </w:r>
            <w:r w:rsidRPr="00144A39">
              <w:rPr>
                <w:sz w:val="28"/>
                <w:szCs w:val="28"/>
              </w:rPr>
              <w:t xml:space="preserve"> </w:t>
            </w:r>
            <w:r w:rsidR="00643DEC" w:rsidRPr="00643DEC">
              <w:rPr>
                <w:color w:val="FF0000"/>
                <w:sz w:val="28"/>
                <w:szCs w:val="28"/>
              </w:rPr>
              <w:t>752</w:t>
            </w:r>
            <w:r w:rsidR="009C57C7" w:rsidRPr="00643DEC">
              <w:rPr>
                <w:color w:val="FF0000"/>
                <w:sz w:val="28"/>
                <w:szCs w:val="28"/>
              </w:rPr>
              <w:t>,</w:t>
            </w:r>
            <w:r w:rsidR="00534FBB" w:rsidRPr="00643DEC">
              <w:rPr>
                <w:color w:val="FF0000"/>
                <w:sz w:val="28"/>
                <w:szCs w:val="28"/>
              </w:rPr>
              <w:t>0</w:t>
            </w:r>
            <w:r w:rsidR="009C57C7" w:rsidRPr="00643DEC">
              <w:rPr>
                <w:color w:val="FF0000"/>
                <w:sz w:val="28"/>
                <w:szCs w:val="28"/>
              </w:rPr>
              <w:t>0</w:t>
            </w:r>
            <w:r w:rsidR="00AF1DD9" w:rsidRPr="00643DEC">
              <w:rPr>
                <w:color w:val="FF0000"/>
                <w:sz w:val="28"/>
                <w:szCs w:val="28"/>
              </w:rPr>
              <w:t xml:space="preserve"> </w:t>
            </w:r>
            <w:r w:rsidRPr="00144A39">
              <w:rPr>
                <w:sz w:val="28"/>
                <w:szCs w:val="28"/>
              </w:rPr>
              <w:t>тыс. рублей</w:t>
            </w:r>
            <w:r w:rsidR="003264BF" w:rsidRPr="00144A39">
              <w:rPr>
                <w:sz w:val="28"/>
                <w:szCs w:val="28"/>
              </w:rPr>
              <w:t>;</w:t>
            </w:r>
          </w:p>
          <w:p w14:paraId="4C3F0060" w14:textId="3D645D6A" w:rsidR="003264BF" w:rsidRPr="00144A39" w:rsidRDefault="003264BF" w:rsidP="003264BF">
            <w:pPr>
              <w:widowControl w:val="0"/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144A39">
              <w:rPr>
                <w:sz w:val="28"/>
                <w:szCs w:val="28"/>
              </w:rPr>
              <w:t xml:space="preserve">в 2026 году </w:t>
            </w:r>
            <w:r w:rsidR="003D2C6C" w:rsidRPr="00144A39">
              <w:rPr>
                <w:sz w:val="28"/>
                <w:szCs w:val="28"/>
              </w:rPr>
              <w:t>–</w:t>
            </w:r>
            <w:r w:rsidRPr="00144A39">
              <w:rPr>
                <w:sz w:val="28"/>
                <w:szCs w:val="28"/>
              </w:rPr>
              <w:t xml:space="preserve"> </w:t>
            </w:r>
            <w:r w:rsidR="00643DEC" w:rsidRPr="00643DEC">
              <w:rPr>
                <w:color w:val="FF0000"/>
                <w:sz w:val="28"/>
                <w:szCs w:val="28"/>
              </w:rPr>
              <w:t>478</w:t>
            </w:r>
            <w:r w:rsidR="009C57C7" w:rsidRPr="00643DEC">
              <w:rPr>
                <w:color w:val="FF0000"/>
                <w:sz w:val="28"/>
                <w:szCs w:val="28"/>
              </w:rPr>
              <w:t>,</w:t>
            </w:r>
            <w:r w:rsidR="00643DEC" w:rsidRPr="00643DEC">
              <w:rPr>
                <w:color w:val="FF0000"/>
                <w:sz w:val="28"/>
                <w:szCs w:val="28"/>
              </w:rPr>
              <w:t>0</w:t>
            </w:r>
            <w:r w:rsidR="009C57C7" w:rsidRPr="00643DEC">
              <w:rPr>
                <w:color w:val="FF0000"/>
                <w:sz w:val="28"/>
                <w:szCs w:val="28"/>
              </w:rPr>
              <w:t>0</w:t>
            </w:r>
            <w:r w:rsidR="002663DC" w:rsidRPr="00643DEC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144A39">
              <w:rPr>
                <w:sz w:val="28"/>
                <w:szCs w:val="28"/>
              </w:rPr>
              <w:t>тыс. рублей;</w:t>
            </w:r>
          </w:p>
          <w:p w14:paraId="27FE3DC4" w14:textId="60AAEAF4" w:rsidR="003264BF" w:rsidRPr="00144A39" w:rsidRDefault="003264BF" w:rsidP="003264BF">
            <w:pPr>
              <w:widowControl w:val="0"/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144A39">
              <w:rPr>
                <w:sz w:val="28"/>
                <w:szCs w:val="28"/>
              </w:rPr>
              <w:t xml:space="preserve">в 2027 году </w:t>
            </w:r>
            <w:r w:rsidR="003D2C6C" w:rsidRPr="00144A39">
              <w:rPr>
                <w:sz w:val="28"/>
                <w:szCs w:val="28"/>
              </w:rPr>
              <w:t>–</w:t>
            </w:r>
            <w:r w:rsidRPr="00144A39">
              <w:rPr>
                <w:sz w:val="28"/>
                <w:szCs w:val="28"/>
              </w:rPr>
              <w:t xml:space="preserve"> </w:t>
            </w:r>
            <w:r w:rsidR="009C57C7">
              <w:rPr>
                <w:sz w:val="28"/>
                <w:szCs w:val="28"/>
              </w:rPr>
              <w:t>1277,40</w:t>
            </w:r>
            <w:r w:rsidR="002663DC" w:rsidRPr="00144A39">
              <w:rPr>
                <w:bCs/>
                <w:sz w:val="28"/>
                <w:szCs w:val="28"/>
              </w:rPr>
              <w:t xml:space="preserve"> </w:t>
            </w:r>
            <w:r w:rsidRPr="00144A39">
              <w:rPr>
                <w:sz w:val="28"/>
                <w:szCs w:val="28"/>
              </w:rPr>
              <w:t>тыс. рублей;</w:t>
            </w:r>
          </w:p>
          <w:p w14:paraId="5F944857" w14:textId="661D5AD7" w:rsidR="003264BF" w:rsidRPr="00144A39" w:rsidRDefault="003264BF" w:rsidP="0084115C">
            <w:pPr>
              <w:widowControl w:val="0"/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144A39">
              <w:rPr>
                <w:sz w:val="28"/>
                <w:szCs w:val="28"/>
              </w:rPr>
              <w:t xml:space="preserve">в 2028 году </w:t>
            </w:r>
            <w:r w:rsidR="003D2C6C" w:rsidRPr="00144A39">
              <w:rPr>
                <w:sz w:val="28"/>
                <w:szCs w:val="28"/>
              </w:rPr>
              <w:t>–</w:t>
            </w:r>
            <w:r w:rsidRPr="00144A39">
              <w:rPr>
                <w:sz w:val="28"/>
                <w:szCs w:val="28"/>
              </w:rPr>
              <w:t xml:space="preserve"> </w:t>
            </w:r>
            <w:r w:rsidR="009C57C7">
              <w:rPr>
                <w:sz w:val="28"/>
                <w:szCs w:val="28"/>
              </w:rPr>
              <w:t>2696,40</w:t>
            </w:r>
            <w:r w:rsidR="002663DC" w:rsidRPr="00144A39">
              <w:rPr>
                <w:bCs/>
                <w:sz w:val="28"/>
                <w:szCs w:val="28"/>
              </w:rPr>
              <w:t xml:space="preserve"> </w:t>
            </w:r>
            <w:r w:rsidRPr="00144A39">
              <w:rPr>
                <w:sz w:val="28"/>
                <w:szCs w:val="28"/>
              </w:rPr>
              <w:t>тыс. рублей.</w:t>
            </w:r>
          </w:p>
          <w:bookmarkEnd w:id="0"/>
          <w:p w14:paraId="56A81E07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115C" w:rsidRPr="00AE4C45" w14:paraId="774BB13D" w14:textId="77777777" w:rsidTr="0061408E">
        <w:trPr>
          <w:trHeight w:val="2261"/>
          <w:jc w:val="center"/>
        </w:trPr>
        <w:tc>
          <w:tcPr>
            <w:tcW w:w="2471" w:type="dxa"/>
          </w:tcPr>
          <w:p w14:paraId="087D4845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Ожидаемые </w:t>
            </w:r>
          </w:p>
          <w:p w14:paraId="494A371D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результаты </w:t>
            </w:r>
          </w:p>
          <w:p w14:paraId="3F312848" w14:textId="77777777" w:rsidR="0084115C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реализации </w:t>
            </w:r>
          </w:p>
          <w:p w14:paraId="5BE31657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 xml:space="preserve">Программы </w:t>
            </w:r>
          </w:p>
          <w:p w14:paraId="31DCECAF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(подпрограмм)</w:t>
            </w:r>
          </w:p>
        </w:tc>
        <w:tc>
          <w:tcPr>
            <w:tcW w:w="6722" w:type="dxa"/>
          </w:tcPr>
          <w:p w14:paraId="0370D0B1" w14:textId="77777777" w:rsidR="0084115C" w:rsidRDefault="0084115C" w:rsidP="00E02B39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135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1408E">
              <w:rPr>
                <w:sz w:val="28"/>
                <w:szCs w:val="28"/>
              </w:rPr>
              <w:t>азвит</w:t>
            </w:r>
            <w:r>
              <w:rPr>
                <w:sz w:val="28"/>
                <w:szCs w:val="28"/>
              </w:rPr>
              <w:t>ая</w:t>
            </w:r>
            <w:r w:rsidRPr="0061408E">
              <w:rPr>
                <w:sz w:val="28"/>
                <w:szCs w:val="28"/>
              </w:rPr>
              <w:t xml:space="preserve"> </w:t>
            </w:r>
            <w:r w:rsidR="007C6F6D">
              <w:rPr>
                <w:sz w:val="28"/>
                <w:szCs w:val="28"/>
              </w:rPr>
              <w:t xml:space="preserve">информационная </w:t>
            </w:r>
            <w:r w:rsidRPr="0061408E">
              <w:rPr>
                <w:sz w:val="28"/>
                <w:szCs w:val="28"/>
              </w:rPr>
              <w:t>инфраструктур</w:t>
            </w:r>
            <w:r>
              <w:rPr>
                <w:sz w:val="28"/>
                <w:szCs w:val="28"/>
              </w:rPr>
              <w:t xml:space="preserve">а </w:t>
            </w:r>
            <w:r w:rsidRPr="0061408E">
              <w:rPr>
                <w:sz w:val="28"/>
                <w:szCs w:val="28"/>
              </w:rPr>
              <w:t>Ленинского муниципального района</w:t>
            </w:r>
            <w:r>
              <w:rPr>
                <w:sz w:val="28"/>
                <w:szCs w:val="28"/>
              </w:rPr>
              <w:t>, отвечающая требованиям безопасности</w:t>
            </w:r>
          </w:p>
          <w:p w14:paraId="1A02C4FC" w14:textId="77777777" w:rsidR="0084115C" w:rsidRPr="00EF0562" w:rsidRDefault="0084115C" w:rsidP="0084115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135" w:right="132"/>
              <w:jc w:val="both"/>
              <w:rPr>
                <w:sz w:val="16"/>
                <w:szCs w:val="16"/>
              </w:rPr>
            </w:pPr>
          </w:p>
        </w:tc>
      </w:tr>
      <w:tr w:rsidR="0084115C" w:rsidRPr="00AE4C45" w14:paraId="17F7236C" w14:textId="77777777" w:rsidTr="00EF0562">
        <w:trPr>
          <w:jc w:val="center"/>
        </w:trPr>
        <w:tc>
          <w:tcPr>
            <w:tcW w:w="2471" w:type="dxa"/>
          </w:tcPr>
          <w:p w14:paraId="2DDB6C1E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proofErr w:type="spellStart"/>
            <w:r w:rsidRPr="00AE4C45">
              <w:rPr>
                <w:sz w:val="28"/>
                <w:szCs w:val="28"/>
              </w:rPr>
              <w:t>Справочно</w:t>
            </w:r>
            <w:proofErr w:type="spellEnd"/>
            <w:r w:rsidRPr="00AE4C45">
              <w:rPr>
                <w:sz w:val="28"/>
                <w:szCs w:val="28"/>
              </w:rPr>
              <w:t>: объем налоговых расходов Ленинского муниципального района в рамках реализации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AE4C45">
              <w:rPr>
                <w:sz w:val="28"/>
                <w:szCs w:val="28"/>
              </w:rPr>
              <w:t>программы (всего)</w:t>
            </w:r>
          </w:p>
        </w:tc>
        <w:tc>
          <w:tcPr>
            <w:tcW w:w="6722" w:type="dxa"/>
          </w:tcPr>
          <w:p w14:paraId="55CF9795" w14:textId="77777777" w:rsidR="0084115C" w:rsidRPr="00AE4C45" w:rsidRDefault="0084115C" w:rsidP="0084115C">
            <w:pPr>
              <w:widowControl w:val="0"/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AE4C45">
              <w:rPr>
                <w:sz w:val="28"/>
                <w:szCs w:val="28"/>
              </w:rPr>
              <w:t>0,00 тыс. рублей</w:t>
            </w:r>
          </w:p>
        </w:tc>
      </w:tr>
    </w:tbl>
    <w:p w14:paraId="7F16961C" w14:textId="77777777" w:rsidR="00733336" w:rsidRDefault="00733336" w:rsidP="00733336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14:paraId="2089B300" w14:textId="77777777" w:rsidR="00AE4C45" w:rsidRPr="00AE4C45" w:rsidRDefault="00833856" w:rsidP="00D95AD9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E4C45" w:rsidRPr="00AE4C45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сферы реализации </w:t>
      </w:r>
    </w:p>
    <w:p w14:paraId="5DA4C02B" w14:textId="77777777" w:rsidR="00AE4C45" w:rsidRPr="00AE4C45" w:rsidRDefault="00AE4C45" w:rsidP="00EF056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C45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14:paraId="146D222B" w14:textId="77777777" w:rsidR="00193A05" w:rsidRDefault="0090693C" w:rsidP="00193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="00193A05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программного обеспечения</w:t>
      </w:r>
      <w:r w:rsidR="00193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российскими организациями и учреждениями </w:t>
      </w:r>
      <w:r w:rsidR="00193A05">
        <w:rPr>
          <w:sz w:val="28"/>
          <w:szCs w:val="28"/>
        </w:rPr>
        <w:t xml:space="preserve">разного уровня сложилась напряженная ситуация. </w:t>
      </w:r>
      <w:r w:rsidRPr="0090693C">
        <w:rPr>
          <w:sz w:val="28"/>
          <w:szCs w:val="28"/>
        </w:rPr>
        <w:t xml:space="preserve">Сразу несколько крупных иностранных поставщиков, специализирующихся в сфере интеграции цифровых продуктов для инфраструктуры и технического </w:t>
      </w:r>
      <w:r w:rsidRPr="0090693C">
        <w:rPr>
          <w:sz w:val="28"/>
          <w:szCs w:val="28"/>
        </w:rPr>
        <w:lastRenderedPageBreak/>
        <w:t xml:space="preserve">оборудования, приняли решение о приостановке сотрудничества с клиентами из России. Отдельные сервисы уже стали недоступны, что вынуждает частные и госкомпании искать альтернативные варианты, способные гарантировать полноценное функционирование ключевых ИТ-систем. Проблема затрагивает практически все сегменты </w:t>
      </w:r>
      <w:r w:rsidR="00193A05">
        <w:rPr>
          <w:sz w:val="28"/>
          <w:szCs w:val="28"/>
        </w:rPr>
        <w:t>экономики</w:t>
      </w:r>
      <w:r w:rsidRPr="0090693C">
        <w:rPr>
          <w:sz w:val="28"/>
          <w:szCs w:val="28"/>
        </w:rPr>
        <w:t>, поскольку современные офисные приложения и средства коммуникации рассчитаны преимущественно на использование зарубежных разработок.</w:t>
      </w:r>
    </w:p>
    <w:p w14:paraId="39C4785B" w14:textId="6815F6B4" w:rsidR="003D4669" w:rsidRDefault="005557B3" w:rsidP="00193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разработчик</w:t>
      </w:r>
      <w:r w:rsidR="00A4204A">
        <w:rPr>
          <w:sz w:val="28"/>
          <w:szCs w:val="28"/>
        </w:rPr>
        <w:t>и</w:t>
      </w:r>
      <w:r>
        <w:rPr>
          <w:sz w:val="28"/>
          <w:szCs w:val="28"/>
        </w:rPr>
        <w:t xml:space="preserve"> по истечении некоторого времени выпускают </w:t>
      </w:r>
      <w:r w:rsidR="003D4669">
        <w:rPr>
          <w:sz w:val="28"/>
          <w:szCs w:val="28"/>
        </w:rPr>
        <w:t>различные обно</w:t>
      </w:r>
      <w:r>
        <w:rPr>
          <w:sz w:val="28"/>
          <w:szCs w:val="28"/>
        </w:rPr>
        <w:t>вления</w:t>
      </w:r>
      <w:r w:rsidR="00020E84">
        <w:rPr>
          <w:sz w:val="28"/>
          <w:szCs w:val="28"/>
        </w:rPr>
        <w:t xml:space="preserve"> для обеспечения</w:t>
      </w:r>
      <w:r>
        <w:rPr>
          <w:sz w:val="28"/>
          <w:szCs w:val="28"/>
        </w:rPr>
        <w:t xml:space="preserve"> безопасн</w:t>
      </w:r>
      <w:r w:rsidR="00020E84">
        <w:rPr>
          <w:sz w:val="28"/>
          <w:szCs w:val="28"/>
        </w:rPr>
        <w:t>ой</w:t>
      </w:r>
      <w:r>
        <w:rPr>
          <w:sz w:val="28"/>
          <w:szCs w:val="28"/>
        </w:rPr>
        <w:t xml:space="preserve"> и бесперебойн</w:t>
      </w:r>
      <w:r w:rsidR="00020E84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020E84">
        <w:rPr>
          <w:sz w:val="28"/>
          <w:szCs w:val="28"/>
        </w:rPr>
        <w:t>ы</w:t>
      </w:r>
      <w:r>
        <w:rPr>
          <w:sz w:val="28"/>
          <w:szCs w:val="28"/>
        </w:rPr>
        <w:t xml:space="preserve"> своих продуктов</w:t>
      </w:r>
      <w:r w:rsidR="00E8317A">
        <w:rPr>
          <w:sz w:val="28"/>
          <w:szCs w:val="28"/>
        </w:rPr>
        <w:t>.</w:t>
      </w:r>
      <w:r w:rsidR="003D4669">
        <w:rPr>
          <w:sz w:val="28"/>
          <w:szCs w:val="28"/>
        </w:rPr>
        <w:t xml:space="preserve"> В</w:t>
      </w:r>
      <w:r w:rsidR="00E8317A">
        <w:rPr>
          <w:sz w:val="28"/>
          <w:szCs w:val="28"/>
        </w:rPr>
        <w:t xml:space="preserve"> условиях западных санкций</w:t>
      </w:r>
      <w:r w:rsidR="00020E84">
        <w:rPr>
          <w:sz w:val="28"/>
          <w:szCs w:val="28"/>
        </w:rPr>
        <w:t>,</w:t>
      </w:r>
      <w:r w:rsidR="00E8317A">
        <w:rPr>
          <w:sz w:val="28"/>
          <w:szCs w:val="28"/>
        </w:rPr>
        <w:t xml:space="preserve"> программное обеспечение иностранного происхождения </w:t>
      </w:r>
      <w:r w:rsidR="00410DEE">
        <w:rPr>
          <w:sz w:val="28"/>
          <w:szCs w:val="28"/>
        </w:rPr>
        <w:t>не удовлетворяет требованиям безопасности</w:t>
      </w:r>
      <w:r w:rsidR="00193A05">
        <w:rPr>
          <w:sz w:val="28"/>
          <w:szCs w:val="28"/>
        </w:rPr>
        <w:t>, так как</w:t>
      </w:r>
      <w:r w:rsidR="00410DEE">
        <w:rPr>
          <w:sz w:val="28"/>
          <w:szCs w:val="28"/>
        </w:rPr>
        <w:t xml:space="preserve"> о</w:t>
      </w:r>
      <w:r w:rsidR="00410DEE" w:rsidRPr="00410DEE">
        <w:rPr>
          <w:sz w:val="28"/>
          <w:szCs w:val="28"/>
        </w:rPr>
        <w:t>тсутствие регулярных обновлений ведет к риску взлома системы</w:t>
      </w:r>
      <w:r w:rsidR="003D4669">
        <w:rPr>
          <w:sz w:val="28"/>
          <w:szCs w:val="28"/>
        </w:rPr>
        <w:t xml:space="preserve"> и</w:t>
      </w:r>
      <w:r w:rsidR="00410DEE">
        <w:rPr>
          <w:sz w:val="28"/>
          <w:szCs w:val="28"/>
        </w:rPr>
        <w:t xml:space="preserve"> утери </w:t>
      </w:r>
      <w:r w:rsidR="003D4669">
        <w:rPr>
          <w:sz w:val="28"/>
          <w:szCs w:val="28"/>
        </w:rPr>
        <w:t xml:space="preserve">критически важных </w:t>
      </w:r>
      <w:r w:rsidR="00410DEE">
        <w:rPr>
          <w:sz w:val="28"/>
          <w:szCs w:val="28"/>
        </w:rPr>
        <w:t>данных</w:t>
      </w:r>
      <w:r w:rsidR="00410DEE" w:rsidRPr="00410DEE">
        <w:rPr>
          <w:sz w:val="28"/>
          <w:szCs w:val="28"/>
        </w:rPr>
        <w:t>.</w:t>
      </w:r>
      <w:r w:rsidR="00CA10F0">
        <w:rPr>
          <w:sz w:val="28"/>
          <w:szCs w:val="28"/>
        </w:rPr>
        <w:t xml:space="preserve"> В</w:t>
      </w:r>
      <w:r w:rsidR="007E5FAD" w:rsidRPr="007E5FAD">
        <w:rPr>
          <w:sz w:val="28"/>
          <w:szCs w:val="28"/>
        </w:rPr>
        <w:t xml:space="preserve">недрение российского </w:t>
      </w:r>
      <w:r w:rsidR="007E5FAD">
        <w:rPr>
          <w:sz w:val="28"/>
          <w:szCs w:val="28"/>
        </w:rPr>
        <w:t>программного обеспечения</w:t>
      </w:r>
      <w:r w:rsidR="007E5FAD" w:rsidRPr="007E5FAD">
        <w:rPr>
          <w:sz w:val="28"/>
          <w:szCs w:val="28"/>
        </w:rPr>
        <w:t xml:space="preserve"> </w:t>
      </w:r>
      <w:r w:rsidR="001B55CF">
        <w:rPr>
          <w:sz w:val="28"/>
          <w:szCs w:val="28"/>
        </w:rPr>
        <w:t>разрывает зависимость от иностранных производителей</w:t>
      </w:r>
      <w:r w:rsidR="00020E84">
        <w:rPr>
          <w:sz w:val="28"/>
          <w:szCs w:val="28"/>
        </w:rPr>
        <w:t xml:space="preserve">. Это </w:t>
      </w:r>
      <w:r w:rsidR="00AE28F4">
        <w:rPr>
          <w:sz w:val="28"/>
          <w:szCs w:val="28"/>
        </w:rPr>
        <w:t>позволит</w:t>
      </w:r>
      <w:r w:rsidR="007E5FAD">
        <w:rPr>
          <w:sz w:val="28"/>
          <w:szCs w:val="28"/>
        </w:rPr>
        <w:t xml:space="preserve"> </w:t>
      </w:r>
      <w:r w:rsidR="007E5FAD" w:rsidRPr="007E5FAD">
        <w:rPr>
          <w:sz w:val="28"/>
          <w:szCs w:val="28"/>
        </w:rPr>
        <w:t xml:space="preserve">обеспечить </w:t>
      </w:r>
      <w:r w:rsidR="003D4669">
        <w:rPr>
          <w:sz w:val="28"/>
          <w:szCs w:val="28"/>
        </w:rPr>
        <w:t xml:space="preserve">должную </w:t>
      </w:r>
      <w:r w:rsidR="007E5FAD" w:rsidRPr="007E5FAD">
        <w:rPr>
          <w:sz w:val="28"/>
          <w:szCs w:val="28"/>
        </w:rPr>
        <w:t>безопасность данных</w:t>
      </w:r>
      <w:r w:rsidR="003D4669">
        <w:rPr>
          <w:sz w:val="28"/>
          <w:szCs w:val="28"/>
        </w:rPr>
        <w:t xml:space="preserve">, стабильную и </w:t>
      </w:r>
      <w:r w:rsidR="00A4204A">
        <w:rPr>
          <w:sz w:val="28"/>
          <w:szCs w:val="28"/>
        </w:rPr>
        <w:t>бесперебойную работу</w:t>
      </w:r>
      <w:r w:rsidR="003D4669">
        <w:rPr>
          <w:sz w:val="28"/>
          <w:szCs w:val="28"/>
        </w:rPr>
        <w:t xml:space="preserve"> информационных систем</w:t>
      </w:r>
      <w:r w:rsidR="00AE28F4">
        <w:rPr>
          <w:sz w:val="28"/>
          <w:szCs w:val="28"/>
        </w:rPr>
        <w:t>.</w:t>
      </w:r>
    </w:p>
    <w:p w14:paraId="4149FF65" w14:textId="1E663F7D" w:rsidR="00585C89" w:rsidRDefault="003D4669" w:rsidP="00193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="003D180A">
        <w:rPr>
          <w:sz w:val="28"/>
          <w:szCs w:val="28"/>
        </w:rPr>
        <w:t>прежде чем</w:t>
      </w:r>
      <w:r w:rsidR="00020E84">
        <w:rPr>
          <w:sz w:val="28"/>
          <w:szCs w:val="28"/>
        </w:rPr>
        <w:t xml:space="preserve"> </w:t>
      </w:r>
      <w:r w:rsidR="003D180A">
        <w:rPr>
          <w:sz w:val="28"/>
          <w:szCs w:val="28"/>
        </w:rPr>
        <w:t>перейти</w:t>
      </w:r>
      <w:r>
        <w:rPr>
          <w:sz w:val="28"/>
          <w:szCs w:val="28"/>
        </w:rPr>
        <w:t xml:space="preserve"> на отечественное программное обеспечение</w:t>
      </w:r>
      <w:r w:rsidR="003D18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180A">
        <w:rPr>
          <w:sz w:val="28"/>
          <w:szCs w:val="28"/>
        </w:rPr>
        <w:t xml:space="preserve">сначала </w:t>
      </w:r>
      <w:r>
        <w:rPr>
          <w:sz w:val="28"/>
          <w:szCs w:val="28"/>
        </w:rPr>
        <w:t>требуется провести мероприятия по модернизации средств вычислительной техники и оборудования локальных сетей</w:t>
      </w:r>
      <w:r w:rsidR="003D180A">
        <w:rPr>
          <w:sz w:val="28"/>
          <w:szCs w:val="28"/>
        </w:rPr>
        <w:t>, поскольку</w:t>
      </w:r>
      <w:r w:rsidR="00585C89">
        <w:rPr>
          <w:sz w:val="28"/>
          <w:szCs w:val="28"/>
        </w:rPr>
        <w:t xml:space="preserve"> минимальные требования для установки отечественных операционных систем зачастую превышают характеристики используемых персональных компьютеров и серверов.</w:t>
      </w:r>
    </w:p>
    <w:p w14:paraId="4ED79258" w14:textId="77777777" w:rsidR="007E5FAD" w:rsidRPr="007E5FAD" w:rsidRDefault="003D180A" w:rsidP="00193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муниципальной программы является </w:t>
      </w:r>
      <w:r w:rsidR="00E00923">
        <w:rPr>
          <w:sz w:val="28"/>
          <w:szCs w:val="28"/>
        </w:rPr>
        <w:t>достижение развитой</w:t>
      </w:r>
      <w:r w:rsidR="000E1A41">
        <w:rPr>
          <w:sz w:val="28"/>
          <w:szCs w:val="28"/>
        </w:rPr>
        <w:t xml:space="preserve"> </w:t>
      </w:r>
      <w:r w:rsidR="007C6F6D">
        <w:rPr>
          <w:sz w:val="28"/>
          <w:szCs w:val="28"/>
        </w:rPr>
        <w:t xml:space="preserve">информационной </w:t>
      </w:r>
      <w:r w:rsidR="000E1A41">
        <w:rPr>
          <w:sz w:val="28"/>
          <w:szCs w:val="28"/>
        </w:rPr>
        <w:t>инфраструктуры Ленинского муниципального района в рамках импортозамещения с учетом современных требований безопасности.</w:t>
      </w:r>
      <w:r w:rsidR="00A4204A">
        <w:rPr>
          <w:sz w:val="28"/>
          <w:szCs w:val="28"/>
        </w:rPr>
        <w:t xml:space="preserve"> </w:t>
      </w:r>
    </w:p>
    <w:p w14:paraId="3F160CD7" w14:textId="77777777" w:rsidR="007519DF" w:rsidRPr="00AE4C45" w:rsidRDefault="007519DF" w:rsidP="00AE4C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F769E6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DA67591" w14:textId="77777777" w:rsidR="00AE4C45" w:rsidRPr="00AE4C45" w:rsidRDefault="00AE4C45" w:rsidP="00D95AD9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C4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«Цели, задачи, сроки и этапы реализации </w:t>
      </w:r>
    </w:p>
    <w:p w14:paraId="25F933CA" w14:textId="77777777" w:rsidR="00AE4C45" w:rsidRPr="00AE4C45" w:rsidRDefault="00AE4C45" w:rsidP="00EF056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C4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программы»</w:t>
      </w:r>
    </w:p>
    <w:p w14:paraId="64448673" w14:textId="77777777" w:rsidR="00AE74F6" w:rsidRDefault="00736B15" w:rsidP="0073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</w:t>
      </w:r>
      <w:r w:rsidR="00AE74F6">
        <w:rPr>
          <w:sz w:val="28"/>
          <w:szCs w:val="28"/>
        </w:rPr>
        <w:t>ом</w:t>
      </w:r>
      <w:r>
        <w:rPr>
          <w:sz w:val="28"/>
          <w:szCs w:val="28"/>
        </w:rPr>
        <w:t xml:space="preserve"> Ленинского муниципального района в сфере информационной безопасности </w:t>
      </w:r>
      <w:r w:rsidR="00AE74F6">
        <w:rPr>
          <w:sz w:val="28"/>
          <w:szCs w:val="28"/>
        </w:rPr>
        <w:t>является выполнение требований и рекомендаций изложенных в следующих нормативно правовых акт</w:t>
      </w:r>
      <w:r w:rsidR="00DA17F0">
        <w:rPr>
          <w:sz w:val="28"/>
          <w:szCs w:val="28"/>
        </w:rPr>
        <w:t>ах</w:t>
      </w:r>
      <w:r w:rsidR="00AE74F6">
        <w:rPr>
          <w:sz w:val="28"/>
          <w:szCs w:val="28"/>
        </w:rPr>
        <w:t xml:space="preserve"> федерального и регионального уровней:</w:t>
      </w:r>
    </w:p>
    <w:p w14:paraId="33E6E137" w14:textId="77777777" w:rsidR="00DA17F0" w:rsidRDefault="00AE74F6" w:rsidP="00733336">
      <w:pPr>
        <w:widowControl w:val="0"/>
        <w:autoSpaceDE w:val="0"/>
        <w:autoSpaceDN w:val="0"/>
        <w:adjustRightInd w:val="0"/>
        <w:ind w:firstLine="709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 xml:space="preserve">- </w:t>
      </w:r>
      <w:r w:rsidRPr="00CA3643">
        <w:rPr>
          <w:rStyle w:val="13"/>
          <w:color w:val="000000"/>
          <w:sz w:val="28"/>
          <w:szCs w:val="28"/>
        </w:rPr>
        <w:t>Федеральны</w:t>
      </w:r>
      <w:r>
        <w:rPr>
          <w:rStyle w:val="13"/>
          <w:color w:val="000000"/>
          <w:sz w:val="28"/>
          <w:szCs w:val="28"/>
        </w:rPr>
        <w:t>й</w:t>
      </w:r>
      <w:r w:rsidRPr="00CA3643">
        <w:rPr>
          <w:rStyle w:val="13"/>
          <w:color w:val="000000"/>
          <w:sz w:val="28"/>
          <w:szCs w:val="28"/>
        </w:rPr>
        <w:t xml:space="preserve"> закон от 28 июня 2014 г</w:t>
      </w:r>
      <w:r>
        <w:rPr>
          <w:rStyle w:val="13"/>
          <w:color w:val="000000"/>
          <w:sz w:val="28"/>
          <w:szCs w:val="28"/>
        </w:rPr>
        <w:t>ода</w:t>
      </w:r>
      <w:r w:rsidRPr="00CA3643">
        <w:rPr>
          <w:rStyle w:val="13"/>
          <w:color w:val="000000"/>
          <w:sz w:val="28"/>
          <w:szCs w:val="28"/>
        </w:rPr>
        <w:t xml:space="preserve"> </w:t>
      </w:r>
      <w:r>
        <w:rPr>
          <w:rStyle w:val="13"/>
          <w:color w:val="000000"/>
          <w:sz w:val="28"/>
          <w:szCs w:val="28"/>
        </w:rPr>
        <w:t>№</w:t>
      </w:r>
      <w:r w:rsidRPr="00CA3643">
        <w:rPr>
          <w:rStyle w:val="13"/>
          <w:color w:val="000000"/>
          <w:sz w:val="28"/>
          <w:szCs w:val="28"/>
        </w:rPr>
        <w:t xml:space="preserve"> 172</w:t>
      </w:r>
      <w:r>
        <w:rPr>
          <w:rStyle w:val="13"/>
          <w:color w:val="000000"/>
          <w:sz w:val="28"/>
          <w:szCs w:val="28"/>
        </w:rPr>
        <w:t>-</w:t>
      </w:r>
      <w:r w:rsidRPr="00CA3643">
        <w:rPr>
          <w:rStyle w:val="13"/>
          <w:color w:val="000000"/>
          <w:sz w:val="28"/>
          <w:szCs w:val="28"/>
        </w:rPr>
        <w:t>ФЗ "О стратегическом планировании в Российской Федерации"</w:t>
      </w:r>
      <w:r w:rsidR="00DA17F0">
        <w:rPr>
          <w:rStyle w:val="13"/>
          <w:color w:val="000000"/>
          <w:sz w:val="28"/>
          <w:szCs w:val="28"/>
        </w:rPr>
        <w:t>;</w:t>
      </w:r>
    </w:p>
    <w:p w14:paraId="3B5AC2FD" w14:textId="1F446869" w:rsidR="00DA17F0" w:rsidRDefault="00DA17F0" w:rsidP="00733336">
      <w:pPr>
        <w:widowControl w:val="0"/>
        <w:autoSpaceDE w:val="0"/>
        <w:autoSpaceDN w:val="0"/>
        <w:adjustRightInd w:val="0"/>
        <w:ind w:firstLine="709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="00AE74F6">
        <w:rPr>
          <w:rStyle w:val="13"/>
          <w:color w:val="000000"/>
          <w:sz w:val="28"/>
          <w:szCs w:val="28"/>
        </w:rPr>
        <w:t xml:space="preserve"> </w:t>
      </w:r>
      <w:r>
        <w:rPr>
          <w:rStyle w:val="13"/>
          <w:color w:val="000000"/>
          <w:sz w:val="28"/>
          <w:szCs w:val="28"/>
        </w:rPr>
        <w:t>П</w:t>
      </w:r>
      <w:r w:rsidR="00AE74F6">
        <w:rPr>
          <w:rStyle w:val="13"/>
          <w:color w:val="000000"/>
          <w:sz w:val="28"/>
          <w:szCs w:val="28"/>
        </w:rPr>
        <w:t>остановлени</w:t>
      </w:r>
      <w:r>
        <w:rPr>
          <w:rStyle w:val="13"/>
          <w:color w:val="000000"/>
          <w:sz w:val="28"/>
          <w:szCs w:val="28"/>
        </w:rPr>
        <w:t>е</w:t>
      </w:r>
      <w:r w:rsidR="00AE74F6">
        <w:rPr>
          <w:rStyle w:val="13"/>
          <w:color w:val="000000"/>
          <w:sz w:val="28"/>
          <w:szCs w:val="28"/>
        </w:rPr>
        <w:t xml:space="preserve"> Правительства Российской Федерации от 16 ноября 2015 года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>
        <w:rPr>
          <w:rStyle w:val="13"/>
          <w:color w:val="000000"/>
          <w:sz w:val="28"/>
          <w:szCs w:val="28"/>
        </w:rPr>
        <w:t>;</w:t>
      </w:r>
    </w:p>
    <w:p w14:paraId="23F72CBE" w14:textId="77777777" w:rsidR="00DA17F0" w:rsidRDefault="00DA17F0" w:rsidP="00733336">
      <w:pPr>
        <w:widowControl w:val="0"/>
        <w:autoSpaceDE w:val="0"/>
        <w:autoSpaceDN w:val="0"/>
        <w:adjustRightInd w:val="0"/>
        <w:ind w:firstLine="709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="00AE74F6">
        <w:rPr>
          <w:rStyle w:val="13"/>
          <w:color w:val="000000"/>
          <w:sz w:val="28"/>
          <w:szCs w:val="28"/>
        </w:rPr>
        <w:t xml:space="preserve"> </w:t>
      </w:r>
      <w:r>
        <w:rPr>
          <w:rStyle w:val="13"/>
          <w:color w:val="000000"/>
          <w:sz w:val="28"/>
          <w:szCs w:val="28"/>
        </w:rPr>
        <w:t>Р</w:t>
      </w:r>
      <w:r w:rsidR="00AE74F6">
        <w:rPr>
          <w:rStyle w:val="13"/>
          <w:color w:val="000000"/>
          <w:sz w:val="28"/>
          <w:szCs w:val="28"/>
        </w:rPr>
        <w:t>аспоряжени</w:t>
      </w:r>
      <w:r>
        <w:rPr>
          <w:rStyle w:val="13"/>
          <w:color w:val="000000"/>
          <w:sz w:val="28"/>
          <w:szCs w:val="28"/>
        </w:rPr>
        <w:t>е</w:t>
      </w:r>
      <w:r w:rsidR="00AE74F6">
        <w:rPr>
          <w:rStyle w:val="13"/>
          <w:color w:val="000000"/>
          <w:sz w:val="28"/>
          <w:szCs w:val="28"/>
        </w:rPr>
        <w:t xml:space="preserve"> Правительства Российской Федерации от 26 июля 2016 года №1588-р</w:t>
      </w:r>
      <w:r>
        <w:rPr>
          <w:rStyle w:val="13"/>
          <w:color w:val="000000"/>
          <w:sz w:val="28"/>
          <w:szCs w:val="28"/>
        </w:rPr>
        <w:t>;</w:t>
      </w:r>
    </w:p>
    <w:p w14:paraId="5C7C3DC7" w14:textId="0CF82817" w:rsidR="00736B15" w:rsidRDefault="00DA17F0" w:rsidP="0073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="00AE74F6">
        <w:rPr>
          <w:rStyle w:val="13"/>
          <w:color w:val="000000"/>
          <w:sz w:val="28"/>
          <w:szCs w:val="28"/>
        </w:rPr>
        <w:t xml:space="preserve"> Постановлени</w:t>
      </w:r>
      <w:r>
        <w:rPr>
          <w:rStyle w:val="13"/>
          <w:color w:val="000000"/>
          <w:sz w:val="28"/>
          <w:szCs w:val="28"/>
        </w:rPr>
        <w:t>е</w:t>
      </w:r>
      <w:r w:rsidR="00AE74F6">
        <w:rPr>
          <w:rStyle w:val="13"/>
          <w:color w:val="000000"/>
          <w:sz w:val="28"/>
          <w:szCs w:val="28"/>
        </w:rPr>
        <w:t xml:space="preserve"> Губернатора Волгоградской области от 10 января 2023 года </w:t>
      </w:r>
      <w:r w:rsidR="003E1644">
        <w:rPr>
          <w:rStyle w:val="13"/>
          <w:color w:val="000000"/>
          <w:sz w:val="28"/>
          <w:szCs w:val="28"/>
        </w:rPr>
        <w:t xml:space="preserve">№10 </w:t>
      </w:r>
      <w:r w:rsidR="00AE74F6">
        <w:rPr>
          <w:rStyle w:val="13"/>
          <w:color w:val="000000"/>
          <w:sz w:val="28"/>
          <w:szCs w:val="28"/>
        </w:rPr>
        <w:t xml:space="preserve">«О переходе на использование отечественного офисного программного обеспечения, отечественных операционных систем на </w:t>
      </w:r>
      <w:proofErr w:type="spellStart"/>
      <w:r w:rsidR="00AE74F6">
        <w:rPr>
          <w:rStyle w:val="13"/>
          <w:color w:val="000000"/>
          <w:sz w:val="28"/>
          <w:szCs w:val="28"/>
        </w:rPr>
        <w:lastRenderedPageBreak/>
        <w:t>импортозамещенных</w:t>
      </w:r>
      <w:proofErr w:type="spellEnd"/>
      <w:r w:rsidR="00AE74F6">
        <w:rPr>
          <w:rStyle w:val="13"/>
          <w:color w:val="000000"/>
          <w:sz w:val="28"/>
          <w:szCs w:val="28"/>
        </w:rPr>
        <w:t xml:space="preserve"> автоматизированных рабочих местах». </w:t>
      </w:r>
      <w:r w:rsidR="00736B15">
        <w:rPr>
          <w:sz w:val="28"/>
          <w:szCs w:val="28"/>
        </w:rPr>
        <w:t xml:space="preserve"> </w:t>
      </w:r>
    </w:p>
    <w:p w14:paraId="255AE372" w14:textId="77777777" w:rsidR="00402BF1" w:rsidRDefault="00AE4C45" w:rsidP="0073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Цел</w:t>
      </w:r>
      <w:r w:rsidR="00402BF1">
        <w:rPr>
          <w:sz w:val="28"/>
          <w:szCs w:val="28"/>
        </w:rPr>
        <w:t>ью</w:t>
      </w:r>
      <w:r w:rsidR="000E1A41">
        <w:rPr>
          <w:sz w:val="28"/>
          <w:szCs w:val="28"/>
        </w:rPr>
        <w:t xml:space="preserve"> муниципальной программы явля</w:t>
      </w:r>
      <w:r w:rsidR="00402BF1">
        <w:rPr>
          <w:sz w:val="28"/>
          <w:szCs w:val="28"/>
        </w:rPr>
        <w:t>е</w:t>
      </w:r>
      <w:r w:rsidR="000E1A41">
        <w:rPr>
          <w:sz w:val="28"/>
          <w:szCs w:val="28"/>
        </w:rPr>
        <w:t xml:space="preserve">тся </w:t>
      </w:r>
      <w:r w:rsidR="00402BF1" w:rsidRPr="004E4FAB">
        <w:rPr>
          <w:sz w:val="28"/>
          <w:szCs w:val="28"/>
        </w:rPr>
        <w:t xml:space="preserve">развитие </w:t>
      </w:r>
      <w:r w:rsidR="00E00923">
        <w:rPr>
          <w:sz w:val="28"/>
          <w:szCs w:val="28"/>
        </w:rPr>
        <w:t xml:space="preserve">информационной </w:t>
      </w:r>
      <w:r w:rsidR="00E00923" w:rsidRPr="0061408E">
        <w:rPr>
          <w:sz w:val="28"/>
          <w:szCs w:val="28"/>
        </w:rPr>
        <w:t>инфраструктур</w:t>
      </w:r>
      <w:r w:rsidR="00E00923">
        <w:rPr>
          <w:sz w:val="28"/>
          <w:szCs w:val="28"/>
        </w:rPr>
        <w:t xml:space="preserve">ы </w:t>
      </w:r>
      <w:r w:rsidR="00402BF1" w:rsidRPr="004E4FAB">
        <w:rPr>
          <w:sz w:val="28"/>
          <w:szCs w:val="28"/>
        </w:rPr>
        <w:t>Ленинского муниципального района в рамках импортозамещения с учетом современных требований безопасности и</w:t>
      </w:r>
      <w:r w:rsidR="001613E1" w:rsidRPr="004E4FAB">
        <w:rPr>
          <w:sz w:val="28"/>
          <w:szCs w:val="28"/>
        </w:rPr>
        <w:t xml:space="preserve"> минимизация зависимости от программных продуктов иностранного происхождения.</w:t>
      </w:r>
    </w:p>
    <w:p w14:paraId="2AD45253" w14:textId="77777777" w:rsidR="00402BF1" w:rsidRDefault="00402BF1" w:rsidP="00020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требуется решение следующих задач:</w:t>
      </w:r>
    </w:p>
    <w:p w14:paraId="2E66FFB0" w14:textId="77777777" w:rsidR="00A76725" w:rsidRDefault="00FE151D" w:rsidP="0027713F">
      <w:pPr>
        <w:widowControl w:val="0"/>
        <w:numPr>
          <w:ilvl w:val="0"/>
          <w:numId w:val="7"/>
        </w:numPr>
        <w:tabs>
          <w:tab w:val="left" w:pos="351"/>
        </w:tabs>
        <w:autoSpaceDE w:val="0"/>
        <w:autoSpaceDN w:val="0"/>
        <w:adjustRightInd w:val="0"/>
        <w:ind w:left="851" w:right="13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A7672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 w:rsidR="00A76725" w:rsidRPr="00244C94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ы</w:t>
      </w:r>
      <w:r w:rsidR="00A76725" w:rsidRPr="00244C94">
        <w:rPr>
          <w:sz w:val="28"/>
          <w:szCs w:val="28"/>
        </w:rPr>
        <w:t xml:space="preserve"> </w:t>
      </w:r>
      <w:r w:rsidR="00A76725">
        <w:rPr>
          <w:sz w:val="28"/>
          <w:szCs w:val="28"/>
        </w:rPr>
        <w:t>Ленинского муниципального района;</w:t>
      </w:r>
    </w:p>
    <w:p w14:paraId="406BCBFE" w14:textId="77777777" w:rsidR="00402BF1" w:rsidRDefault="00020E84" w:rsidP="00020E8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35" w:right="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13E1">
        <w:rPr>
          <w:sz w:val="28"/>
          <w:szCs w:val="28"/>
        </w:rPr>
        <w:t>еализ</w:t>
      </w:r>
      <w:r w:rsidR="00FE151D">
        <w:rPr>
          <w:sz w:val="28"/>
          <w:szCs w:val="28"/>
        </w:rPr>
        <w:t>ация</w:t>
      </w:r>
      <w:r w:rsidR="00402BF1">
        <w:rPr>
          <w:sz w:val="28"/>
          <w:szCs w:val="28"/>
        </w:rPr>
        <w:t xml:space="preserve"> един</w:t>
      </w:r>
      <w:r w:rsidR="00FE151D">
        <w:rPr>
          <w:sz w:val="28"/>
          <w:szCs w:val="28"/>
        </w:rPr>
        <w:t>ой</w:t>
      </w:r>
      <w:r w:rsidR="00402BF1">
        <w:rPr>
          <w:sz w:val="28"/>
          <w:szCs w:val="28"/>
        </w:rPr>
        <w:t xml:space="preserve"> политик</w:t>
      </w:r>
      <w:r w:rsidR="00FE151D">
        <w:rPr>
          <w:sz w:val="28"/>
          <w:szCs w:val="28"/>
        </w:rPr>
        <w:t>и</w:t>
      </w:r>
      <w:r w:rsidR="001613E1">
        <w:rPr>
          <w:sz w:val="28"/>
          <w:szCs w:val="28"/>
        </w:rPr>
        <w:t xml:space="preserve"> безопасности</w:t>
      </w:r>
      <w:r w:rsidR="00402BF1">
        <w:rPr>
          <w:sz w:val="28"/>
          <w:szCs w:val="28"/>
        </w:rPr>
        <w:t xml:space="preserve"> </w:t>
      </w:r>
      <w:r w:rsidR="001613E1">
        <w:rPr>
          <w:sz w:val="28"/>
          <w:szCs w:val="28"/>
        </w:rPr>
        <w:t>в информационной среде</w:t>
      </w:r>
      <w:r w:rsidR="00402BF1">
        <w:rPr>
          <w:sz w:val="28"/>
          <w:szCs w:val="28"/>
        </w:rPr>
        <w:t xml:space="preserve"> Ленинского муниципального района;</w:t>
      </w:r>
    </w:p>
    <w:p w14:paraId="027DACF0" w14:textId="77777777" w:rsidR="009537E8" w:rsidRDefault="00FE151D" w:rsidP="00FE151D">
      <w:pPr>
        <w:widowControl w:val="0"/>
        <w:numPr>
          <w:ilvl w:val="0"/>
          <w:numId w:val="7"/>
        </w:numPr>
        <w:tabs>
          <w:tab w:val="left" w:pos="351"/>
        </w:tabs>
        <w:autoSpaceDE w:val="0"/>
        <w:autoSpaceDN w:val="0"/>
        <w:adjustRightInd w:val="0"/>
        <w:ind w:left="135" w:right="132" w:firstLine="716"/>
        <w:jc w:val="both"/>
        <w:rPr>
          <w:sz w:val="28"/>
          <w:szCs w:val="28"/>
        </w:rPr>
      </w:pPr>
      <w:r>
        <w:rPr>
          <w:sz w:val="28"/>
          <w:szCs w:val="28"/>
        </w:rPr>
        <w:t>перевод компьютерной техники Ленинского муниципального района на работу с использованием отечественного программного продукта</w:t>
      </w:r>
      <w:r w:rsidR="00E02B39" w:rsidRPr="00FE151D">
        <w:rPr>
          <w:sz w:val="28"/>
          <w:szCs w:val="28"/>
        </w:rPr>
        <w:t>.</w:t>
      </w:r>
    </w:p>
    <w:p w14:paraId="2A60289D" w14:textId="77777777" w:rsidR="00402BF1" w:rsidRDefault="00402BF1" w:rsidP="0073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20</w:t>
      </w:r>
      <w:r w:rsidR="001513A2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A76725">
        <w:rPr>
          <w:sz w:val="28"/>
          <w:szCs w:val="28"/>
        </w:rPr>
        <w:t>8</w:t>
      </w:r>
      <w:r>
        <w:rPr>
          <w:sz w:val="28"/>
          <w:szCs w:val="28"/>
        </w:rPr>
        <w:t xml:space="preserve"> годах в </w:t>
      </w:r>
      <w:r w:rsidR="001513A2">
        <w:rPr>
          <w:sz w:val="28"/>
          <w:szCs w:val="28"/>
        </w:rPr>
        <w:t>один</w:t>
      </w:r>
      <w:r>
        <w:rPr>
          <w:sz w:val="28"/>
          <w:szCs w:val="28"/>
        </w:rPr>
        <w:t xml:space="preserve"> этап</w:t>
      </w:r>
      <w:r w:rsidR="00526B9F">
        <w:rPr>
          <w:sz w:val="28"/>
          <w:szCs w:val="28"/>
        </w:rPr>
        <w:t xml:space="preserve">. </w:t>
      </w:r>
    </w:p>
    <w:p w14:paraId="4602D612" w14:textId="77777777" w:rsidR="00DA17F0" w:rsidRPr="00AE4C45" w:rsidRDefault="00DA17F0" w:rsidP="0073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DB4282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936A7C" w14:textId="77777777" w:rsidR="00AE4C45" w:rsidRPr="00AE4C45" w:rsidRDefault="00AE4C45" w:rsidP="00D95AD9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56996215"/>
      <w:r w:rsidRPr="00AE4C45">
        <w:rPr>
          <w:rFonts w:ascii="Times New Roman" w:hAnsi="Times New Roman"/>
          <w:b/>
          <w:bCs/>
          <w:sz w:val="28"/>
          <w:szCs w:val="28"/>
        </w:rPr>
        <w:t xml:space="preserve">«Целевые показатели муниципальной программы, </w:t>
      </w:r>
    </w:p>
    <w:p w14:paraId="6D692196" w14:textId="77777777" w:rsidR="00AE4C45" w:rsidRPr="00AE4C45" w:rsidRDefault="00AE4C45" w:rsidP="00EF056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C45">
        <w:rPr>
          <w:rFonts w:ascii="Times New Roman" w:hAnsi="Times New Roman"/>
          <w:b/>
          <w:bCs/>
          <w:sz w:val="28"/>
          <w:szCs w:val="28"/>
        </w:rPr>
        <w:t>ожидаемые конечные результаты реализации</w:t>
      </w:r>
    </w:p>
    <w:p w14:paraId="753A7226" w14:textId="77777777" w:rsidR="00AE4C45" w:rsidRPr="00AE4C45" w:rsidRDefault="00AE4C45" w:rsidP="00EF056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C45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14:paraId="5E3A02FB" w14:textId="77777777" w:rsidR="002472FB" w:rsidRDefault="002472FB" w:rsidP="007333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729135AA" w14:textId="77777777" w:rsidR="002472FB" w:rsidRDefault="002472FB" w:rsidP="007333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E4C45">
        <w:rPr>
          <w:rFonts w:ascii="Times New Roman" w:hAnsi="Times New Roman"/>
          <w:bCs/>
          <w:sz w:val="28"/>
          <w:szCs w:val="28"/>
        </w:rPr>
        <w:t>Осуществление целей и задач муниципальной программы</w:t>
      </w:r>
      <w:r w:rsidRPr="00AE4C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4C45">
        <w:rPr>
          <w:rFonts w:ascii="Times New Roman" w:hAnsi="Times New Roman"/>
          <w:bCs/>
          <w:sz w:val="28"/>
          <w:szCs w:val="28"/>
        </w:rPr>
        <w:t>будет способствовать</w:t>
      </w:r>
      <w:r>
        <w:rPr>
          <w:rFonts w:ascii="Times New Roman" w:hAnsi="Times New Roman"/>
          <w:bCs/>
          <w:sz w:val="28"/>
          <w:szCs w:val="28"/>
        </w:rPr>
        <w:t xml:space="preserve"> развитию </w:t>
      </w:r>
      <w:r w:rsidRPr="002472FB">
        <w:rPr>
          <w:rFonts w:ascii="Times New Roman" w:hAnsi="Times New Roman"/>
          <w:bCs/>
          <w:sz w:val="28"/>
          <w:szCs w:val="28"/>
        </w:rPr>
        <w:t>информационной инфраструктуры Ленинского муниципального района в рамках импортозамещения с учетом современных требований безопасности и минимизация зависимости от программных продуктов иностранного происхождения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7C4BCD5" w14:textId="77777777" w:rsidR="00AE4C45" w:rsidRPr="00AE4C45" w:rsidRDefault="00AE4C45" w:rsidP="007333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E4C45">
        <w:rPr>
          <w:rFonts w:ascii="Times New Roman" w:hAnsi="Times New Roman"/>
          <w:sz w:val="28"/>
          <w:szCs w:val="28"/>
        </w:rPr>
        <w:t>Целевые показатели на последний год реализации включают в себя:</w:t>
      </w:r>
    </w:p>
    <w:p w14:paraId="618D1DCE" w14:textId="77777777" w:rsidR="004759F0" w:rsidRDefault="004759F0" w:rsidP="004759F0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121DE">
        <w:rPr>
          <w:color w:val="000000"/>
          <w:sz w:val="28"/>
          <w:szCs w:val="28"/>
        </w:rPr>
        <w:t>оля обновленных АРМ пользователей</w:t>
      </w:r>
      <w:r>
        <w:rPr>
          <w:color w:val="000000"/>
          <w:sz w:val="28"/>
          <w:szCs w:val="28"/>
        </w:rPr>
        <w:t>: 95 процентов;</w:t>
      </w:r>
    </w:p>
    <w:p w14:paraId="7DBD4D49" w14:textId="77777777" w:rsidR="004759F0" w:rsidRDefault="004759F0" w:rsidP="004759F0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121DE">
        <w:rPr>
          <w:color w:val="000000"/>
          <w:sz w:val="28"/>
          <w:szCs w:val="28"/>
        </w:rPr>
        <w:t>оличество приобретенных межсетевых экранов</w:t>
      </w:r>
      <w:r>
        <w:rPr>
          <w:color w:val="000000"/>
          <w:sz w:val="28"/>
          <w:szCs w:val="28"/>
        </w:rPr>
        <w:t>: 4 штуки;</w:t>
      </w:r>
    </w:p>
    <w:p w14:paraId="624AE779" w14:textId="77777777" w:rsidR="004759F0" w:rsidRDefault="004759F0" w:rsidP="004759F0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121DE">
        <w:rPr>
          <w:color w:val="000000"/>
          <w:sz w:val="28"/>
          <w:szCs w:val="28"/>
        </w:rPr>
        <w:t>оличество приобретенных серверов</w:t>
      </w:r>
      <w:r>
        <w:rPr>
          <w:color w:val="000000"/>
          <w:sz w:val="28"/>
          <w:szCs w:val="28"/>
        </w:rPr>
        <w:t>: 3 штуки;</w:t>
      </w:r>
    </w:p>
    <w:p w14:paraId="6E9EF3D5" w14:textId="77777777" w:rsidR="004759F0" w:rsidRDefault="004759F0" w:rsidP="004759F0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 w:rsidRPr="00A121DE">
        <w:rPr>
          <w:color w:val="000000"/>
          <w:sz w:val="28"/>
          <w:szCs w:val="28"/>
        </w:rPr>
        <w:t>доля АРМ и серверов, оснащенных операционно</w:t>
      </w:r>
      <w:r>
        <w:rPr>
          <w:color w:val="000000"/>
          <w:sz w:val="28"/>
          <w:szCs w:val="28"/>
        </w:rPr>
        <w:t xml:space="preserve">й </w:t>
      </w:r>
      <w:r w:rsidRPr="00A121DE">
        <w:rPr>
          <w:color w:val="000000"/>
          <w:sz w:val="28"/>
          <w:szCs w:val="28"/>
        </w:rPr>
        <w:t>системой и офисным программным обеспечением российского производства</w:t>
      </w:r>
      <w:r>
        <w:rPr>
          <w:color w:val="000000"/>
          <w:sz w:val="28"/>
          <w:szCs w:val="28"/>
        </w:rPr>
        <w:t>: 95 процентов;</w:t>
      </w:r>
    </w:p>
    <w:p w14:paraId="62FD1B47" w14:textId="77777777" w:rsidR="004759F0" w:rsidRDefault="004759F0" w:rsidP="004759F0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121DE">
        <w:rPr>
          <w:color w:val="000000"/>
          <w:sz w:val="28"/>
          <w:szCs w:val="28"/>
        </w:rPr>
        <w:t>оля компьютерной техники, оснащенных средствами антивирусной защиты</w:t>
      </w:r>
      <w:r>
        <w:rPr>
          <w:color w:val="000000"/>
          <w:sz w:val="28"/>
          <w:szCs w:val="28"/>
        </w:rPr>
        <w:t>: 100 процентов;</w:t>
      </w:r>
    </w:p>
    <w:p w14:paraId="230C5806" w14:textId="77777777" w:rsidR="004759F0" w:rsidRDefault="004759F0" w:rsidP="004759F0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121DE">
        <w:rPr>
          <w:color w:val="000000"/>
          <w:sz w:val="28"/>
          <w:szCs w:val="28"/>
        </w:rPr>
        <w:t xml:space="preserve">оличество приобретенных </w:t>
      </w:r>
      <w:r>
        <w:rPr>
          <w:sz w:val="28"/>
          <w:szCs w:val="28"/>
        </w:rPr>
        <w:t>СКЗИ</w:t>
      </w:r>
      <w:r>
        <w:rPr>
          <w:color w:val="000000"/>
          <w:sz w:val="28"/>
          <w:szCs w:val="28"/>
        </w:rPr>
        <w:t>: 12 штук;</w:t>
      </w:r>
    </w:p>
    <w:p w14:paraId="2B99A0DE" w14:textId="0E57D62A" w:rsidR="004759F0" w:rsidRDefault="004759F0" w:rsidP="004759F0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приобретенных лицензий российского программного обеспечения для ведения </w:t>
      </w:r>
      <w:r w:rsidR="006A6DA9" w:rsidRPr="006A6DA9">
        <w:rPr>
          <w:color w:val="FF0000"/>
          <w:sz w:val="28"/>
          <w:szCs w:val="28"/>
        </w:rPr>
        <w:t>имущественного,</w:t>
      </w:r>
      <w:r w:rsidR="006A6D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бухгалтерского учета и отчетности: </w:t>
      </w:r>
      <w:r w:rsidR="009205A8" w:rsidRPr="009205A8">
        <w:rPr>
          <w:color w:val="FF0000"/>
          <w:sz w:val="28"/>
          <w:szCs w:val="28"/>
        </w:rPr>
        <w:t>18</w:t>
      </w:r>
      <w:r w:rsidRPr="009205A8">
        <w:rPr>
          <w:color w:val="FF0000"/>
          <w:sz w:val="28"/>
          <w:szCs w:val="28"/>
        </w:rPr>
        <w:t xml:space="preserve"> штук</w:t>
      </w:r>
      <w:r>
        <w:rPr>
          <w:color w:val="000000"/>
          <w:sz w:val="28"/>
          <w:szCs w:val="28"/>
        </w:rPr>
        <w:t>;</w:t>
      </w:r>
    </w:p>
    <w:p w14:paraId="3FBD3173" w14:textId="77777777" w:rsidR="004B753C" w:rsidRPr="004B753C" w:rsidRDefault="004759F0" w:rsidP="004759F0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приобретенных лицензий для работы с </w:t>
      </w:r>
      <w:r>
        <w:rPr>
          <w:sz w:val="28"/>
          <w:szCs w:val="28"/>
        </w:rPr>
        <w:t>электронными справочно-правовыми системами: 11 штук</w:t>
      </w:r>
      <w:r w:rsidR="004B75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81EE995" w14:textId="325AA9D9" w:rsidR="004759F0" w:rsidRPr="004B753C" w:rsidRDefault="004B753C" w:rsidP="004B753C">
      <w:pPr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ind w:right="1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4B753C">
        <w:rPr>
          <w:color w:val="000000"/>
          <w:sz w:val="28"/>
          <w:szCs w:val="28"/>
        </w:rPr>
        <w:t>оличество приобретенных лицензий российского программного обеспечения с функционалом почтового сервера</w:t>
      </w:r>
      <w:r>
        <w:rPr>
          <w:color w:val="000000"/>
          <w:sz w:val="28"/>
          <w:szCs w:val="28"/>
        </w:rPr>
        <w:t>: 5 штук.</w:t>
      </w:r>
      <w:r w:rsidR="004759F0" w:rsidRPr="004B753C">
        <w:rPr>
          <w:color w:val="000000"/>
          <w:sz w:val="28"/>
          <w:szCs w:val="28"/>
        </w:rPr>
        <w:t xml:space="preserve"> </w:t>
      </w:r>
    </w:p>
    <w:p w14:paraId="34F3ED0B" w14:textId="77777777" w:rsidR="00AE4C45" w:rsidRPr="00AE4C45" w:rsidRDefault="00AE4C45" w:rsidP="00733336">
      <w:pPr>
        <w:widowControl w:val="0"/>
        <w:autoSpaceDE w:val="0"/>
        <w:autoSpaceDN w:val="0"/>
        <w:adjustRightInd w:val="0"/>
        <w:ind w:left="52"/>
        <w:jc w:val="both"/>
        <w:rPr>
          <w:sz w:val="28"/>
          <w:szCs w:val="28"/>
        </w:rPr>
      </w:pPr>
      <w:r w:rsidRPr="00AE4C45">
        <w:rPr>
          <w:sz w:val="28"/>
          <w:szCs w:val="28"/>
        </w:rPr>
        <w:tab/>
        <w:t xml:space="preserve">Перечень целевых показателей муниципальной программы </w:t>
      </w:r>
      <w:r w:rsidRPr="00CC556A">
        <w:rPr>
          <w:color w:val="000000"/>
          <w:sz w:val="28"/>
          <w:szCs w:val="28"/>
        </w:rPr>
        <w:t>приведен в форме 1 (прилагается).</w:t>
      </w:r>
    </w:p>
    <w:p w14:paraId="0CD998C3" w14:textId="77777777" w:rsidR="00190FA8" w:rsidRDefault="00AE4C45" w:rsidP="00190FA8">
      <w:pPr>
        <w:widowControl w:val="0"/>
        <w:autoSpaceDE w:val="0"/>
        <w:autoSpaceDN w:val="0"/>
        <w:adjustRightInd w:val="0"/>
        <w:ind w:left="52"/>
        <w:jc w:val="both"/>
        <w:rPr>
          <w:sz w:val="28"/>
          <w:szCs w:val="28"/>
        </w:rPr>
      </w:pPr>
      <w:r w:rsidRPr="00AE4C45">
        <w:rPr>
          <w:sz w:val="28"/>
          <w:szCs w:val="28"/>
        </w:rPr>
        <w:tab/>
        <w:t>Ожидаемый конечный результат от реализации муниципальной программы:</w:t>
      </w:r>
    </w:p>
    <w:p w14:paraId="12C63B8C" w14:textId="77777777" w:rsidR="00437814" w:rsidRPr="00885F6C" w:rsidRDefault="00963C53" w:rsidP="00885F6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right="13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190FA8" w:rsidRPr="0061408E">
        <w:rPr>
          <w:sz w:val="28"/>
          <w:szCs w:val="28"/>
        </w:rPr>
        <w:t>азвит</w:t>
      </w:r>
      <w:r w:rsidR="00190FA8">
        <w:rPr>
          <w:sz w:val="28"/>
          <w:szCs w:val="28"/>
        </w:rPr>
        <w:t>ая</w:t>
      </w:r>
      <w:r w:rsidR="00190FA8" w:rsidRPr="0061408E">
        <w:rPr>
          <w:sz w:val="28"/>
          <w:szCs w:val="28"/>
        </w:rPr>
        <w:t xml:space="preserve"> </w:t>
      </w:r>
      <w:r w:rsidR="00190FA8">
        <w:rPr>
          <w:sz w:val="28"/>
          <w:szCs w:val="28"/>
        </w:rPr>
        <w:t xml:space="preserve">информационная </w:t>
      </w:r>
      <w:r w:rsidR="00190FA8" w:rsidRPr="0061408E">
        <w:rPr>
          <w:sz w:val="28"/>
          <w:szCs w:val="28"/>
        </w:rPr>
        <w:t>инфраструктур</w:t>
      </w:r>
      <w:r w:rsidR="00190FA8">
        <w:rPr>
          <w:sz w:val="28"/>
          <w:szCs w:val="28"/>
        </w:rPr>
        <w:t xml:space="preserve">а </w:t>
      </w:r>
      <w:r w:rsidR="00190FA8" w:rsidRPr="0061408E">
        <w:rPr>
          <w:sz w:val="28"/>
          <w:szCs w:val="28"/>
        </w:rPr>
        <w:t>Ленинского муниципального района</w:t>
      </w:r>
      <w:r w:rsidR="00190FA8">
        <w:rPr>
          <w:sz w:val="28"/>
          <w:szCs w:val="28"/>
        </w:rPr>
        <w:t xml:space="preserve">, отвечающая </w:t>
      </w:r>
      <w:r w:rsidR="00816AD0">
        <w:rPr>
          <w:sz w:val="28"/>
          <w:szCs w:val="28"/>
        </w:rPr>
        <w:t xml:space="preserve">современным </w:t>
      </w:r>
      <w:r w:rsidR="00190FA8">
        <w:rPr>
          <w:sz w:val="28"/>
          <w:szCs w:val="28"/>
        </w:rPr>
        <w:t>требованиям безопасности</w:t>
      </w:r>
      <w:r w:rsidR="00AE4C45" w:rsidRPr="00190FA8">
        <w:rPr>
          <w:sz w:val="28"/>
          <w:szCs w:val="28"/>
        </w:rPr>
        <w:t>.</w:t>
      </w:r>
    </w:p>
    <w:bookmarkEnd w:id="1"/>
    <w:p w14:paraId="59E72101" w14:textId="77777777" w:rsidR="00437814" w:rsidRPr="00AE4C45" w:rsidRDefault="00437814" w:rsidP="00733336">
      <w:pPr>
        <w:widowControl w:val="0"/>
        <w:autoSpaceDE w:val="0"/>
        <w:autoSpaceDN w:val="0"/>
        <w:adjustRightInd w:val="0"/>
        <w:ind w:left="52"/>
        <w:jc w:val="both"/>
        <w:rPr>
          <w:sz w:val="24"/>
          <w:szCs w:val="24"/>
        </w:rPr>
      </w:pPr>
    </w:p>
    <w:p w14:paraId="12EA1795" w14:textId="77777777" w:rsidR="00AE4C45" w:rsidRPr="00AE4C45" w:rsidRDefault="00AE4C45" w:rsidP="00D95AD9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C45">
        <w:rPr>
          <w:rFonts w:ascii="Times New Roman" w:hAnsi="Times New Roman"/>
          <w:b/>
          <w:bCs/>
          <w:sz w:val="28"/>
          <w:szCs w:val="28"/>
        </w:rPr>
        <w:t xml:space="preserve">«Обобщенная характеристика основных мероприятий </w:t>
      </w:r>
    </w:p>
    <w:p w14:paraId="3997580A" w14:textId="5B32B642" w:rsidR="00AE4C45" w:rsidRPr="00AE4C45" w:rsidRDefault="00AE4C45" w:rsidP="00EF056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E4C45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Pr="00AE4C45">
        <w:rPr>
          <w:rFonts w:ascii="Times New Roman" w:hAnsi="Times New Roman"/>
          <w:b/>
          <w:sz w:val="28"/>
          <w:szCs w:val="28"/>
        </w:rPr>
        <w:t xml:space="preserve"> (подпрограммы)»</w:t>
      </w:r>
    </w:p>
    <w:p w14:paraId="7E195836" w14:textId="77777777" w:rsidR="0027713F" w:rsidRDefault="0027713F" w:rsidP="0027713F">
      <w:pPr>
        <w:ind w:firstLine="851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AE4C45">
        <w:rPr>
          <w:sz w:val="28"/>
          <w:szCs w:val="28"/>
        </w:rPr>
        <w:t>направлена на развитие</w:t>
      </w:r>
      <w:r w:rsidRPr="006A72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поддержку </w:t>
      </w:r>
      <w:r w:rsidRPr="006A7274">
        <w:rPr>
          <w:rFonts w:eastAsia="Calibri"/>
          <w:sz w:val="28"/>
          <w:szCs w:val="28"/>
          <w:lang w:eastAsia="en-US"/>
        </w:rPr>
        <w:t>информационной инфраструктуры Ленинского муниципального района</w:t>
      </w:r>
      <w:r>
        <w:rPr>
          <w:sz w:val="28"/>
          <w:szCs w:val="28"/>
        </w:rPr>
        <w:t>. Для реализации цели настоящей программы необходимо выполнить следующие мероприятия:</w:t>
      </w:r>
    </w:p>
    <w:p w14:paraId="2D5A14FE" w14:textId="2726A3F1" w:rsidR="0027713F" w:rsidRDefault="0027713F" w:rsidP="00277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материально-технической базы информационной инфраструктуры Ленинского муниципального района. В данное мероприятие входит обновление аппаратно-технических средств серверного оборудования, АРМ пользователей, сетевого оборудования, модернизация сетевой инфраструктуры;</w:t>
      </w:r>
    </w:p>
    <w:p w14:paraId="73E41409" w14:textId="77777777" w:rsidR="0027713F" w:rsidRDefault="0027713F" w:rsidP="00277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компьютерной техник</w:t>
      </w:r>
      <w:r w:rsidR="007D401C">
        <w:rPr>
          <w:sz w:val="28"/>
          <w:szCs w:val="28"/>
        </w:rPr>
        <w:t>и</w:t>
      </w:r>
      <w:r w:rsidRPr="008A2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Ленинского муниципального района российскими программными продуктами. Данное мероприятие включает в себя приобретение, поддержание (продление лицензий, продление технической поддержки) таких программных продуктов как операционные системы, офисное программное обеспечение, средства антивирусной защиты, СКЗИ, электронные справочно-правовые системы, программное обеспечение, предназначенное для ведения бухгалтерского учета и бухгалтерской отчетности.    </w:t>
      </w:r>
    </w:p>
    <w:p w14:paraId="0FE18D37" w14:textId="77777777" w:rsidR="0027713F" w:rsidRPr="00AE4C45" w:rsidRDefault="0027713F" w:rsidP="0027713F">
      <w:pPr>
        <w:widowControl w:val="0"/>
        <w:autoSpaceDE w:val="0"/>
        <w:autoSpaceDN w:val="0"/>
        <w:adjustRightInd w:val="0"/>
        <w:ind w:firstLine="657"/>
        <w:jc w:val="both"/>
        <w:rPr>
          <w:sz w:val="28"/>
          <w:szCs w:val="28"/>
        </w:rPr>
      </w:pPr>
      <w:r w:rsidRPr="00AE4C45">
        <w:rPr>
          <w:bCs/>
          <w:color w:val="000000"/>
          <w:sz w:val="28"/>
          <w:szCs w:val="28"/>
        </w:rPr>
        <w:t xml:space="preserve">Программные мероприятия </w:t>
      </w:r>
      <w:r w:rsidRPr="00CC556A">
        <w:rPr>
          <w:bCs/>
          <w:color w:val="000000"/>
          <w:sz w:val="28"/>
          <w:szCs w:val="28"/>
        </w:rPr>
        <w:t>представлены в форме 2 (прилагается).</w:t>
      </w:r>
    </w:p>
    <w:p w14:paraId="5AF338D7" w14:textId="77777777" w:rsidR="00AE4C45" w:rsidRPr="00AE4C45" w:rsidRDefault="00AE4C45" w:rsidP="00733336">
      <w:pPr>
        <w:widowControl w:val="0"/>
        <w:autoSpaceDE w:val="0"/>
        <w:autoSpaceDN w:val="0"/>
        <w:adjustRightInd w:val="0"/>
        <w:ind w:firstLine="657"/>
        <w:jc w:val="both"/>
        <w:rPr>
          <w:sz w:val="24"/>
          <w:szCs w:val="24"/>
        </w:rPr>
      </w:pPr>
    </w:p>
    <w:p w14:paraId="3FD88358" w14:textId="77777777" w:rsidR="00EF0562" w:rsidRDefault="00AE4C45" w:rsidP="00D95AD9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E4C45">
        <w:rPr>
          <w:rFonts w:ascii="Times New Roman" w:hAnsi="Times New Roman"/>
          <w:b/>
          <w:sz w:val="28"/>
          <w:szCs w:val="28"/>
        </w:rPr>
        <w:t xml:space="preserve">«Обоснование объема финансовых ресурсов, необходимых </w:t>
      </w:r>
    </w:p>
    <w:p w14:paraId="7033AEBE" w14:textId="77777777" w:rsidR="00AE4C45" w:rsidRPr="00AE4C45" w:rsidRDefault="00AE4C45" w:rsidP="00EF056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E4C45">
        <w:rPr>
          <w:rFonts w:ascii="Times New Roman" w:hAnsi="Times New Roman"/>
          <w:b/>
          <w:sz w:val="28"/>
          <w:szCs w:val="28"/>
        </w:rPr>
        <w:t>для реализации муниципальной программы»</w:t>
      </w:r>
    </w:p>
    <w:p w14:paraId="09C39ED2" w14:textId="1609DBB9" w:rsidR="00AE4C45" w:rsidRPr="00D00494" w:rsidRDefault="00AE4C45" w:rsidP="007333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C45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Ленинского муниципального района. </w:t>
      </w:r>
      <w:r w:rsidRPr="00D00494">
        <w:rPr>
          <w:rFonts w:ascii="Times New Roman" w:hAnsi="Times New Roman"/>
          <w:sz w:val="28"/>
          <w:szCs w:val="28"/>
        </w:rPr>
        <w:t>Общий прогнозируемый объем финансирования программы на 20</w:t>
      </w:r>
      <w:r w:rsidR="008E1283" w:rsidRPr="00D00494">
        <w:rPr>
          <w:rFonts w:ascii="Times New Roman" w:hAnsi="Times New Roman"/>
          <w:sz w:val="28"/>
          <w:szCs w:val="28"/>
        </w:rPr>
        <w:t>23</w:t>
      </w:r>
      <w:r w:rsidRPr="00D00494">
        <w:rPr>
          <w:rFonts w:ascii="Times New Roman" w:hAnsi="Times New Roman"/>
          <w:sz w:val="28"/>
          <w:szCs w:val="28"/>
        </w:rPr>
        <w:t>-202</w:t>
      </w:r>
      <w:r w:rsidR="006F4E6E" w:rsidRPr="00D00494">
        <w:rPr>
          <w:rFonts w:ascii="Times New Roman" w:hAnsi="Times New Roman"/>
          <w:sz w:val="28"/>
          <w:szCs w:val="28"/>
        </w:rPr>
        <w:t>8</w:t>
      </w:r>
      <w:r w:rsidRPr="00D00494">
        <w:rPr>
          <w:rFonts w:ascii="Times New Roman" w:hAnsi="Times New Roman"/>
          <w:sz w:val="28"/>
          <w:szCs w:val="28"/>
        </w:rPr>
        <w:t xml:space="preserve"> годы составит </w:t>
      </w:r>
      <w:r w:rsidR="00AA2940" w:rsidRPr="00AA2940">
        <w:rPr>
          <w:rFonts w:ascii="Times New Roman" w:hAnsi="Times New Roman"/>
          <w:color w:val="FF0000"/>
          <w:sz w:val="28"/>
          <w:szCs w:val="28"/>
        </w:rPr>
        <w:t xml:space="preserve">8937,96 </w:t>
      </w:r>
      <w:r w:rsidRPr="00D00494">
        <w:rPr>
          <w:rFonts w:ascii="Times New Roman" w:hAnsi="Times New Roman"/>
          <w:sz w:val="28"/>
          <w:szCs w:val="28"/>
        </w:rPr>
        <w:t>тыс. рублей, в том числе:</w:t>
      </w:r>
    </w:p>
    <w:p w14:paraId="1BA0C4C0" w14:textId="451A548D" w:rsidR="006A6DA9" w:rsidRPr="00144A39" w:rsidRDefault="006A6DA9" w:rsidP="006A6DA9">
      <w:pPr>
        <w:widowControl w:val="0"/>
        <w:autoSpaceDE w:val="0"/>
        <w:autoSpaceDN w:val="0"/>
        <w:adjustRightInd w:val="0"/>
        <w:ind w:left="1418" w:right="101"/>
        <w:rPr>
          <w:sz w:val="28"/>
          <w:szCs w:val="28"/>
        </w:rPr>
      </w:pPr>
      <w:r w:rsidRPr="00144A39">
        <w:rPr>
          <w:sz w:val="28"/>
          <w:szCs w:val="28"/>
        </w:rPr>
        <w:t xml:space="preserve">в 2023 году – </w:t>
      </w:r>
      <w:r w:rsidR="00AA2940" w:rsidRPr="00AA2940">
        <w:rPr>
          <w:color w:val="FF0000"/>
          <w:sz w:val="28"/>
          <w:szCs w:val="28"/>
        </w:rPr>
        <w:t>979,16</w:t>
      </w:r>
      <w:r w:rsidR="00AA2940" w:rsidRPr="00643DEC">
        <w:rPr>
          <w:bCs/>
          <w:sz w:val="28"/>
          <w:szCs w:val="28"/>
        </w:rPr>
        <w:t xml:space="preserve"> </w:t>
      </w:r>
      <w:r w:rsidRPr="00144A39">
        <w:rPr>
          <w:sz w:val="28"/>
          <w:szCs w:val="28"/>
        </w:rPr>
        <w:t>тыс. рублей;</w:t>
      </w:r>
    </w:p>
    <w:p w14:paraId="01A8C821" w14:textId="77777777" w:rsidR="006A6DA9" w:rsidRPr="00144A39" w:rsidRDefault="006A6DA9" w:rsidP="006A6DA9">
      <w:pPr>
        <w:widowControl w:val="0"/>
        <w:autoSpaceDE w:val="0"/>
        <w:autoSpaceDN w:val="0"/>
        <w:adjustRightInd w:val="0"/>
        <w:ind w:left="1418" w:right="101"/>
        <w:rPr>
          <w:sz w:val="28"/>
          <w:szCs w:val="28"/>
        </w:rPr>
      </w:pPr>
      <w:r w:rsidRPr="00144A39">
        <w:rPr>
          <w:sz w:val="28"/>
          <w:szCs w:val="28"/>
        </w:rPr>
        <w:t xml:space="preserve">в 2024 году – </w:t>
      </w:r>
      <w:r w:rsidRPr="00643DEC">
        <w:rPr>
          <w:color w:val="FF0000"/>
          <w:sz w:val="28"/>
          <w:szCs w:val="28"/>
        </w:rPr>
        <w:t>2755,00</w:t>
      </w:r>
      <w:r w:rsidRPr="00153FF2">
        <w:rPr>
          <w:sz w:val="28"/>
          <w:szCs w:val="28"/>
        </w:rPr>
        <w:t xml:space="preserve"> </w:t>
      </w:r>
      <w:r w:rsidRPr="00144A39">
        <w:rPr>
          <w:sz w:val="28"/>
          <w:szCs w:val="28"/>
        </w:rPr>
        <w:t>тыс. рублей;</w:t>
      </w:r>
    </w:p>
    <w:p w14:paraId="43124D50" w14:textId="77777777" w:rsidR="006A6DA9" w:rsidRPr="00144A39" w:rsidRDefault="006A6DA9" w:rsidP="006A6DA9">
      <w:pPr>
        <w:widowControl w:val="0"/>
        <w:autoSpaceDE w:val="0"/>
        <w:autoSpaceDN w:val="0"/>
        <w:adjustRightInd w:val="0"/>
        <w:ind w:left="1418" w:right="101"/>
        <w:rPr>
          <w:sz w:val="28"/>
          <w:szCs w:val="28"/>
        </w:rPr>
      </w:pPr>
      <w:r w:rsidRPr="00144A39">
        <w:rPr>
          <w:sz w:val="28"/>
          <w:szCs w:val="28"/>
        </w:rPr>
        <w:t xml:space="preserve">в 2025 году – </w:t>
      </w:r>
      <w:r w:rsidRPr="00643DEC">
        <w:rPr>
          <w:color w:val="FF0000"/>
          <w:sz w:val="28"/>
          <w:szCs w:val="28"/>
        </w:rPr>
        <w:t xml:space="preserve">752,00 </w:t>
      </w:r>
      <w:r w:rsidRPr="00144A39">
        <w:rPr>
          <w:sz w:val="28"/>
          <w:szCs w:val="28"/>
        </w:rPr>
        <w:t>тыс. рублей;</w:t>
      </w:r>
    </w:p>
    <w:p w14:paraId="302CE02A" w14:textId="77777777" w:rsidR="006A6DA9" w:rsidRPr="00144A39" w:rsidRDefault="006A6DA9" w:rsidP="006A6DA9">
      <w:pPr>
        <w:widowControl w:val="0"/>
        <w:autoSpaceDE w:val="0"/>
        <w:autoSpaceDN w:val="0"/>
        <w:adjustRightInd w:val="0"/>
        <w:ind w:left="1418" w:right="101"/>
        <w:rPr>
          <w:sz w:val="28"/>
          <w:szCs w:val="28"/>
        </w:rPr>
      </w:pPr>
      <w:r w:rsidRPr="00144A39">
        <w:rPr>
          <w:sz w:val="28"/>
          <w:szCs w:val="28"/>
        </w:rPr>
        <w:t xml:space="preserve">в 2026 году – </w:t>
      </w:r>
      <w:r w:rsidRPr="00643DEC">
        <w:rPr>
          <w:color w:val="FF0000"/>
          <w:sz w:val="28"/>
          <w:szCs w:val="28"/>
        </w:rPr>
        <w:t>478,00</w:t>
      </w:r>
      <w:r w:rsidRPr="00643DEC">
        <w:rPr>
          <w:bCs/>
          <w:color w:val="FF0000"/>
          <w:sz w:val="28"/>
          <w:szCs w:val="28"/>
        </w:rPr>
        <w:t xml:space="preserve"> </w:t>
      </w:r>
      <w:r w:rsidRPr="00144A39">
        <w:rPr>
          <w:sz w:val="28"/>
          <w:szCs w:val="28"/>
        </w:rPr>
        <w:t>тыс. рублей;</w:t>
      </w:r>
    </w:p>
    <w:p w14:paraId="44A071FD" w14:textId="77777777" w:rsidR="006A6DA9" w:rsidRPr="00144A39" w:rsidRDefault="006A6DA9" w:rsidP="006A6DA9">
      <w:pPr>
        <w:widowControl w:val="0"/>
        <w:autoSpaceDE w:val="0"/>
        <w:autoSpaceDN w:val="0"/>
        <w:adjustRightInd w:val="0"/>
        <w:ind w:left="1418" w:right="101"/>
        <w:rPr>
          <w:sz w:val="28"/>
          <w:szCs w:val="28"/>
        </w:rPr>
      </w:pPr>
      <w:r w:rsidRPr="00144A39">
        <w:rPr>
          <w:sz w:val="28"/>
          <w:szCs w:val="28"/>
        </w:rPr>
        <w:t xml:space="preserve">в 2027 году – </w:t>
      </w:r>
      <w:r>
        <w:rPr>
          <w:sz w:val="28"/>
          <w:szCs w:val="28"/>
        </w:rPr>
        <w:t>1277,40</w:t>
      </w:r>
      <w:r w:rsidRPr="00144A39">
        <w:rPr>
          <w:bCs/>
          <w:sz w:val="28"/>
          <w:szCs w:val="28"/>
        </w:rPr>
        <w:t xml:space="preserve"> </w:t>
      </w:r>
      <w:r w:rsidRPr="00144A39">
        <w:rPr>
          <w:sz w:val="28"/>
          <w:szCs w:val="28"/>
        </w:rPr>
        <w:t>тыс. рублей;</w:t>
      </w:r>
    </w:p>
    <w:p w14:paraId="5A41E2BB" w14:textId="77777777" w:rsidR="006A6DA9" w:rsidRPr="00144A39" w:rsidRDefault="006A6DA9" w:rsidP="006A6DA9">
      <w:pPr>
        <w:widowControl w:val="0"/>
        <w:autoSpaceDE w:val="0"/>
        <w:autoSpaceDN w:val="0"/>
        <w:adjustRightInd w:val="0"/>
        <w:ind w:left="1418" w:right="101"/>
        <w:rPr>
          <w:sz w:val="28"/>
          <w:szCs w:val="28"/>
        </w:rPr>
      </w:pPr>
      <w:r w:rsidRPr="00144A39">
        <w:rPr>
          <w:sz w:val="28"/>
          <w:szCs w:val="28"/>
        </w:rPr>
        <w:t xml:space="preserve">в 2028 году – </w:t>
      </w:r>
      <w:r>
        <w:rPr>
          <w:sz w:val="28"/>
          <w:szCs w:val="28"/>
        </w:rPr>
        <w:t>2696,40</w:t>
      </w:r>
      <w:r w:rsidRPr="00144A39">
        <w:rPr>
          <w:bCs/>
          <w:sz w:val="28"/>
          <w:szCs w:val="28"/>
        </w:rPr>
        <w:t xml:space="preserve"> </w:t>
      </w:r>
      <w:r w:rsidRPr="00144A39">
        <w:rPr>
          <w:sz w:val="28"/>
          <w:szCs w:val="28"/>
        </w:rPr>
        <w:t>тыс. рублей.</w:t>
      </w:r>
    </w:p>
    <w:p w14:paraId="22BCCE47" w14:textId="46F8B768" w:rsidR="00AE4C45" w:rsidRPr="00AE4C45" w:rsidRDefault="00AE4C45" w:rsidP="00144A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Объем налоговых расходов Ленинского муниципального района в рамках реализации муниципальной программы в 202</w:t>
      </w:r>
      <w:r w:rsidR="008E1283" w:rsidRPr="008E1283">
        <w:rPr>
          <w:sz w:val="28"/>
          <w:szCs w:val="28"/>
        </w:rPr>
        <w:t>3</w:t>
      </w:r>
      <w:r w:rsidRPr="00AE4C45">
        <w:rPr>
          <w:sz w:val="28"/>
          <w:szCs w:val="28"/>
        </w:rPr>
        <w:t>-202</w:t>
      </w:r>
      <w:r w:rsidR="006F4E6E">
        <w:rPr>
          <w:sz w:val="28"/>
          <w:szCs w:val="28"/>
        </w:rPr>
        <w:t>8</w:t>
      </w:r>
      <w:r w:rsidRPr="00AE4C45">
        <w:rPr>
          <w:sz w:val="28"/>
          <w:szCs w:val="28"/>
        </w:rPr>
        <w:t xml:space="preserve"> годах – 0,00 тыс. рублей, в том числе:</w:t>
      </w:r>
    </w:p>
    <w:p w14:paraId="40424F91" w14:textId="64ACA4F8" w:rsidR="00AE4C45" w:rsidRPr="00AE4C45" w:rsidRDefault="00AE4C45" w:rsidP="00B24709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в 202</w:t>
      </w:r>
      <w:r w:rsidR="008E1283" w:rsidRPr="008E1283">
        <w:rPr>
          <w:sz w:val="28"/>
          <w:szCs w:val="28"/>
        </w:rPr>
        <w:t>3</w:t>
      </w:r>
      <w:r w:rsidRPr="00AE4C45">
        <w:rPr>
          <w:sz w:val="28"/>
          <w:szCs w:val="28"/>
        </w:rPr>
        <w:t xml:space="preserve"> году </w:t>
      </w:r>
      <w:r w:rsidR="003E1644">
        <w:rPr>
          <w:sz w:val="28"/>
          <w:szCs w:val="28"/>
        </w:rPr>
        <w:t>-</w:t>
      </w:r>
      <w:r w:rsidRPr="00AE4C45">
        <w:rPr>
          <w:sz w:val="28"/>
          <w:szCs w:val="28"/>
        </w:rPr>
        <w:t xml:space="preserve"> 0,00 тыс. рублей;</w:t>
      </w:r>
    </w:p>
    <w:p w14:paraId="4AF34E8F" w14:textId="49E969E5" w:rsidR="00AE4C45" w:rsidRDefault="00AE4C45" w:rsidP="00B24709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в 202</w:t>
      </w:r>
      <w:r w:rsidR="008E1283" w:rsidRPr="008E1283">
        <w:rPr>
          <w:sz w:val="28"/>
          <w:szCs w:val="28"/>
        </w:rPr>
        <w:t>4</w:t>
      </w:r>
      <w:r w:rsidRPr="00AE4C45">
        <w:rPr>
          <w:sz w:val="28"/>
          <w:szCs w:val="28"/>
        </w:rPr>
        <w:t xml:space="preserve"> году </w:t>
      </w:r>
      <w:r w:rsidR="003E1644">
        <w:rPr>
          <w:sz w:val="28"/>
          <w:szCs w:val="28"/>
        </w:rPr>
        <w:t>-</w:t>
      </w:r>
      <w:r w:rsidRPr="00AE4C45">
        <w:rPr>
          <w:sz w:val="28"/>
          <w:szCs w:val="28"/>
        </w:rPr>
        <w:t xml:space="preserve"> 0,00 тыс. рублей;</w:t>
      </w:r>
    </w:p>
    <w:p w14:paraId="73199877" w14:textId="77777777" w:rsidR="006F4E6E" w:rsidRPr="00AE4C45" w:rsidRDefault="006F4E6E" w:rsidP="00B24709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AE4C45">
        <w:rPr>
          <w:sz w:val="28"/>
          <w:szCs w:val="28"/>
        </w:rPr>
        <w:t xml:space="preserve"> году - </w:t>
      </w:r>
      <w:r w:rsidRPr="008E1283">
        <w:rPr>
          <w:sz w:val="28"/>
          <w:szCs w:val="28"/>
        </w:rPr>
        <w:t>0</w:t>
      </w:r>
      <w:r w:rsidRPr="00AE4C45">
        <w:rPr>
          <w:sz w:val="28"/>
          <w:szCs w:val="28"/>
        </w:rPr>
        <w:t>,00 тыс. рублей;</w:t>
      </w:r>
    </w:p>
    <w:p w14:paraId="37FB093D" w14:textId="77777777" w:rsidR="006F4E6E" w:rsidRPr="00AE4C45" w:rsidRDefault="006F4E6E" w:rsidP="00B24709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в 202</w:t>
      </w:r>
      <w:r>
        <w:rPr>
          <w:sz w:val="28"/>
          <w:szCs w:val="28"/>
        </w:rPr>
        <w:t>6</w:t>
      </w:r>
      <w:r w:rsidRPr="00AE4C45">
        <w:rPr>
          <w:sz w:val="28"/>
          <w:szCs w:val="28"/>
        </w:rPr>
        <w:t xml:space="preserve"> году - </w:t>
      </w:r>
      <w:r w:rsidRPr="008E1283">
        <w:rPr>
          <w:sz w:val="28"/>
          <w:szCs w:val="28"/>
        </w:rPr>
        <w:t>0</w:t>
      </w:r>
      <w:r w:rsidRPr="00AE4C45">
        <w:rPr>
          <w:sz w:val="28"/>
          <w:szCs w:val="28"/>
        </w:rPr>
        <w:t>,00 тыс. рублей;</w:t>
      </w:r>
    </w:p>
    <w:p w14:paraId="349E3450" w14:textId="77777777" w:rsidR="006F4E6E" w:rsidRPr="00AE4C45" w:rsidRDefault="006F4E6E" w:rsidP="00B24709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в 202</w:t>
      </w:r>
      <w:r>
        <w:rPr>
          <w:sz w:val="28"/>
          <w:szCs w:val="28"/>
        </w:rPr>
        <w:t>7</w:t>
      </w:r>
      <w:r w:rsidRPr="00AE4C45">
        <w:rPr>
          <w:sz w:val="28"/>
          <w:szCs w:val="28"/>
        </w:rPr>
        <w:t xml:space="preserve"> году - </w:t>
      </w:r>
      <w:r w:rsidRPr="008E1283">
        <w:rPr>
          <w:sz w:val="28"/>
          <w:szCs w:val="28"/>
        </w:rPr>
        <w:t>0</w:t>
      </w:r>
      <w:r w:rsidRPr="00AE4C45">
        <w:rPr>
          <w:sz w:val="28"/>
          <w:szCs w:val="28"/>
        </w:rPr>
        <w:t>,00 тыс. рублей;</w:t>
      </w:r>
    </w:p>
    <w:p w14:paraId="3449C205" w14:textId="2E15EC2C" w:rsidR="00AE4C45" w:rsidRPr="00AE4C45" w:rsidRDefault="00AE4C45" w:rsidP="00B24709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в 202</w:t>
      </w:r>
      <w:r w:rsidR="006F4E6E">
        <w:rPr>
          <w:sz w:val="28"/>
          <w:szCs w:val="28"/>
        </w:rPr>
        <w:t>8</w:t>
      </w:r>
      <w:r w:rsidRPr="00AE4C45">
        <w:rPr>
          <w:sz w:val="28"/>
          <w:szCs w:val="28"/>
        </w:rPr>
        <w:t xml:space="preserve"> году </w:t>
      </w:r>
      <w:r w:rsidR="003E1644">
        <w:rPr>
          <w:sz w:val="28"/>
          <w:szCs w:val="28"/>
        </w:rPr>
        <w:t>-</w:t>
      </w:r>
      <w:r w:rsidRPr="00AE4C45">
        <w:rPr>
          <w:sz w:val="28"/>
          <w:szCs w:val="28"/>
        </w:rPr>
        <w:t xml:space="preserve"> 0,00 тыс. рублей.</w:t>
      </w:r>
    </w:p>
    <w:p w14:paraId="0CA5154F" w14:textId="77777777" w:rsidR="00AE4C45" w:rsidRPr="00AE4C45" w:rsidRDefault="00AE4C45" w:rsidP="00733336">
      <w:pPr>
        <w:widowControl w:val="0"/>
        <w:autoSpaceDE w:val="0"/>
        <w:autoSpaceDN w:val="0"/>
        <w:adjustRightInd w:val="0"/>
        <w:ind w:left="84"/>
        <w:jc w:val="both"/>
        <w:rPr>
          <w:sz w:val="28"/>
          <w:szCs w:val="28"/>
        </w:rPr>
      </w:pPr>
      <w:r w:rsidRPr="00AE4C45">
        <w:rPr>
          <w:sz w:val="28"/>
          <w:szCs w:val="28"/>
        </w:rPr>
        <w:lastRenderedPageBreak/>
        <w:tab/>
        <w:t>Реализация мероприятий Программы будет способствовать</w:t>
      </w:r>
      <w:r w:rsidR="00E15387">
        <w:rPr>
          <w:sz w:val="28"/>
          <w:szCs w:val="28"/>
        </w:rPr>
        <w:t xml:space="preserve"> р</w:t>
      </w:r>
      <w:r w:rsidR="00E15387" w:rsidRPr="00E15387">
        <w:rPr>
          <w:sz w:val="28"/>
          <w:szCs w:val="28"/>
        </w:rPr>
        <w:t>азвит</w:t>
      </w:r>
      <w:r w:rsidR="00E15387">
        <w:rPr>
          <w:sz w:val="28"/>
          <w:szCs w:val="28"/>
        </w:rPr>
        <w:t>ию</w:t>
      </w:r>
      <w:r w:rsidR="00E15387" w:rsidRPr="00E15387">
        <w:rPr>
          <w:sz w:val="28"/>
          <w:szCs w:val="28"/>
        </w:rPr>
        <w:t xml:space="preserve"> информационн</w:t>
      </w:r>
      <w:r w:rsidR="00E15387">
        <w:rPr>
          <w:sz w:val="28"/>
          <w:szCs w:val="28"/>
        </w:rPr>
        <w:t>ой</w:t>
      </w:r>
      <w:r w:rsidR="00E15387" w:rsidRPr="00E15387">
        <w:rPr>
          <w:sz w:val="28"/>
          <w:szCs w:val="28"/>
        </w:rPr>
        <w:t xml:space="preserve"> инфраструктур</w:t>
      </w:r>
      <w:r w:rsidR="00E15387">
        <w:rPr>
          <w:sz w:val="28"/>
          <w:szCs w:val="28"/>
        </w:rPr>
        <w:t>ы</w:t>
      </w:r>
      <w:r w:rsidR="00E15387" w:rsidRPr="00E15387">
        <w:rPr>
          <w:sz w:val="28"/>
          <w:szCs w:val="28"/>
        </w:rPr>
        <w:t xml:space="preserve"> Ленинского муниципального района</w:t>
      </w:r>
      <w:r w:rsidR="00E15387">
        <w:rPr>
          <w:sz w:val="28"/>
          <w:szCs w:val="28"/>
        </w:rPr>
        <w:t xml:space="preserve"> в рамках импортозамещения</w:t>
      </w:r>
      <w:r w:rsidR="00E15387" w:rsidRPr="00E15387">
        <w:rPr>
          <w:sz w:val="28"/>
          <w:szCs w:val="28"/>
        </w:rPr>
        <w:t xml:space="preserve">, отвечающая </w:t>
      </w:r>
      <w:r w:rsidR="006F4E6E">
        <w:rPr>
          <w:sz w:val="28"/>
          <w:szCs w:val="28"/>
        </w:rPr>
        <w:t xml:space="preserve">необходимым </w:t>
      </w:r>
      <w:r w:rsidR="00E15387" w:rsidRPr="00E15387">
        <w:rPr>
          <w:sz w:val="28"/>
          <w:szCs w:val="28"/>
        </w:rPr>
        <w:t>требованиям безопасности</w:t>
      </w:r>
      <w:r w:rsidRPr="00AE4C45">
        <w:rPr>
          <w:sz w:val="28"/>
          <w:szCs w:val="28"/>
        </w:rPr>
        <w:t>.</w:t>
      </w:r>
    </w:p>
    <w:p w14:paraId="0F591D61" w14:textId="4386E64E" w:rsidR="003E1644" w:rsidRDefault="00AE4C45" w:rsidP="00144A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 xml:space="preserve">Ресурсное обеспечение муниципальной программы </w:t>
      </w:r>
      <w:r w:rsidRPr="00CC556A">
        <w:rPr>
          <w:color w:val="000000"/>
          <w:sz w:val="28"/>
          <w:szCs w:val="28"/>
        </w:rPr>
        <w:t>приведено в форме 3 (прилагается).</w:t>
      </w:r>
      <w:r w:rsidR="003E1644">
        <w:rPr>
          <w:sz w:val="28"/>
          <w:szCs w:val="28"/>
        </w:rPr>
        <w:br w:type="page"/>
      </w:r>
    </w:p>
    <w:p w14:paraId="68C8C257" w14:textId="77777777" w:rsidR="00AE4C45" w:rsidRPr="00AE4C45" w:rsidRDefault="00AE4C45" w:rsidP="00D95AD9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C45">
        <w:rPr>
          <w:rFonts w:ascii="Times New Roman" w:hAnsi="Times New Roman"/>
          <w:b/>
          <w:bCs/>
          <w:sz w:val="28"/>
          <w:szCs w:val="28"/>
        </w:rPr>
        <w:lastRenderedPageBreak/>
        <w:t>«Механизмы реализации муниципальной программы»</w:t>
      </w:r>
    </w:p>
    <w:p w14:paraId="78D474F8" w14:textId="77777777" w:rsidR="00AE4C45" w:rsidRPr="00AE4C45" w:rsidRDefault="00AE4C45" w:rsidP="00AE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</w:t>
      </w:r>
      <w:r w:rsidR="006F4E6E">
        <w:rPr>
          <w:sz w:val="28"/>
          <w:szCs w:val="28"/>
        </w:rPr>
        <w:t>со</w:t>
      </w:r>
      <w:r w:rsidRPr="00AE4C45">
        <w:rPr>
          <w:sz w:val="28"/>
          <w:szCs w:val="28"/>
        </w:rPr>
        <w:t xml:space="preserve">исполнителей. </w:t>
      </w:r>
    </w:p>
    <w:p w14:paraId="0998477B" w14:textId="77777777" w:rsidR="00AE4C45" w:rsidRPr="00AE4C45" w:rsidRDefault="00E15387" w:rsidP="00AE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информационных технологий</w:t>
      </w:r>
      <w:r w:rsidR="00AE4C45" w:rsidRPr="00AE4C45">
        <w:rPr>
          <w:sz w:val="28"/>
          <w:szCs w:val="28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14:paraId="31FAF70D" w14:textId="77777777" w:rsidR="00AE4C45" w:rsidRPr="00AE4C45" w:rsidRDefault="00AE4C45" w:rsidP="00AE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Ответственный исполнитель:</w:t>
      </w:r>
    </w:p>
    <w:p w14:paraId="03E47E80" w14:textId="77777777" w:rsidR="00AE4C45" w:rsidRPr="00AE4C45" w:rsidRDefault="00AE4C45" w:rsidP="00D95AD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осуществляет руководство и текущее управление реализацией муниципальной программы;</w:t>
      </w:r>
    </w:p>
    <w:p w14:paraId="6FD5A0A1" w14:textId="77777777" w:rsidR="00AE4C45" w:rsidRPr="00AE4C45" w:rsidRDefault="00AE4C45" w:rsidP="00D95AD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разрабатывает в пределах своей компетенции нормативные правовые акты, необходимые для реализации муниципальной программы;</w:t>
      </w:r>
    </w:p>
    <w:p w14:paraId="7180402A" w14:textId="77777777" w:rsidR="00AE4C45" w:rsidRPr="00AE4C45" w:rsidRDefault="00AE4C45" w:rsidP="00D95AD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 xml:space="preserve">устанавливает порядок и сроки представления </w:t>
      </w:r>
      <w:r w:rsidR="00E15387">
        <w:rPr>
          <w:sz w:val="28"/>
          <w:szCs w:val="28"/>
        </w:rPr>
        <w:t>соисполнителям</w:t>
      </w:r>
      <w:r w:rsidRPr="00AE4C45">
        <w:rPr>
          <w:sz w:val="28"/>
          <w:szCs w:val="28"/>
        </w:rPr>
        <w:t xml:space="preserve"> аналитических сведений о состоянии показателей оценки эффективности муниципальной программы;</w:t>
      </w:r>
    </w:p>
    <w:p w14:paraId="602A78E0" w14:textId="77777777" w:rsidR="00AE4C45" w:rsidRPr="00AE4C45" w:rsidRDefault="00AE4C45" w:rsidP="00D95AD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 xml:space="preserve">на основании предложений </w:t>
      </w:r>
      <w:r w:rsidR="00E15387">
        <w:rPr>
          <w:sz w:val="28"/>
          <w:szCs w:val="28"/>
        </w:rPr>
        <w:t>со</w:t>
      </w:r>
      <w:r w:rsidRPr="00AE4C45">
        <w:rPr>
          <w:sz w:val="28"/>
          <w:szCs w:val="28"/>
        </w:rPr>
        <w:t>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14:paraId="586C1FB0" w14:textId="77777777" w:rsidR="00AE4C45" w:rsidRPr="00AE4C45" w:rsidRDefault="00AE4C45" w:rsidP="00D95AD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14:paraId="47087582" w14:textId="0AB8A32B" w:rsidR="00AE4C45" w:rsidRPr="00AE4C45" w:rsidRDefault="00AE4C45" w:rsidP="00AE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14:paraId="2A90DC83" w14:textId="77777777" w:rsidR="00F94659" w:rsidRDefault="00AE4C45" w:rsidP="00AE4C45">
      <w:pPr>
        <w:widowControl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 xml:space="preserve"> На реализацию муниципальной программы могут повлиять </w:t>
      </w:r>
      <w:r w:rsidR="00F94659">
        <w:rPr>
          <w:sz w:val="28"/>
          <w:szCs w:val="28"/>
        </w:rPr>
        <w:t xml:space="preserve">следующие </w:t>
      </w:r>
      <w:r w:rsidRPr="00AE4C45">
        <w:rPr>
          <w:sz w:val="28"/>
          <w:szCs w:val="28"/>
        </w:rPr>
        <w:t>факторы</w:t>
      </w:r>
      <w:r w:rsidR="00F94659">
        <w:rPr>
          <w:sz w:val="28"/>
          <w:szCs w:val="28"/>
        </w:rPr>
        <w:t xml:space="preserve"> р</w:t>
      </w:r>
      <w:r w:rsidR="00F94659" w:rsidRPr="00F94659">
        <w:rPr>
          <w:sz w:val="28"/>
          <w:szCs w:val="28"/>
        </w:rPr>
        <w:t>иск</w:t>
      </w:r>
      <w:r w:rsidR="00F94659">
        <w:rPr>
          <w:sz w:val="28"/>
          <w:szCs w:val="28"/>
        </w:rPr>
        <w:t>а:</w:t>
      </w:r>
    </w:p>
    <w:p w14:paraId="126850BB" w14:textId="77777777" w:rsidR="00F94659" w:rsidRDefault="00F94659" w:rsidP="00AE4C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F94659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F94659">
        <w:rPr>
          <w:sz w:val="28"/>
          <w:szCs w:val="28"/>
        </w:rPr>
        <w:t xml:space="preserve"> федерального и</w:t>
      </w:r>
      <w:r>
        <w:rPr>
          <w:sz w:val="28"/>
          <w:szCs w:val="28"/>
        </w:rPr>
        <w:t>ли</w:t>
      </w:r>
      <w:r w:rsidRPr="00F94659">
        <w:rPr>
          <w:sz w:val="28"/>
          <w:szCs w:val="28"/>
        </w:rPr>
        <w:t xml:space="preserve"> регионального законодательства в сфере реализации муниципальной программы</w:t>
      </w:r>
      <w:r>
        <w:rPr>
          <w:sz w:val="28"/>
          <w:szCs w:val="28"/>
        </w:rPr>
        <w:t>;</w:t>
      </w:r>
    </w:p>
    <w:p w14:paraId="46EDBFD2" w14:textId="77777777" w:rsidR="00AE4C45" w:rsidRDefault="00F94659" w:rsidP="00AE4C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4659">
        <w:rPr>
          <w:sz w:val="28"/>
          <w:szCs w:val="28"/>
        </w:rPr>
        <w:t xml:space="preserve"> недостаточн</w:t>
      </w:r>
      <w:r>
        <w:rPr>
          <w:sz w:val="28"/>
          <w:szCs w:val="28"/>
        </w:rPr>
        <w:t>ая</w:t>
      </w:r>
      <w:r w:rsidRPr="00F94659">
        <w:rPr>
          <w:sz w:val="28"/>
          <w:szCs w:val="28"/>
        </w:rPr>
        <w:t xml:space="preserve"> обеспеченност</w:t>
      </w:r>
      <w:r>
        <w:rPr>
          <w:sz w:val="28"/>
          <w:szCs w:val="28"/>
        </w:rPr>
        <w:t>ь</w:t>
      </w:r>
      <w:r w:rsidRPr="00F94659">
        <w:rPr>
          <w:sz w:val="28"/>
          <w:szCs w:val="28"/>
        </w:rPr>
        <w:t xml:space="preserve"> финансовыми ресурсами мероприятий муниципальной программы</w:t>
      </w:r>
      <w:r>
        <w:rPr>
          <w:sz w:val="28"/>
          <w:szCs w:val="28"/>
        </w:rPr>
        <w:t>;</w:t>
      </w:r>
    </w:p>
    <w:p w14:paraId="29E4A35F" w14:textId="77777777" w:rsidR="006F4E6E" w:rsidRPr="0084115C" w:rsidRDefault="00F94659" w:rsidP="00AE4C45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</w:t>
      </w:r>
      <w:r w:rsidRPr="00F94659">
        <w:rPr>
          <w:sz w:val="28"/>
          <w:szCs w:val="28"/>
        </w:rPr>
        <w:t>есвоевременное принятие управленческих решений в сфере реализации муниципальной программы</w:t>
      </w:r>
      <w:r>
        <w:rPr>
          <w:sz w:val="28"/>
          <w:szCs w:val="28"/>
        </w:rPr>
        <w:t>.</w:t>
      </w:r>
    </w:p>
    <w:p w14:paraId="435C434F" w14:textId="77777777" w:rsidR="00AE4C45" w:rsidRPr="00AE4C45" w:rsidRDefault="00AE4C45" w:rsidP="00AE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Реализация муниципальной программы осуществляется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58F18B2" w14:textId="542F8C36" w:rsidR="003E1644" w:rsidRDefault="003E16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B34D31" w14:textId="2B6632D3" w:rsidR="00AE4C45" w:rsidRPr="00AE4C45" w:rsidRDefault="00AE4C45" w:rsidP="00D95AD9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E4C45">
        <w:rPr>
          <w:rFonts w:ascii="Times New Roman" w:hAnsi="Times New Roman"/>
          <w:b/>
          <w:sz w:val="28"/>
          <w:szCs w:val="28"/>
        </w:rPr>
        <w:lastRenderedPageBreak/>
        <w:t>«Перечень имущества, создаваемого (</w:t>
      </w:r>
      <w:proofErr w:type="gramStart"/>
      <w:r w:rsidRPr="00AE4C45">
        <w:rPr>
          <w:rFonts w:ascii="Times New Roman" w:hAnsi="Times New Roman"/>
          <w:b/>
          <w:sz w:val="28"/>
          <w:szCs w:val="28"/>
        </w:rPr>
        <w:t xml:space="preserve">приобретаемого)   </w:t>
      </w:r>
      <w:proofErr w:type="gramEnd"/>
      <w:r w:rsidRPr="00AE4C45">
        <w:rPr>
          <w:rFonts w:ascii="Times New Roman" w:hAnsi="Times New Roman"/>
          <w:b/>
          <w:sz w:val="28"/>
          <w:szCs w:val="28"/>
        </w:rPr>
        <w:t xml:space="preserve">                           в ходе реализации муниципальной программы. Сведения о правах             на имущество, создаваемое (</w:t>
      </w:r>
      <w:proofErr w:type="gramStart"/>
      <w:r w:rsidRPr="00AE4C45">
        <w:rPr>
          <w:rFonts w:ascii="Times New Roman" w:hAnsi="Times New Roman"/>
          <w:b/>
          <w:sz w:val="28"/>
          <w:szCs w:val="28"/>
        </w:rPr>
        <w:t xml:space="preserve">приобретаемое)   </w:t>
      </w:r>
      <w:proofErr w:type="gramEnd"/>
      <w:r w:rsidRPr="00AE4C45">
        <w:rPr>
          <w:rFonts w:ascii="Times New Roman" w:hAnsi="Times New Roman"/>
          <w:b/>
          <w:sz w:val="28"/>
          <w:szCs w:val="28"/>
        </w:rPr>
        <w:t xml:space="preserve">                                                    в ходе реализации муниципальной программы»</w:t>
      </w:r>
    </w:p>
    <w:p w14:paraId="02A51331" w14:textId="77777777" w:rsidR="005D54DC" w:rsidRDefault="00AE4C45" w:rsidP="00E02F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45">
        <w:rPr>
          <w:sz w:val="28"/>
          <w:szCs w:val="28"/>
        </w:rPr>
        <w:t>В перечень основных видов товаров, работ, услуг для реализации мун</w:t>
      </w:r>
      <w:r w:rsidR="00E02F7A">
        <w:rPr>
          <w:sz w:val="28"/>
          <w:szCs w:val="28"/>
        </w:rPr>
        <w:t>иципальной программы включается</w:t>
      </w:r>
      <w:r w:rsidR="005D54DC">
        <w:rPr>
          <w:sz w:val="28"/>
          <w:szCs w:val="28"/>
        </w:rPr>
        <w:t>:</w:t>
      </w:r>
    </w:p>
    <w:p w14:paraId="11DDEFBB" w14:textId="77777777" w:rsidR="005D54DC" w:rsidRDefault="005D54DC" w:rsidP="00E02F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C45" w:rsidRPr="00F94659">
        <w:rPr>
          <w:sz w:val="28"/>
          <w:szCs w:val="28"/>
        </w:rPr>
        <w:t>приобретение</w:t>
      </w:r>
      <w:r w:rsidR="006D5F2E">
        <w:rPr>
          <w:sz w:val="28"/>
          <w:szCs w:val="28"/>
        </w:rPr>
        <w:t xml:space="preserve"> </w:t>
      </w:r>
      <w:r w:rsidR="00F94659">
        <w:rPr>
          <w:sz w:val="28"/>
          <w:szCs w:val="28"/>
        </w:rPr>
        <w:t>оргтехники</w:t>
      </w:r>
      <w:r w:rsidR="006D5F2E">
        <w:rPr>
          <w:sz w:val="28"/>
          <w:szCs w:val="28"/>
        </w:rPr>
        <w:t xml:space="preserve">, серверного оборудования, </w:t>
      </w:r>
      <w:r w:rsidR="00F94659">
        <w:rPr>
          <w:sz w:val="28"/>
          <w:szCs w:val="28"/>
        </w:rPr>
        <w:t>сетевого оборудования</w:t>
      </w:r>
      <w:r w:rsidR="007608F8">
        <w:rPr>
          <w:sz w:val="28"/>
          <w:szCs w:val="28"/>
        </w:rPr>
        <w:t>, а также</w:t>
      </w:r>
      <w:r w:rsidR="006D5F2E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F94659">
        <w:rPr>
          <w:sz w:val="28"/>
          <w:szCs w:val="28"/>
        </w:rPr>
        <w:t xml:space="preserve"> комплектующих</w:t>
      </w:r>
      <w:r>
        <w:rPr>
          <w:sz w:val="28"/>
          <w:szCs w:val="28"/>
        </w:rPr>
        <w:t>;</w:t>
      </w:r>
    </w:p>
    <w:p w14:paraId="0A42A3DE" w14:textId="77777777" w:rsidR="00AE4C45" w:rsidRDefault="005D54DC" w:rsidP="00E02F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 w:rsidR="00E03526">
        <w:rPr>
          <w:sz w:val="28"/>
          <w:szCs w:val="28"/>
        </w:rPr>
        <w:t xml:space="preserve"> и сопровождение</w:t>
      </w:r>
      <w:r>
        <w:rPr>
          <w:sz w:val="28"/>
          <w:szCs w:val="28"/>
        </w:rPr>
        <w:t xml:space="preserve"> программного обеспечения отечественного производства;</w:t>
      </w:r>
    </w:p>
    <w:p w14:paraId="39953857" w14:textId="77777777" w:rsidR="005D54DC" w:rsidRPr="00F94659" w:rsidRDefault="005D54DC" w:rsidP="00E02F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526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работ по модернизации сетевой инфраструктуры Ленинского муниципального района.</w:t>
      </w:r>
    </w:p>
    <w:p w14:paraId="2C9F4064" w14:textId="77777777" w:rsidR="00E02F7A" w:rsidRDefault="00AE4C45" w:rsidP="00E02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4C45">
        <w:rPr>
          <w:sz w:val="28"/>
          <w:szCs w:val="28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14:paraId="74760D8C" w14:textId="77777777" w:rsidR="00E02F7A" w:rsidRDefault="00E02F7A" w:rsidP="00E02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E02F7A" w:rsidSect="00153044">
          <w:pgSz w:w="12242" w:h="15842" w:code="1"/>
          <w:pgMar w:top="851" w:right="1276" w:bottom="567" w:left="1559" w:header="720" w:footer="720" w:gutter="0"/>
          <w:cols w:space="720"/>
          <w:docGrid w:linePitch="272"/>
        </w:sectPr>
      </w:pPr>
    </w:p>
    <w:p w14:paraId="6FF2B02A" w14:textId="77777777" w:rsidR="00AE4C45" w:rsidRPr="00AE4C45" w:rsidRDefault="00AE4C45" w:rsidP="00E02F7A">
      <w:pPr>
        <w:widowControl w:val="0"/>
        <w:autoSpaceDE w:val="0"/>
        <w:autoSpaceDN w:val="0"/>
        <w:adjustRightInd w:val="0"/>
        <w:ind w:left="8364"/>
        <w:jc w:val="both"/>
        <w:rPr>
          <w:bCs/>
          <w:sz w:val="24"/>
          <w:szCs w:val="24"/>
        </w:rPr>
      </w:pPr>
      <w:r w:rsidRPr="00AE4C45">
        <w:rPr>
          <w:sz w:val="24"/>
          <w:szCs w:val="24"/>
        </w:rPr>
        <w:lastRenderedPageBreak/>
        <w:t>ФОРМА 1</w:t>
      </w:r>
      <w:r w:rsidRPr="00AE4C45">
        <w:rPr>
          <w:bCs/>
          <w:sz w:val="24"/>
          <w:szCs w:val="24"/>
        </w:rPr>
        <w:t xml:space="preserve"> </w:t>
      </w:r>
    </w:p>
    <w:p w14:paraId="4C5D2249" w14:textId="28F50923" w:rsidR="00AE4C45" w:rsidRPr="00AE4C45" w:rsidRDefault="00AE4C45" w:rsidP="00E02F7A">
      <w:pPr>
        <w:widowControl w:val="0"/>
        <w:autoSpaceDE w:val="0"/>
        <w:autoSpaceDN w:val="0"/>
        <w:adjustRightInd w:val="0"/>
        <w:ind w:left="8364"/>
        <w:jc w:val="both"/>
        <w:rPr>
          <w:bCs/>
          <w:sz w:val="24"/>
          <w:szCs w:val="24"/>
        </w:rPr>
      </w:pPr>
      <w:r w:rsidRPr="00AE4C45">
        <w:rPr>
          <w:bCs/>
          <w:sz w:val="24"/>
          <w:szCs w:val="24"/>
        </w:rPr>
        <w:t>к муниципальной программе «</w:t>
      </w:r>
      <w:r w:rsidR="006F4E6E" w:rsidRPr="006F4E6E">
        <w:rPr>
          <w:bCs/>
          <w:sz w:val="24"/>
          <w:szCs w:val="24"/>
        </w:rPr>
        <w:t>Цифровое развитие Ленинского муниципального района</w:t>
      </w:r>
      <w:r w:rsidRPr="00AE4C45">
        <w:rPr>
          <w:bCs/>
          <w:sz w:val="24"/>
          <w:szCs w:val="24"/>
        </w:rPr>
        <w:t xml:space="preserve">», утвержденной постановлением администрации Ленинского муниципального района </w:t>
      </w:r>
      <w:proofErr w:type="gramStart"/>
      <w:r w:rsidRPr="00AE4C45">
        <w:rPr>
          <w:bCs/>
          <w:sz w:val="24"/>
          <w:szCs w:val="24"/>
        </w:rPr>
        <w:t xml:space="preserve">от </w:t>
      </w:r>
      <w:r w:rsidR="00757936">
        <w:rPr>
          <w:bCs/>
          <w:sz w:val="24"/>
          <w:szCs w:val="24"/>
        </w:rPr>
        <w:t xml:space="preserve"> 16.08.2023</w:t>
      </w:r>
      <w:proofErr w:type="gramEnd"/>
      <w:r w:rsidRPr="00AE4C45">
        <w:rPr>
          <w:bCs/>
          <w:sz w:val="24"/>
          <w:szCs w:val="24"/>
        </w:rPr>
        <w:t xml:space="preserve"> № </w:t>
      </w:r>
      <w:r w:rsidR="00757936">
        <w:rPr>
          <w:bCs/>
          <w:sz w:val="24"/>
          <w:szCs w:val="24"/>
        </w:rPr>
        <w:t>375</w:t>
      </w:r>
    </w:p>
    <w:p w14:paraId="2BF91B12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E903F22" w14:textId="31913CF8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C45">
        <w:rPr>
          <w:b/>
          <w:sz w:val="28"/>
          <w:szCs w:val="28"/>
        </w:rPr>
        <w:t>ПЕРЕЧЕНЬ</w:t>
      </w:r>
    </w:p>
    <w:p w14:paraId="4ED2BAAA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C45">
        <w:rPr>
          <w:b/>
          <w:sz w:val="28"/>
          <w:szCs w:val="28"/>
        </w:rPr>
        <w:t xml:space="preserve">целевых показателей достижения поставленных целей и задач муниципальной программы </w:t>
      </w:r>
    </w:p>
    <w:p w14:paraId="1156D572" w14:textId="77777777" w:rsidR="00360DD2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4C45">
        <w:rPr>
          <w:b/>
          <w:bCs/>
          <w:sz w:val="28"/>
          <w:szCs w:val="28"/>
        </w:rPr>
        <w:t>Ленинского муниципального района</w:t>
      </w:r>
    </w:p>
    <w:p w14:paraId="15571256" w14:textId="48673BFE" w:rsidR="006A6DA9" w:rsidRDefault="006A6DA9" w:rsidP="006A6DA9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постановления </w:t>
      </w:r>
      <w:r w:rsidRPr="00DD7FBF">
        <w:rPr>
          <w:color w:val="FF0000"/>
          <w:sz w:val="28"/>
          <w:szCs w:val="28"/>
        </w:rPr>
        <w:t>от _________ № ___</w:t>
      </w:r>
      <w:r>
        <w:rPr>
          <w:color w:val="000000"/>
          <w:sz w:val="28"/>
          <w:szCs w:val="28"/>
        </w:rPr>
        <w:t>)</w:t>
      </w:r>
      <w:r w:rsidRPr="00AE4C45">
        <w:rPr>
          <w:b/>
          <w:bCs/>
          <w:color w:val="000000"/>
          <w:sz w:val="28"/>
          <w:szCs w:val="28"/>
        </w:rPr>
        <w:t xml:space="preserve">  </w:t>
      </w:r>
    </w:p>
    <w:p w14:paraId="71E9037D" w14:textId="77777777" w:rsidR="006A6DA9" w:rsidRPr="00AE4C45" w:rsidRDefault="006A6DA9" w:rsidP="006A6DA9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409"/>
        <w:gridCol w:w="3119"/>
        <w:gridCol w:w="567"/>
        <w:gridCol w:w="850"/>
        <w:gridCol w:w="841"/>
        <w:gridCol w:w="1134"/>
        <w:gridCol w:w="1134"/>
        <w:gridCol w:w="992"/>
        <w:gridCol w:w="1134"/>
        <w:gridCol w:w="1134"/>
        <w:gridCol w:w="992"/>
      </w:tblGrid>
      <w:tr w:rsidR="00C504BD" w:rsidRPr="00AE4C45" w14:paraId="6CA00A21" w14:textId="77777777" w:rsidTr="00C016BD">
        <w:trPr>
          <w:jc w:val="center"/>
        </w:trPr>
        <w:tc>
          <w:tcPr>
            <w:tcW w:w="573" w:type="dxa"/>
            <w:vMerge w:val="restart"/>
          </w:tcPr>
          <w:p w14:paraId="36DCE130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09" w:type="dxa"/>
            <w:vMerge w:val="restart"/>
          </w:tcPr>
          <w:p w14:paraId="52B7B518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Цель (цели),</w:t>
            </w:r>
          </w:p>
          <w:p w14:paraId="6CAB3E92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 xml:space="preserve">задача </w:t>
            </w:r>
          </w:p>
          <w:p w14:paraId="008C539D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 xml:space="preserve">(задачи), </w:t>
            </w:r>
          </w:p>
          <w:p w14:paraId="22706928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14:paraId="4D7EE312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17DA1015" w14:textId="77777777" w:rsidR="00C504BD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целевого </w:t>
            </w:r>
          </w:p>
          <w:p w14:paraId="23A7AC07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7F5D6F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E4C45">
              <w:rPr>
                <w:bCs/>
                <w:color w:val="000000"/>
                <w:sz w:val="24"/>
                <w:szCs w:val="24"/>
              </w:rPr>
              <w:t>Единица  измерения</w:t>
            </w:r>
            <w:proofErr w:type="gramEnd"/>
          </w:p>
        </w:tc>
        <w:tc>
          <w:tcPr>
            <w:tcW w:w="8211" w:type="dxa"/>
            <w:gridSpan w:val="8"/>
            <w:vAlign w:val="center"/>
          </w:tcPr>
          <w:p w14:paraId="2A71D909" w14:textId="14F9E4B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C504BD" w:rsidRPr="00AE4C45" w14:paraId="02950444" w14:textId="77777777" w:rsidTr="00C016BD">
        <w:trPr>
          <w:cantSplit/>
          <w:trHeight w:val="3123"/>
          <w:jc w:val="center"/>
        </w:trPr>
        <w:tc>
          <w:tcPr>
            <w:tcW w:w="573" w:type="dxa"/>
            <w:vMerge/>
          </w:tcPr>
          <w:p w14:paraId="52B1885A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FC8C1FA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3C6997E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FB526A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3895659B" w14:textId="386006A2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Базовый год</w:t>
            </w:r>
          </w:p>
          <w:p w14:paraId="5667AE85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(отчетный)</w:t>
            </w:r>
          </w:p>
        </w:tc>
        <w:tc>
          <w:tcPr>
            <w:tcW w:w="841" w:type="dxa"/>
            <w:textDirection w:val="btLr"/>
            <w:vAlign w:val="center"/>
          </w:tcPr>
          <w:p w14:paraId="629EFB88" w14:textId="2CECFD30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134" w:type="dxa"/>
            <w:textDirection w:val="btLr"/>
            <w:vAlign w:val="center"/>
          </w:tcPr>
          <w:p w14:paraId="08247ABC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Первый год реализации</w:t>
            </w:r>
          </w:p>
          <w:p w14:paraId="7A85281B" w14:textId="2522B750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 xml:space="preserve">муниципальной </w:t>
            </w:r>
            <w:proofErr w:type="gramStart"/>
            <w:r w:rsidRPr="00AE4C45">
              <w:rPr>
                <w:bCs/>
                <w:color w:val="000000"/>
                <w:sz w:val="22"/>
                <w:szCs w:val="22"/>
              </w:rPr>
              <w:t>программы,  подпрограммы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4C45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Pr="00AE4C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14:paraId="61607B48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Второй год реализации</w:t>
            </w:r>
          </w:p>
          <w:p w14:paraId="4D667383" w14:textId="1A12A213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right="113" w:firstLine="34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муниципальной программы, подпрограммы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4C45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AE4C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14:paraId="6E6A5A2E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Третий год реализации</w:t>
            </w:r>
          </w:p>
          <w:p w14:paraId="01127EA4" w14:textId="4D89E3E2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муниципальной программы, подпрограммы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4C45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25</w:t>
            </w:r>
            <w:r w:rsidRPr="00AE4C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14:paraId="3D910AA8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Четвертый год реализации</w:t>
            </w:r>
          </w:p>
          <w:p w14:paraId="0052A7E7" w14:textId="7375D902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муниципальной программы, подпрограммы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4C45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AE4C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14:paraId="7DFFF1D3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Пятый год реализации</w:t>
            </w:r>
          </w:p>
          <w:p w14:paraId="5EED3299" w14:textId="74B97F48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муниципальной программы, подпрограммы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4C45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AE4C45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14:paraId="79E6A312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Шестой год реализации</w:t>
            </w:r>
          </w:p>
          <w:p w14:paraId="4BC93F7A" w14:textId="200AD630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E4C45">
              <w:rPr>
                <w:bCs/>
                <w:color w:val="000000"/>
                <w:sz w:val="22"/>
                <w:szCs w:val="22"/>
              </w:rPr>
              <w:t>муниципальной программы, подпрограммы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4C45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AE4C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504BD" w:rsidRPr="00AE4C45" w14:paraId="2BEB143E" w14:textId="77777777" w:rsidTr="00C016BD">
        <w:trPr>
          <w:jc w:val="center"/>
        </w:trPr>
        <w:tc>
          <w:tcPr>
            <w:tcW w:w="573" w:type="dxa"/>
          </w:tcPr>
          <w:p w14:paraId="29D1491F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CEEE861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455B1F8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6996409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59FB184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0A6A05B9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06A4BEC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8EF5BAD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19CC582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651AE8A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6A1EBAE" w14:textId="77777777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74B25B" w14:textId="482A5E1D" w:rsidR="00C504BD" w:rsidRPr="00AE4C45" w:rsidRDefault="00C504BD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60DD2" w:rsidRPr="00AE4C45" w14:paraId="0A80AB9B" w14:textId="77777777" w:rsidTr="00C016BD">
        <w:trPr>
          <w:trHeight w:val="511"/>
          <w:jc w:val="center"/>
        </w:trPr>
        <w:tc>
          <w:tcPr>
            <w:tcW w:w="14879" w:type="dxa"/>
            <w:gridSpan w:val="12"/>
            <w:tcBorders>
              <w:right w:val="single" w:sz="4" w:space="0" w:color="auto"/>
            </w:tcBorders>
          </w:tcPr>
          <w:p w14:paraId="7474576D" w14:textId="77777777" w:rsidR="00360DD2" w:rsidRPr="00AE4C45" w:rsidRDefault="00360DD2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Муниципальная программа</w:t>
            </w:r>
          </w:p>
          <w:p w14:paraId="2E4AE6B0" w14:textId="107F3EF6" w:rsidR="00360DD2" w:rsidRPr="00AE4C45" w:rsidRDefault="00360DD2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/>
                <w:bCs/>
                <w:sz w:val="24"/>
                <w:szCs w:val="24"/>
              </w:rPr>
              <w:t xml:space="preserve"> </w:t>
            </w:r>
            <w:r w:rsidR="008F353F" w:rsidRPr="00AE4C45">
              <w:rPr>
                <w:b/>
                <w:bCs/>
                <w:sz w:val="24"/>
                <w:szCs w:val="24"/>
              </w:rPr>
              <w:t xml:space="preserve"> «</w:t>
            </w:r>
            <w:r w:rsidR="008F353F" w:rsidRPr="006C1125">
              <w:rPr>
                <w:b/>
                <w:bCs/>
                <w:sz w:val="24"/>
                <w:szCs w:val="24"/>
              </w:rPr>
              <w:t>Цифровое развитие Ленинского муниципального района</w:t>
            </w:r>
            <w:r w:rsidR="008F353F" w:rsidRPr="00AE4C4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F353F" w:rsidRPr="00AE4C45" w14:paraId="4BFC266B" w14:textId="77777777" w:rsidTr="00C016BD">
        <w:trPr>
          <w:jc w:val="center"/>
        </w:trPr>
        <w:tc>
          <w:tcPr>
            <w:tcW w:w="573" w:type="dxa"/>
          </w:tcPr>
          <w:p w14:paraId="05441F98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7CCC3C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45">
              <w:rPr>
                <w:sz w:val="24"/>
                <w:szCs w:val="24"/>
              </w:rPr>
              <w:t>Цель</w:t>
            </w:r>
          </w:p>
        </w:tc>
        <w:tc>
          <w:tcPr>
            <w:tcW w:w="11897" w:type="dxa"/>
            <w:gridSpan w:val="10"/>
            <w:tcBorders>
              <w:right w:val="single" w:sz="4" w:space="0" w:color="auto"/>
            </w:tcBorders>
          </w:tcPr>
          <w:p w14:paraId="4BB3CE3F" w14:textId="0CD71BEC" w:rsidR="008F353F" w:rsidRPr="00AE4C45" w:rsidRDefault="008F353F" w:rsidP="008F353F">
            <w:pPr>
              <w:widowControl w:val="0"/>
              <w:rPr>
                <w:sz w:val="24"/>
                <w:szCs w:val="24"/>
              </w:rPr>
            </w:pPr>
            <w:r w:rsidRPr="00126F1F">
              <w:rPr>
                <w:sz w:val="24"/>
                <w:szCs w:val="24"/>
              </w:rPr>
              <w:t>развитие информационной инфраструктуры Ленинского муниципального района в рамках импортозамещения с учетом современных требований безопасности и минимизация зависимости от программных продуктов иностранного происхождения</w:t>
            </w:r>
          </w:p>
        </w:tc>
      </w:tr>
      <w:tr w:rsidR="008F353F" w:rsidRPr="00AE4C45" w14:paraId="08549B34" w14:textId="77777777" w:rsidTr="00C016BD">
        <w:trPr>
          <w:jc w:val="center"/>
        </w:trPr>
        <w:tc>
          <w:tcPr>
            <w:tcW w:w="573" w:type="dxa"/>
          </w:tcPr>
          <w:p w14:paraId="235AC76A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A1009A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45">
              <w:rPr>
                <w:sz w:val="24"/>
                <w:szCs w:val="24"/>
              </w:rPr>
              <w:t>Задачи</w:t>
            </w:r>
          </w:p>
        </w:tc>
        <w:tc>
          <w:tcPr>
            <w:tcW w:w="11897" w:type="dxa"/>
            <w:gridSpan w:val="10"/>
          </w:tcPr>
          <w:p w14:paraId="2A11C4B1" w14:textId="77777777" w:rsidR="008F353F" w:rsidRPr="00671222" w:rsidRDefault="008F353F" w:rsidP="008F353F">
            <w:pPr>
              <w:widowControl w:val="0"/>
              <w:autoSpaceDE w:val="0"/>
              <w:autoSpaceDN w:val="0"/>
              <w:adjustRightInd w:val="0"/>
              <w:ind w:left="52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222">
              <w:rPr>
                <w:sz w:val="24"/>
                <w:szCs w:val="24"/>
              </w:rPr>
              <w:t>развитие информационной инфраструктуры Ленинского муниципального района;</w:t>
            </w:r>
          </w:p>
          <w:p w14:paraId="06B38455" w14:textId="77777777" w:rsidR="008F353F" w:rsidRPr="00671222" w:rsidRDefault="008F353F" w:rsidP="008F353F">
            <w:pPr>
              <w:widowControl w:val="0"/>
              <w:autoSpaceDE w:val="0"/>
              <w:autoSpaceDN w:val="0"/>
              <w:adjustRightInd w:val="0"/>
              <w:ind w:left="52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222">
              <w:rPr>
                <w:sz w:val="24"/>
                <w:szCs w:val="24"/>
              </w:rPr>
              <w:t>реализация единой политики безопасности в информационной среде Ленинского муниципального района;</w:t>
            </w:r>
          </w:p>
          <w:p w14:paraId="55312585" w14:textId="77777777" w:rsidR="008F353F" w:rsidRDefault="008F353F" w:rsidP="008F353F">
            <w:pPr>
              <w:widowControl w:val="0"/>
              <w:autoSpaceDE w:val="0"/>
              <w:autoSpaceDN w:val="0"/>
              <w:adjustRightInd w:val="0"/>
              <w:ind w:left="52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222">
              <w:rPr>
                <w:sz w:val="24"/>
                <w:szCs w:val="24"/>
              </w:rPr>
              <w:t>перевод компьютерной техники Ленинского муниципального района на работу с использованием отечественного программного продукта</w:t>
            </w:r>
          </w:p>
          <w:p w14:paraId="07093C22" w14:textId="2FE8760A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left="52" w:firstLine="17"/>
              <w:jc w:val="both"/>
              <w:rPr>
                <w:sz w:val="24"/>
                <w:szCs w:val="24"/>
              </w:rPr>
            </w:pPr>
          </w:p>
        </w:tc>
      </w:tr>
      <w:tr w:rsidR="008F353F" w:rsidRPr="00AE4C45" w14:paraId="733DF70F" w14:textId="77777777" w:rsidTr="00C016BD">
        <w:trPr>
          <w:jc w:val="center"/>
        </w:trPr>
        <w:tc>
          <w:tcPr>
            <w:tcW w:w="573" w:type="dxa"/>
            <w:vMerge w:val="restart"/>
          </w:tcPr>
          <w:p w14:paraId="30D2CBDE" w14:textId="77777777" w:rsidR="008F353F" w:rsidRPr="00AE4C45" w:rsidRDefault="008F353F" w:rsidP="009E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21E3E369" w14:textId="77777777" w:rsidR="008F353F" w:rsidRPr="00AE4C45" w:rsidRDefault="008F353F" w:rsidP="009E5449">
            <w:pPr>
              <w:widowControl w:val="0"/>
              <w:autoSpaceDE w:val="0"/>
              <w:autoSpaceDN w:val="0"/>
              <w:adjustRightInd w:val="0"/>
              <w:ind w:firstLine="17"/>
              <w:jc w:val="both"/>
              <w:rPr>
                <w:sz w:val="24"/>
                <w:szCs w:val="24"/>
              </w:rPr>
            </w:pPr>
            <w:r w:rsidRPr="00AE4C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897" w:type="dxa"/>
            <w:gridSpan w:val="10"/>
            <w:tcBorders>
              <w:right w:val="single" w:sz="4" w:space="0" w:color="auto"/>
            </w:tcBorders>
          </w:tcPr>
          <w:p w14:paraId="65406A61" w14:textId="77777777" w:rsidR="008F353F" w:rsidRPr="00AE4C45" w:rsidRDefault="008F353F" w:rsidP="009E5449">
            <w:pPr>
              <w:widowControl w:val="0"/>
              <w:rPr>
                <w:sz w:val="24"/>
                <w:szCs w:val="24"/>
              </w:rPr>
            </w:pPr>
          </w:p>
        </w:tc>
      </w:tr>
      <w:tr w:rsidR="008F353F" w:rsidRPr="00AE4C45" w14:paraId="3E2FEB7A" w14:textId="77777777" w:rsidTr="008F353F">
        <w:trPr>
          <w:trHeight w:val="270"/>
          <w:jc w:val="center"/>
        </w:trPr>
        <w:tc>
          <w:tcPr>
            <w:tcW w:w="573" w:type="dxa"/>
            <w:vMerge/>
          </w:tcPr>
          <w:p w14:paraId="55579B77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CF3FC89" w14:textId="5835C701" w:rsidR="008F353F" w:rsidRP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72BDCE6" w14:textId="7809014C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8C6482F" w14:textId="0C83AB9C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9CC0ABD" w14:textId="325B41D6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vAlign w:val="center"/>
          </w:tcPr>
          <w:p w14:paraId="23C4E26F" w14:textId="71F97120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32F73D8" w14:textId="0975D649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5E7C1629" w14:textId="08AA532A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96B03ED" w14:textId="09451EEB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79827D8D" w14:textId="3BBFDABD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E177DFD" w14:textId="4A37556F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06491ED1" w14:textId="47D555D2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F353F" w:rsidRPr="00AE4C45" w14:paraId="462DF314" w14:textId="77777777" w:rsidTr="008F353F">
        <w:trPr>
          <w:trHeight w:val="984"/>
          <w:jc w:val="center"/>
        </w:trPr>
        <w:tc>
          <w:tcPr>
            <w:tcW w:w="573" w:type="dxa"/>
            <w:vMerge w:val="restart"/>
          </w:tcPr>
          <w:p w14:paraId="2B3BE2E7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vMerge w:val="restart"/>
          </w:tcPr>
          <w:p w14:paraId="337C737D" w14:textId="570EA840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2072">
              <w:rPr>
                <w:sz w:val="24"/>
                <w:szCs w:val="24"/>
              </w:rPr>
              <w:t>лучшение материально-технической базы информационной инфраструктуры Ленинского муниципального района</w:t>
            </w:r>
          </w:p>
        </w:tc>
        <w:tc>
          <w:tcPr>
            <w:tcW w:w="3119" w:type="dxa"/>
          </w:tcPr>
          <w:p w14:paraId="48674565" w14:textId="7686D96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обновленных АРМ </w:t>
            </w:r>
            <w:r w:rsidRPr="009F571A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567" w:type="dxa"/>
          </w:tcPr>
          <w:p w14:paraId="3CDE1C5E" w14:textId="6F4E009C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FF31279" w14:textId="4456D416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1B187B02" w14:textId="26F94849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3C768" w14:textId="50FC4E0C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E75A5C9" w14:textId="7A4B14B2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02661B64" w14:textId="2D65F7E9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235791D" w14:textId="3BE47A3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78740056" w14:textId="473252C5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153DD9EE" w14:textId="709E3CE2" w:rsidR="008F353F" w:rsidRPr="00833856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8F353F" w:rsidRPr="00AE4C45" w14:paraId="32FFE573" w14:textId="77777777" w:rsidTr="008F353F">
        <w:trPr>
          <w:trHeight w:val="841"/>
          <w:jc w:val="center"/>
        </w:trPr>
        <w:tc>
          <w:tcPr>
            <w:tcW w:w="573" w:type="dxa"/>
            <w:vMerge/>
          </w:tcPr>
          <w:p w14:paraId="6BD31084" w14:textId="77F67A0C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B2D9862" w14:textId="6B174D1E" w:rsidR="008F353F" w:rsidRPr="00AE4C45" w:rsidRDefault="008F353F" w:rsidP="008F353F">
            <w:pPr>
              <w:widowControl w:val="0"/>
              <w:ind w:left="-42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F3BA7F7" w14:textId="538FF65F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9F57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приобретенных</w:t>
            </w:r>
            <w:r w:rsidRPr="009F57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межсетевых экранов</w:t>
            </w:r>
          </w:p>
        </w:tc>
        <w:tc>
          <w:tcPr>
            <w:tcW w:w="567" w:type="dxa"/>
          </w:tcPr>
          <w:p w14:paraId="6EA789B1" w14:textId="53CCF232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2C5A38C6" w14:textId="0E0BF038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1C40C5F2" w14:textId="23E11C6B" w:rsidR="008F353F" w:rsidRPr="00AE4C45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6895C" w14:textId="7714BDB8" w:rsidR="008F353F" w:rsidRPr="00AE4C45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009452" w14:textId="71BF24F7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D46D80A" w14:textId="4CFA11F0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DAF810" w14:textId="308F07EB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86B3E2C" w14:textId="7A2F9324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3D1F4F" w14:textId="0E2CC4F1" w:rsidR="008F353F" w:rsidRPr="00833856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F353F" w:rsidRPr="00AE4C45" w14:paraId="76636E25" w14:textId="77777777" w:rsidTr="008F353F">
        <w:trPr>
          <w:trHeight w:val="980"/>
          <w:jc w:val="center"/>
        </w:trPr>
        <w:tc>
          <w:tcPr>
            <w:tcW w:w="573" w:type="dxa"/>
            <w:vMerge/>
          </w:tcPr>
          <w:p w14:paraId="1E124C50" w14:textId="4D93AC64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F06633E" w14:textId="45B50BD4" w:rsidR="008F353F" w:rsidRPr="00AE4C45" w:rsidRDefault="008F353F" w:rsidP="008F353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1A149E" w14:textId="6550954B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9F57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приобретенных</w:t>
            </w:r>
            <w:r w:rsidRPr="009F571A">
              <w:rPr>
                <w:bCs/>
                <w:sz w:val="24"/>
                <w:szCs w:val="24"/>
              </w:rPr>
              <w:t xml:space="preserve"> сервер</w:t>
            </w:r>
            <w:r>
              <w:rPr>
                <w:bCs/>
                <w:sz w:val="24"/>
                <w:szCs w:val="24"/>
              </w:rPr>
              <w:t>ов</w:t>
            </w:r>
          </w:p>
        </w:tc>
        <w:tc>
          <w:tcPr>
            <w:tcW w:w="567" w:type="dxa"/>
          </w:tcPr>
          <w:p w14:paraId="4A95DC19" w14:textId="396FA3BA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722977BB" w14:textId="4A66C352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3BE33A2B" w14:textId="3102904E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B5991" w14:textId="668C049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E7D043" w14:textId="24986FFE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2D8A36" w14:textId="070D2F08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1BF45D" w14:textId="1FD1EB86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7A56D9" w14:textId="53452E3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F628C1D" w14:textId="200A2F0C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53F" w:rsidRPr="00AE4C45" w14:paraId="066F3AF1" w14:textId="77777777" w:rsidTr="000D78B7">
        <w:trPr>
          <w:trHeight w:val="1837"/>
          <w:jc w:val="center"/>
        </w:trPr>
        <w:tc>
          <w:tcPr>
            <w:tcW w:w="573" w:type="dxa"/>
            <w:vMerge w:val="restart"/>
          </w:tcPr>
          <w:p w14:paraId="5F857EA5" w14:textId="1BD130F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14:paraId="1F586DDD" w14:textId="17C5CCE4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401C">
              <w:rPr>
                <w:sz w:val="24"/>
                <w:szCs w:val="24"/>
              </w:rPr>
              <w:t>беспечение компьютерной техники Ленинского муниципального района российскими программными продуктами</w:t>
            </w:r>
          </w:p>
        </w:tc>
        <w:tc>
          <w:tcPr>
            <w:tcW w:w="3119" w:type="dxa"/>
          </w:tcPr>
          <w:p w14:paraId="1E7B7CAC" w14:textId="26595A1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F380D">
              <w:rPr>
                <w:sz w:val="24"/>
                <w:szCs w:val="24"/>
              </w:rPr>
              <w:t>оля АРМ</w:t>
            </w:r>
            <w:r>
              <w:rPr>
                <w:sz w:val="24"/>
                <w:szCs w:val="24"/>
              </w:rPr>
              <w:t xml:space="preserve"> и серверов</w:t>
            </w:r>
            <w:r w:rsidRPr="001F380D">
              <w:rPr>
                <w:sz w:val="24"/>
                <w:szCs w:val="24"/>
              </w:rPr>
              <w:t xml:space="preserve">, оснащенных операционной системой и офисным программным обеспечением </w:t>
            </w:r>
            <w:r>
              <w:rPr>
                <w:sz w:val="24"/>
                <w:szCs w:val="24"/>
              </w:rPr>
              <w:t>российского</w:t>
            </w:r>
            <w:r w:rsidRPr="001F380D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567" w:type="dxa"/>
          </w:tcPr>
          <w:p w14:paraId="026A8D9B" w14:textId="24D1C40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CC732D9" w14:textId="0111619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10F689E0" w14:textId="3C902612" w:rsidR="008F353F" w:rsidRPr="00AE4C45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41517" w14:textId="41BBB501" w:rsidR="008F353F" w:rsidRPr="00AE4C45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79EE77" w14:textId="591BB271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6EBE46A3" w14:textId="1699730B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4A8BB47" w14:textId="17DF263E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2825412D" w14:textId="66CAE9AB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38421F88" w14:textId="11733A76" w:rsidR="008F353F" w:rsidRPr="00833856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8F353F" w:rsidRPr="00AE4C45" w14:paraId="1D2F648C" w14:textId="77777777" w:rsidTr="008F353F">
        <w:trPr>
          <w:trHeight w:val="1546"/>
          <w:jc w:val="center"/>
        </w:trPr>
        <w:tc>
          <w:tcPr>
            <w:tcW w:w="573" w:type="dxa"/>
            <w:vMerge/>
          </w:tcPr>
          <w:p w14:paraId="7434E93E" w14:textId="59C2288E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CE4EA7B" w14:textId="1A52137B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5044D5E" w14:textId="4CE142CC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38424B">
              <w:rPr>
                <w:bCs/>
                <w:sz w:val="24"/>
                <w:szCs w:val="24"/>
              </w:rPr>
              <w:t xml:space="preserve">оля </w:t>
            </w:r>
            <w:r>
              <w:rPr>
                <w:bCs/>
                <w:sz w:val="24"/>
                <w:szCs w:val="24"/>
              </w:rPr>
              <w:t>компьютерной техники</w:t>
            </w:r>
            <w:r w:rsidRPr="0038424B">
              <w:rPr>
                <w:bCs/>
                <w:sz w:val="24"/>
                <w:szCs w:val="24"/>
              </w:rPr>
              <w:t xml:space="preserve">, оснащенных </w:t>
            </w:r>
            <w:r>
              <w:rPr>
                <w:bCs/>
                <w:sz w:val="24"/>
                <w:szCs w:val="24"/>
              </w:rPr>
              <w:t>средствами</w:t>
            </w:r>
            <w:r w:rsidRPr="0038424B">
              <w:rPr>
                <w:bCs/>
                <w:sz w:val="24"/>
                <w:szCs w:val="24"/>
              </w:rPr>
              <w:t xml:space="preserve"> антивирусной защиты</w:t>
            </w:r>
          </w:p>
        </w:tc>
        <w:tc>
          <w:tcPr>
            <w:tcW w:w="567" w:type="dxa"/>
          </w:tcPr>
          <w:p w14:paraId="7119036F" w14:textId="7CC7EBEA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7A5B5EE" w14:textId="0262D1A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5B4147FF" w14:textId="6D4B720A" w:rsidR="008F353F" w:rsidRPr="00AE4C45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3E7FC" w14:textId="0C968594" w:rsidR="008F353F" w:rsidRPr="00AE4C45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397B365" w14:textId="058F47E6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DCA057A" w14:textId="64C600D1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A4106B7" w14:textId="1B1A4FF5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BAB7BD1" w14:textId="5B7A3169" w:rsidR="008F353F" w:rsidRPr="00AE4C45" w:rsidRDefault="008F353F" w:rsidP="008F35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CB9B287" w14:textId="79C666F4" w:rsidR="008F353F" w:rsidRPr="00833856" w:rsidRDefault="008F353F" w:rsidP="008F3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353F" w:rsidRPr="00AE4C45" w14:paraId="21629CE0" w14:textId="77777777" w:rsidTr="008F353F">
        <w:trPr>
          <w:trHeight w:val="973"/>
          <w:jc w:val="center"/>
        </w:trPr>
        <w:tc>
          <w:tcPr>
            <w:tcW w:w="573" w:type="dxa"/>
            <w:vMerge/>
          </w:tcPr>
          <w:p w14:paraId="3E30FF90" w14:textId="2FC75341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8C913B2" w14:textId="089AA562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right="-78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5059271" w14:textId="78CC794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</w:t>
            </w:r>
            <w:r w:rsidRPr="003842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СКЗИ</w:t>
            </w:r>
          </w:p>
        </w:tc>
        <w:tc>
          <w:tcPr>
            <w:tcW w:w="567" w:type="dxa"/>
          </w:tcPr>
          <w:p w14:paraId="51CFDFC7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EC8B042" w14:textId="1D213EF1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641E9B15" w14:textId="0FAA8E49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05CEF" w14:textId="4B68885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69EA4F" w14:textId="04443D04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94E95FE" w14:textId="48E58524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DCFB13" w14:textId="283182E2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9904E3" w14:textId="0E76D28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5D2B0C" w14:textId="7F781268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F353F" w:rsidRPr="00AE4C45" w14:paraId="7A3A1884" w14:textId="77777777" w:rsidTr="000D78B7">
        <w:trPr>
          <w:trHeight w:val="1962"/>
          <w:jc w:val="center"/>
        </w:trPr>
        <w:tc>
          <w:tcPr>
            <w:tcW w:w="573" w:type="dxa"/>
            <w:vMerge/>
          </w:tcPr>
          <w:p w14:paraId="5F290D06" w14:textId="644DC7C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4E57C3E" w14:textId="0CD1B65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right="-78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DC20EE" w14:textId="7DED43C5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лицензий </w:t>
            </w:r>
            <w:r w:rsidRPr="00F82F3A">
              <w:rPr>
                <w:sz w:val="24"/>
                <w:szCs w:val="24"/>
              </w:rPr>
              <w:t>российского программного обеспечения для ведения</w:t>
            </w:r>
            <w:r w:rsidR="006A6DA9">
              <w:rPr>
                <w:sz w:val="24"/>
                <w:szCs w:val="24"/>
              </w:rPr>
              <w:t xml:space="preserve"> </w:t>
            </w:r>
            <w:r w:rsidR="006A6DA9" w:rsidRPr="006A6DA9">
              <w:rPr>
                <w:color w:val="FF0000"/>
                <w:sz w:val="24"/>
                <w:szCs w:val="24"/>
              </w:rPr>
              <w:t>имущественного,</w:t>
            </w:r>
            <w:r w:rsidRPr="00F82F3A">
              <w:rPr>
                <w:sz w:val="24"/>
                <w:szCs w:val="24"/>
              </w:rPr>
              <w:t xml:space="preserve"> бухгалтерского учета и отчетности</w:t>
            </w:r>
          </w:p>
        </w:tc>
        <w:tc>
          <w:tcPr>
            <w:tcW w:w="567" w:type="dxa"/>
          </w:tcPr>
          <w:p w14:paraId="41E80C19" w14:textId="2D604191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7E24F96A" w14:textId="70951FFE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6B814BA5" w14:textId="106AE9B9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FE7C2" w14:textId="3C671FE9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0AAF031" w14:textId="2554DE7D" w:rsidR="008F353F" w:rsidRPr="009205A8" w:rsidRDefault="009205A8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9205A8">
              <w:rPr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18CD652A" w14:textId="3D784BF8" w:rsidR="008F353F" w:rsidRPr="009205A8" w:rsidRDefault="009205A8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9205A8">
              <w:rPr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1AAEBC2D" w14:textId="6E8BD46B" w:rsidR="008F353F" w:rsidRPr="009205A8" w:rsidRDefault="009205A8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9205A8">
              <w:rPr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3C75BB80" w14:textId="76734CC1" w:rsidR="008F353F" w:rsidRPr="009205A8" w:rsidRDefault="009205A8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9205A8">
              <w:rPr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0BA6FD56" w14:textId="03C816BB" w:rsidR="008F353F" w:rsidRPr="009205A8" w:rsidRDefault="009205A8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9205A8">
              <w:rPr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8F353F" w:rsidRPr="00AE4C45" w14:paraId="22C748BB" w14:textId="77777777" w:rsidTr="008F353F">
        <w:trPr>
          <w:jc w:val="center"/>
        </w:trPr>
        <w:tc>
          <w:tcPr>
            <w:tcW w:w="573" w:type="dxa"/>
            <w:vMerge/>
          </w:tcPr>
          <w:p w14:paraId="0BF1C25C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4BA092E" w14:textId="7777777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right="-78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FF07AB" w14:textId="37CFF051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5D622C7" w14:textId="3F431391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3012FA5" w14:textId="0B5267B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left="-73" w:right="-151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vAlign w:val="center"/>
          </w:tcPr>
          <w:p w14:paraId="4F8D9074" w14:textId="73626AC4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4EB7EDF" w14:textId="21A6C862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596EE47C" w14:textId="16620FBA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0E406116" w14:textId="4B0207EB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6D93C04" w14:textId="27F6A8CD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6E05A0A" w14:textId="3CB67F90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47EB23C0" w14:textId="40488EE7" w:rsidR="008F353F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F353F" w:rsidRPr="00AE4C45" w14:paraId="250C04AE" w14:textId="77777777" w:rsidTr="00C016BD">
        <w:trPr>
          <w:jc w:val="center"/>
        </w:trPr>
        <w:tc>
          <w:tcPr>
            <w:tcW w:w="573" w:type="dxa"/>
            <w:vMerge/>
          </w:tcPr>
          <w:p w14:paraId="21CB8B3F" w14:textId="787ABDF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8A9BD24" w14:textId="16F60DC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right="-78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2C9CBF8" w14:textId="2BEF63C6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82F3A">
              <w:rPr>
                <w:sz w:val="24"/>
                <w:szCs w:val="24"/>
              </w:rPr>
              <w:t>оличество приобретенных лицензий для работы с электронными справочно-правовыми системами</w:t>
            </w:r>
          </w:p>
        </w:tc>
        <w:tc>
          <w:tcPr>
            <w:tcW w:w="567" w:type="dxa"/>
          </w:tcPr>
          <w:p w14:paraId="52A2C448" w14:textId="4339402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4950DA2B" w14:textId="47C72735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left="-73" w:right="-1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3DCE7F8F" w14:textId="0BE4135A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065EB" w14:textId="5F85AD8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52C176" w14:textId="265E6478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D4A495" w14:textId="0E410CF7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DBAC45D" w14:textId="709B0A2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0C14A0" w14:textId="06E0D994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7802D18" w14:textId="7B07B5CA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F353F" w:rsidRPr="00AE4C45" w14:paraId="7C77A5A7" w14:textId="77777777" w:rsidTr="00C016BD">
        <w:trPr>
          <w:jc w:val="center"/>
        </w:trPr>
        <w:tc>
          <w:tcPr>
            <w:tcW w:w="573" w:type="dxa"/>
            <w:vMerge/>
          </w:tcPr>
          <w:p w14:paraId="591C5E47" w14:textId="1F1A3C94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059A62E" w14:textId="17D69B8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right="-78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490B20" w14:textId="19D37E1F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ind w:right="-7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лицензий </w:t>
            </w:r>
            <w:r w:rsidRPr="00F82F3A">
              <w:rPr>
                <w:sz w:val="24"/>
                <w:szCs w:val="24"/>
              </w:rPr>
              <w:t xml:space="preserve">российского программного обеспечения </w:t>
            </w:r>
            <w:r>
              <w:rPr>
                <w:sz w:val="24"/>
                <w:szCs w:val="24"/>
              </w:rPr>
              <w:t>с функционалом почтового сервера</w:t>
            </w:r>
          </w:p>
        </w:tc>
        <w:tc>
          <w:tcPr>
            <w:tcW w:w="567" w:type="dxa"/>
          </w:tcPr>
          <w:p w14:paraId="5F3CB15A" w14:textId="24C1E8F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366CA4BC" w14:textId="278D6A70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14:paraId="00F88E60" w14:textId="179AC53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AB6B1" w14:textId="0DC4378E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BF7886" w14:textId="3B94041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7F71EA" w14:textId="386D1D4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41F18F" w14:textId="4D09E8FD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DC9C5D" w14:textId="103C1FD5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679C70" w14:textId="6D9DF3C3" w:rsidR="008F353F" w:rsidRPr="00AE4C45" w:rsidRDefault="008F353F" w:rsidP="008F35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14:paraId="67F3B00D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5D7B1E15" w14:textId="77777777" w:rsidR="00AE4C45" w:rsidRPr="00AE4C45" w:rsidRDefault="0084115C" w:rsidP="003E1644">
      <w:pPr>
        <w:widowControl w:val="0"/>
        <w:autoSpaceDE w:val="0"/>
        <w:autoSpaceDN w:val="0"/>
        <w:adjustRightInd w:val="0"/>
        <w:ind w:left="9072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AE4C45" w:rsidRPr="00AE4C45">
        <w:rPr>
          <w:color w:val="000000"/>
          <w:sz w:val="24"/>
          <w:szCs w:val="24"/>
        </w:rPr>
        <w:lastRenderedPageBreak/>
        <w:t>ФОРМА 2</w:t>
      </w:r>
      <w:r w:rsidR="00AE4C45" w:rsidRPr="00AE4C45">
        <w:rPr>
          <w:bCs/>
          <w:sz w:val="24"/>
          <w:szCs w:val="24"/>
        </w:rPr>
        <w:t xml:space="preserve"> </w:t>
      </w:r>
    </w:p>
    <w:p w14:paraId="573DF653" w14:textId="3957F266" w:rsidR="00AE4C45" w:rsidRPr="00AE4C45" w:rsidRDefault="00AE4C45" w:rsidP="003E1644">
      <w:pPr>
        <w:widowControl w:val="0"/>
        <w:autoSpaceDE w:val="0"/>
        <w:autoSpaceDN w:val="0"/>
        <w:adjustRightInd w:val="0"/>
        <w:ind w:left="9072"/>
        <w:jc w:val="both"/>
        <w:rPr>
          <w:bCs/>
          <w:sz w:val="24"/>
          <w:szCs w:val="24"/>
        </w:rPr>
      </w:pPr>
      <w:r w:rsidRPr="00AE4C45">
        <w:rPr>
          <w:bCs/>
          <w:sz w:val="24"/>
          <w:szCs w:val="24"/>
        </w:rPr>
        <w:t>к муниципальной программе «</w:t>
      </w:r>
      <w:r w:rsidR="00F80CAE" w:rsidRPr="006F4E6E">
        <w:rPr>
          <w:bCs/>
          <w:sz w:val="24"/>
          <w:szCs w:val="24"/>
        </w:rPr>
        <w:t>Цифровое развитие Ленинского муниципального района</w:t>
      </w:r>
      <w:r w:rsidRPr="00AE4C45">
        <w:rPr>
          <w:bCs/>
          <w:sz w:val="24"/>
          <w:szCs w:val="24"/>
        </w:rPr>
        <w:t>», утвержденной постановлением администрации Ленинского муниципального района</w:t>
      </w:r>
      <w:r w:rsidR="00E02F7A">
        <w:rPr>
          <w:bCs/>
          <w:sz w:val="24"/>
          <w:szCs w:val="24"/>
        </w:rPr>
        <w:t xml:space="preserve"> </w:t>
      </w:r>
      <w:r w:rsidRPr="00AE4C45">
        <w:rPr>
          <w:bCs/>
          <w:sz w:val="24"/>
          <w:szCs w:val="24"/>
        </w:rPr>
        <w:t xml:space="preserve">от </w:t>
      </w:r>
      <w:r w:rsidR="00757936">
        <w:rPr>
          <w:bCs/>
          <w:sz w:val="24"/>
          <w:szCs w:val="24"/>
        </w:rPr>
        <w:t>16.08.2023</w:t>
      </w:r>
      <w:r w:rsidR="00757936" w:rsidRPr="00AE4C45">
        <w:rPr>
          <w:bCs/>
          <w:sz w:val="24"/>
          <w:szCs w:val="24"/>
        </w:rPr>
        <w:t xml:space="preserve"> № </w:t>
      </w:r>
      <w:r w:rsidR="00757936">
        <w:rPr>
          <w:bCs/>
          <w:sz w:val="24"/>
          <w:szCs w:val="24"/>
        </w:rPr>
        <w:t>375</w:t>
      </w:r>
    </w:p>
    <w:p w14:paraId="0BCD30B8" w14:textId="77777777" w:rsidR="00757936" w:rsidRDefault="00AE4C45" w:rsidP="00AE4C45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AE4C45">
        <w:rPr>
          <w:b/>
          <w:bCs/>
          <w:color w:val="000000"/>
          <w:sz w:val="28"/>
          <w:szCs w:val="28"/>
        </w:rPr>
        <w:t xml:space="preserve">Перечень мероприятий </w:t>
      </w:r>
      <w:r w:rsidRPr="00AE4C45">
        <w:rPr>
          <w:b/>
          <w:bCs/>
          <w:color w:val="FF0000"/>
          <w:sz w:val="28"/>
          <w:szCs w:val="28"/>
        </w:rPr>
        <w:t xml:space="preserve"> </w:t>
      </w:r>
      <w:r w:rsidR="00E02F7A">
        <w:rPr>
          <w:b/>
          <w:bCs/>
          <w:color w:val="000000"/>
          <w:sz w:val="28"/>
          <w:szCs w:val="28"/>
        </w:rPr>
        <w:br/>
        <w:t xml:space="preserve">  муниципальной программы </w:t>
      </w:r>
      <w:r w:rsidRPr="00AE4C45">
        <w:rPr>
          <w:b/>
          <w:bCs/>
          <w:color w:val="000000"/>
          <w:sz w:val="28"/>
          <w:szCs w:val="28"/>
        </w:rPr>
        <w:t>Ленинского муниципального района</w:t>
      </w:r>
    </w:p>
    <w:p w14:paraId="7F1FC12A" w14:textId="5B2F2767" w:rsidR="00AE4C45" w:rsidRPr="00AE4C45" w:rsidRDefault="00757936" w:rsidP="00AE4C45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постановления </w:t>
      </w:r>
      <w:r w:rsidR="00DD7FBF">
        <w:rPr>
          <w:color w:val="000000"/>
          <w:sz w:val="28"/>
          <w:szCs w:val="28"/>
        </w:rPr>
        <w:t xml:space="preserve">от 12.09.2023 № 420, </w:t>
      </w:r>
      <w:r w:rsidR="00EC4B34">
        <w:rPr>
          <w:sz w:val="28"/>
          <w:szCs w:val="28"/>
        </w:rPr>
        <w:t xml:space="preserve">от 13.10.2023 №471, </w:t>
      </w:r>
      <w:r w:rsidR="006443A9">
        <w:rPr>
          <w:sz w:val="28"/>
          <w:szCs w:val="28"/>
        </w:rPr>
        <w:t xml:space="preserve">от 27.10.2023 №493, </w:t>
      </w:r>
      <w:r w:rsidR="009205A8" w:rsidRPr="009205A8">
        <w:rPr>
          <w:sz w:val="28"/>
          <w:szCs w:val="28"/>
        </w:rPr>
        <w:t>о</w:t>
      </w:r>
      <w:r w:rsidR="009205A8">
        <w:rPr>
          <w:sz w:val="28"/>
          <w:szCs w:val="28"/>
        </w:rPr>
        <w:t xml:space="preserve">т </w:t>
      </w:r>
      <w:r w:rsidR="009205A8" w:rsidRPr="009205A8">
        <w:rPr>
          <w:sz w:val="28"/>
          <w:szCs w:val="28"/>
        </w:rPr>
        <w:t xml:space="preserve">12.12.2023 </w:t>
      </w:r>
      <w:r w:rsidR="009205A8">
        <w:rPr>
          <w:sz w:val="28"/>
          <w:szCs w:val="28"/>
        </w:rPr>
        <w:t xml:space="preserve">№572, </w:t>
      </w:r>
      <w:r w:rsidRPr="00DD7FBF">
        <w:rPr>
          <w:color w:val="FF0000"/>
          <w:sz w:val="28"/>
          <w:szCs w:val="28"/>
        </w:rPr>
        <w:t>от _________ № ___</w:t>
      </w:r>
      <w:r>
        <w:rPr>
          <w:color w:val="000000"/>
          <w:sz w:val="28"/>
          <w:szCs w:val="28"/>
        </w:rPr>
        <w:t>)</w:t>
      </w:r>
      <w:r w:rsidR="00AE4C45" w:rsidRPr="00AE4C45">
        <w:rPr>
          <w:b/>
          <w:bCs/>
          <w:color w:val="000000"/>
          <w:sz w:val="28"/>
          <w:szCs w:val="28"/>
        </w:rPr>
        <w:t xml:space="preserve">  </w:t>
      </w:r>
    </w:p>
    <w:p w14:paraId="0042617F" w14:textId="77777777" w:rsidR="00AE4C45" w:rsidRPr="00E02F7A" w:rsidRDefault="00AE4C45" w:rsidP="00AE4C45">
      <w:pPr>
        <w:widowControl w:val="0"/>
        <w:jc w:val="center"/>
        <w:rPr>
          <w:bCs/>
          <w:sz w:val="28"/>
          <w:szCs w:val="28"/>
        </w:rPr>
      </w:pPr>
    </w:p>
    <w:tbl>
      <w:tblPr>
        <w:tblW w:w="15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315"/>
        <w:gridCol w:w="2550"/>
        <w:gridCol w:w="1134"/>
        <w:gridCol w:w="1321"/>
        <w:gridCol w:w="992"/>
        <w:gridCol w:w="993"/>
        <w:gridCol w:w="1134"/>
        <w:gridCol w:w="992"/>
        <w:gridCol w:w="2163"/>
        <w:gridCol w:w="18"/>
      </w:tblGrid>
      <w:tr w:rsidR="00AE4C45" w:rsidRPr="00AE4C45" w14:paraId="42372674" w14:textId="77777777" w:rsidTr="0032226F">
        <w:trPr>
          <w:jc w:val="center"/>
        </w:trPr>
        <w:tc>
          <w:tcPr>
            <w:tcW w:w="559" w:type="dxa"/>
            <w:vMerge w:val="restart"/>
          </w:tcPr>
          <w:p w14:paraId="0DA2F4B8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15" w:type="dxa"/>
            <w:vMerge w:val="restart"/>
          </w:tcPr>
          <w:p w14:paraId="3F92F76F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042B3533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0" w:type="dxa"/>
            <w:vMerge w:val="restart"/>
          </w:tcPr>
          <w:p w14:paraId="08A4A359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14:paraId="2F1B3B31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исполнитель, </w:t>
            </w:r>
          </w:p>
          <w:p w14:paraId="42BA8092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соисполнитель </w:t>
            </w:r>
          </w:p>
          <w:p w14:paraId="07E33C9B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муниципальной </w:t>
            </w:r>
          </w:p>
          <w:p w14:paraId="3398B870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программы, </w:t>
            </w:r>
          </w:p>
          <w:p w14:paraId="04E86806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14:paraId="62EB5EA8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Год</w:t>
            </w:r>
          </w:p>
          <w:p w14:paraId="7A9B40DF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432" w:type="dxa"/>
            <w:gridSpan w:val="5"/>
          </w:tcPr>
          <w:p w14:paraId="3114B628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14:paraId="029CDBDA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181" w:type="dxa"/>
            <w:gridSpan w:val="2"/>
          </w:tcPr>
          <w:p w14:paraId="56AAD9F7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Непосредственные</w:t>
            </w:r>
          </w:p>
          <w:p w14:paraId="7378B32B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результаты</w:t>
            </w:r>
          </w:p>
          <w:p w14:paraId="787E72AD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14:paraId="26025301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E4C45" w:rsidRPr="00AE4C45" w14:paraId="0E7D793C" w14:textId="77777777" w:rsidTr="0032226F">
        <w:trPr>
          <w:jc w:val="center"/>
        </w:trPr>
        <w:tc>
          <w:tcPr>
            <w:tcW w:w="559" w:type="dxa"/>
            <w:vMerge/>
          </w:tcPr>
          <w:p w14:paraId="58CB08DB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001F95CD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56C27D96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58D275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08EE178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</w:tcPr>
          <w:p w14:paraId="746C81F2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81" w:type="dxa"/>
            <w:gridSpan w:val="2"/>
          </w:tcPr>
          <w:p w14:paraId="01C21A74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4C45" w:rsidRPr="00AE4C45" w14:paraId="33FC2994" w14:textId="77777777" w:rsidTr="0032226F">
        <w:trPr>
          <w:jc w:val="center"/>
        </w:trPr>
        <w:tc>
          <w:tcPr>
            <w:tcW w:w="559" w:type="dxa"/>
            <w:vMerge/>
          </w:tcPr>
          <w:p w14:paraId="7EA0A2E6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739659EC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6A04A30D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F00E5A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A636A5C" w14:textId="77777777" w:rsidR="00AE4C45" w:rsidRPr="00AE4C45" w:rsidRDefault="00AE4C45" w:rsidP="00AE4C45">
            <w:pPr>
              <w:widowControl w:val="0"/>
              <w:ind w:left="-25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F43932" w14:textId="77777777" w:rsidR="00AE4C45" w:rsidRPr="00AE4C45" w:rsidRDefault="00AE4C45" w:rsidP="00AE4C45">
            <w:pPr>
              <w:widowControl w:val="0"/>
              <w:ind w:left="-136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14:paraId="6E42EA9C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182F4C67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6992BAD8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внебюджетные </w:t>
            </w:r>
            <w:r w:rsidR="009D4DB6">
              <w:rPr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181" w:type="dxa"/>
            <w:gridSpan w:val="2"/>
          </w:tcPr>
          <w:p w14:paraId="3D16EFD9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4C45" w:rsidRPr="00AE4C45" w14:paraId="73FE9CBD" w14:textId="77777777" w:rsidTr="0032226F">
        <w:trPr>
          <w:gridAfter w:val="1"/>
          <w:wAfter w:w="18" w:type="dxa"/>
          <w:jc w:val="center"/>
        </w:trPr>
        <w:tc>
          <w:tcPr>
            <w:tcW w:w="559" w:type="dxa"/>
          </w:tcPr>
          <w:p w14:paraId="6BD3F31F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14:paraId="3D22DCBB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14:paraId="7D7ABE22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DD1423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14:paraId="045A713D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CB6E191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EF83831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3907257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77F3278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14:paraId="45C00EA5" w14:textId="77777777" w:rsidR="00AE4C45" w:rsidRPr="00AE4C45" w:rsidRDefault="00AE4C45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E4C45" w:rsidRPr="00AE4C45" w14:paraId="20C4493A" w14:textId="77777777" w:rsidTr="00E36BC2">
        <w:trPr>
          <w:jc w:val="center"/>
        </w:trPr>
        <w:tc>
          <w:tcPr>
            <w:tcW w:w="15171" w:type="dxa"/>
            <w:gridSpan w:val="11"/>
          </w:tcPr>
          <w:p w14:paraId="09D005D6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Муниципальная программа «</w:t>
            </w:r>
            <w:r w:rsidR="00F80CAE" w:rsidRPr="00F80CAE">
              <w:rPr>
                <w:bCs/>
                <w:sz w:val="24"/>
                <w:szCs w:val="24"/>
              </w:rPr>
              <w:t>Цифровое развитие Ленинского муниципального района</w:t>
            </w:r>
            <w:r w:rsidRPr="00AE4C45">
              <w:rPr>
                <w:bCs/>
                <w:sz w:val="24"/>
                <w:szCs w:val="24"/>
              </w:rPr>
              <w:t xml:space="preserve">» </w:t>
            </w:r>
          </w:p>
          <w:p w14:paraId="0C7C89EF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D10FB" w:rsidRPr="00AE4C45" w14:paraId="7292A9C2" w14:textId="77777777" w:rsidTr="0032226F">
        <w:trPr>
          <w:trHeight w:val="767"/>
          <w:jc w:val="center"/>
        </w:trPr>
        <w:tc>
          <w:tcPr>
            <w:tcW w:w="559" w:type="dxa"/>
            <w:vMerge w:val="restart"/>
          </w:tcPr>
          <w:p w14:paraId="253A00C7" w14:textId="77777777" w:rsidR="00FD10FB" w:rsidRPr="00AE4C45" w:rsidRDefault="00FD10FB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5" w:type="dxa"/>
            <w:vMerge w:val="restart"/>
          </w:tcPr>
          <w:p w14:paraId="3D3C8971" w14:textId="68586C47" w:rsidR="00FD10FB" w:rsidRPr="00AE4C45" w:rsidRDefault="00FD10FB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247AF">
              <w:rPr>
                <w:sz w:val="24"/>
                <w:szCs w:val="24"/>
              </w:rPr>
              <w:t>лучшение материально-технической базы информационной инфраструктуры Ленинского муниципального района</w:t>
            </w:r>
          </w:p>
        </w:tc>
        <w:tc>
          <w:tcPr>
            <w:tcW w:w="2550" w:type="dxa"/>
            <w:vMerge w:val="restart"/>
          </w:tcPr>
          <w:p w14:paraId="567181E6" w14:textId="77777777" w:rsidR="00FD10FB" w:rsidRPr="00AE4C45" w:rsidRDefault="00FD10FB" w:rsidP="00244A6F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тдел </w:t>
            </w:r>
            <w:r>
              <w:rPr>
                <w:bCs/>
                <w:color w:val="000000"/>
                <w:sz w:val="24"/>
                <w:szCs w:val="24"/>
              </w:rPr>
              <w:t xml:space="preserve">информационных технологий, финансовый отдел, отдел образования, отдел по культуре, молодежной политике, физической культуре и спорту </w:t>
            </w:r>
            <w:r w:rsidRPr="00AE4C45">
              <w:rPr>
                <w:bCs/>
                <w:color w:val="000000"/>
                <w:sz w:val="24"/>
                <w:szCs w:val="24"/>
              </w:rPr>
              <w:t>администрации Ленинского муниципального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, контрольно-счетная палата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Ленинского муниципального района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9B2E8A" w14:textId="712ECBD9" w:rsidR="00FD10FB" w:rsidRPr="00AE4C45" w:rsidRDefault="00FD10FB" w:rsidP="00B25D6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23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7B9B1E69" w14:textId="3A4B25A8" w:rsidR="00FD10FB" w:rsidRPr="009205A8" w:rsidRDefault="00695CB5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205A8">
              <w:rPr>
                <w:bCs/>
                <w:sz w:val="24"/>
                <w:szCs w:val="24"/>
              </w:rPr>
              <w:t>56,74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87E5C0" w14:textId="29F6580B" w:rsidR="008145B9" w:rsidRPr="009205A8" w:rsidRDefault="008145B9" w:rsidP="0032199A">
            <w:pPr>
              <w:widowControl w:val="0"/>
              <w:jc w:val="center"/>
            </w:pPr>
          </w:p>
          <w:p w14:paraId="3F25F3E2" w14:textId="77777777" w:rsidR="008145B9" w:rsidRPr="009205A8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205A8">
              <w:rPr>
                <w:bCs/>
                <w:sz w:val="24"/>
                <w:szCs w:val="24"/>
              </w:rPr>
              <w:t>0,00</w:t>
            </w:r>
          </w:p>
          <w:p w14:paraId="432847E0" w14:textId="389AE956" w:rsidR="00FD10FB" w:rsidRPr="009205A8" w:rsidRDefault="00FD10FB" w:rsidP="0032199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CA04FD" w14:textId="48DBF034" w:rsidR="008145B9" w:rsidRPr="009205A8" w:rsidRDefault="008145B9" w:rsidP="0032199A">
            <w:pPr>
              <w:widowControl w:val="0"/>
              <w:jc w:val="center"/>
            </w:pPr>
          </w:p>
          <w:p w14:paraId="3B9361C4" w14:textId="77777777" w:rsidR="008145B9" w:rsidRPr="009205A8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205A8">
              <w:rPr>
                <w:bCs/>
                <w:sz w:val="24"/>
                <w:szCs w:val="24"/>
              </w:rPr>
              <w:t>0,00</w:t>
            </w:r>
          </w:p>
          <w:p w14:paraId="2297C9FA" w14:textId="2B251679" w:rsidR="00FD10FB" w:rsidRPr="009205A8" w:rsidRDefault="00FD10FB" w:rsidP="0032199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774928" w14:textId="07CEFF4E" w:rsidR="008145B9" w:rsidRPr="009205A8" w:rsidRDefault="008145B9" w:rsidP="0032199A">
            <w:pPr>
              <w:widowControl w:val="0"/>
              <w:jc w:val="center"/>
            </w:pPr>
          </w:p>
          <w:p w14:paraId="1F5780F6" w14:textId="0BFE9F02" w:rsidR="008145B9" w:rsidRPr="009205A8" w:rsidRDefault="00695CB5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205A8">
              <w:rPr>
                <w:bCs/>
                <w:sz w:val="24"/>
                <w:szCs w:val="24"/>
              </w:rPr>
              <w:t>56,74</w:t>
            </w:r>
          </w:p>
          <w:p w14:paraId="4733B23C" w14:textId="0CF400CA" w:rsidR="00FD10FB" w:rsidRPr="009205A8" w:rsidRDefault="00FD10FB" w:rsidP="0032199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9D6781" w14:textId="087BB5A4" w:rsidR="008145B9" w:rsidRDefault="008145B9" w:rsidP="0032199A">
            <w:pPr>
              <w:widowControl w:val="0"/>
              <w:jc w:val="center"/>
            </w:pPr>
          </w:p>
          <w:p w14:paraId="5FDB7B9A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55198BA" w14:textId="671AC16F" w:rsidR="00FD10FB" w:rsidRPr="00901B19" w:rsidRDefault="00FD10FB" w:rsidP="0032199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14:paraId="465CD636" w14:textId="77777777" w:rsidR="00FD10FB" w:rsidRPr="00AE4C45" w:rsidRDefault="00FD10FB" w:rsidP="00AE4C4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10FB" w:rsidRPr="00AE4C45" w14:paraId="3A580378" w14:textId="77777777" w:rsidTr="0032226F">
        <w:trPr>
          <w:trHeight w:val="690"/>
          <w:jc w:val="center"/>
        </w:trPr>
        <w:tc>
          <w:tcPr>
            <w:tcW w:w="559" w:type="dxa"/>
            <w:vMerge/>
          </w:tcPr>
          <w:p w14:paraId="435FED53" w14:textId="77777777" w:rsidR="00FD10FB" w:rsidRPr="00AE4C45" w:rsidRDefault="00FD10FB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52206CCE" w14:textId="77777777" w:rsidR="00FD10FB" w:rsidRDefault="00FD10FB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40FB0B01" w14:textId="77777777" w:rsidR="00FD10FB" w:rsidRDefault="00FD10FB" w:rsidP="00244A6F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FBFA" w14:textId="7DDD2B6F" w:rsidR="00FD10FB" w:rsidRPr="00AE4C45" w:rsidRDefault="00FD10FB" w:rsidP="00B25D6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CA51F" w14:textId="2FCBC195" w:rsidR="00751ED3" w:rsidRPr="00751ED3" w:rsidRDefault="00751ED3" w:rsidP="00751ED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  <w:lang w:val="en-US"/>
              </w:rPr>
              <w:t>1128,00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A2F09" w14:textId="7B7C356E" w:rsidR="008145B9" w:rsidRDefault="008145B9" w:rsidP="00E90489">
            <w:pPr>
              <w:widowControl w:val="0"/>
            </w:pPr>
          </w:p>
          <w:p w14:paraId="25EFC5DB" w14:textId="77777777" w:rsidR="008145B9" w:rsidRPr="008145B9" w:rsidRDefault="008145B9" w:rsidP="008145B9">
            <w:pPr>
              <w:widowControl w:val="0"/>
              <w:jc w:val="center"/>
              <w:rPr>
                <w:sz w:val="24"/>
                <w:szCs w:val="24"/>
              </w:rPr>
            </w:pPr>
            <w:r w:rsidRPr="008145B9">
              <w:rPr>
                <w:sz w:val="24"/>
                <w:szCs w:val="24"/>
              </w:rPr>
              <w:t>0,00</w:t>
            </w:r>
          </w:p>
          <w:p w14:paraId="47A7877A" w14:textId="026F1B6F" w:rsidR="00FD10FB" w:rsidRPr="00901B19" w:rsidRDefault="00FD10FB" w:rsidP="00E9048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1A5F" w14:textId="5599A581" w:rsidR="008145B9" w:rsidRDefault="008145B9" w:rsidP="00E90489">
            <w:pPr>
              <w:widowControl w:val="0"/>
              <w:jc w:val="center"/>
            </w:pPr>
          </w:p>
          <w:p w14:paraId="31948CD2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01053ED9" w14:textId="577F9C3D" w:rsidR="00FD10FB" w:rsidRPr="00901B19" w:rsidRDefault="00FD10FB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B10C" w14:textId="1CC9F7A3" w:rsidR="00FD10FB" w:rsidRPr="00751ED3" w:rsidRDefault="00751ED3" w:rsidP="00751ED3">
            <w:pPr>
              <w:widowControl w:val="0"/>
              <w:jc w:val="center"/>
              <w:rPr>
                <w:sz w:val="24"/>
                <w:szCs w:val="24"/>
              </w:rPr>
            </w:pPr>
            <w:r w:rsidRPr="00751ED3">
              <w:rPr>
                <w:color w:val="FF0000"/>
                <w:sz w:val="24"/>
                <w:szCs w:val="24"/>
              </w:rPr>
              <w:t>1128,00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CD38" w14:textId="35679FBA" w:rsidR="008145B9" w:rsidRDefault="008145B9" w:rsidP="00E90489">
            <w:pPr>
              <w:widowControl w:val="0"/>
              <w:jc w:val="center"/>
            </w:pPr>
          </w:p>
          <w:p w14:paraId="5FD48904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1CBCE544" w14:textId="302FD0BD" w:rsidR="00FD10FB" w:rsidRPr="00901B19" w:rsidRDefault="00FD10FB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15B420B9" w14:textId="77777777" w:rsidR="00FD10FB" w:rsidRPr="00AE4C45" w:rsidRDefault="00FD10FB" w:rsidP="00AE4C4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10FB" w:rsidRPr="00AE4C45" w14:paraId="2E3E9298" w14:textId="77777777" w:rsidTr="0032226F">
        <w:trPr>
          <w:trHeight w:val="681"/>
          <w:jc w:val="center"/>
        </w:trPr>
        <w:tc>
          <w:tcPr>
            <w:tcW w:w="559" w:type="dxa"/>
            <w:vMerge/>
          </w:tcPr>
          <w:p w14:paraId="16B73821" w14:textId="77777777" w:rsidR="00FD10FB" w:rsidRPr="00AE4C45" w:rsidRDefault="00FD10FB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0DF110CD" w14:textId="77777777" w:rsidR="00FD10FB" w:rsidRDefault="00FD10FB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741E2E89" w14:textId="77777777" w:rsidR="00FD10FB" w:rsidRDefault="00FD10FB" w:rsidP="00244A6F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C2219" w14:textId="28D8455A" w:rsidR="00FD10FB" w:rsidRPr="00AE4C45" w:rsidRDefault="00FD10FB" w:rsidP="00B25D6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25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FB50" w14:textId="7768B1AF" w:rsidR="00FD10FB" w:rsidRPr="00153FF2" w:rsidRDefault="00751ED3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110</w:t>
            </w:r>
            <w:r w:rsidR="009C57C7" w:rsidRPr="00751ED3">
              <w:rPr>
                <w:bCs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974" w14:textId="35B30767" w:rsidR="008145B9" w:rsidRDefault="008145B9" w:rsidP="00E90489">
            <w:pPr>
              <w:widowControl w:val="0"/>
              <w:jc w:val="center"/>
            </w:pPr>
          </w:p>
          <w:p w14:paraId="1FE401B3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388A0AEC" w14:textId="361744B1" w:rsidR="00FD10FB" w:rsidRPr="00901B19" w:rsidRDefault="00FD10FB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397EE" w14:textId="72A81AC1" w:rsidR="008145B9" w:rsidRDefault="008145B9" w:rsidP="00E90489">
            <w:pPr>
              <w:widowControl w:val="0"/>
              <w:jc w:val="center"/>
            </w:pPr>
          </w:p>
          <w:p w14:paraId="7CAA5F3C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2D1D7ED" w14:textId="79D4C575" w:rsidR="00FD10FB" w:rsidRPr="00901B19" w:rsidRDefault="00FD10FB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570EB" w14:textId="2F3E257B" w:rsidR="00FD10FB" w:rsidRPr="00153FF2" w:rsidRDefault="00751ED3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D5CD" w14:textId="7B23E5F2" w:rsidR="008145B9" w:rsidRDefault="008145B9" w:rsidP="00E90489">
            <w:pPr>
              <w:widowControl w:val="0"/>
              <w:jc w:val="center"/>
            </w:pPr>
          </w:p>
          <w:p w14:paraId="7A170922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53D9CEB2" w14:textId="15911D76" w:rsidR="00FD10FB" w:rsidRPr="00901B19" w:rsidRDefault="00FD10FB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65DB6F02" w14:textId="77777777" w:rsidR="00FD10FB" w:rsidRPr="00AE4C45" w:rsidRDefault="00FD10FB" w:rsidP="00AE4C4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10FB" w:rsidRPr="00AE4C45" w14:paraId="50DCA8BC" w14:textId="77777777" w:rsidTr="0032226F">
        <w:trPr>
          <w:trHeight w:val="648"/>
          <w:jc w:val="center"/>
        </w:trPr>
        <w:tc>
          <w:tcPr>
            <w:tcW w:w="559" w:type="dxa"/>
            <w:vMerge/>
          </w:tcPr>
          <w:p w14:paraId="72B93AAD" w14:textId="77777777" w:rsidR="00FD10FB" w:rsidRPr="00AE4C45" w:rsidRDefault="00FD10FB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470CF05D" w14:textId="77777777" w:rsidR="00FD10FB" w:rsidRDefault="00FD10FB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566E00D1" w14:textId="77777777" w:rsidR="00FD10FB" w:rsidRDefault="00FD10FB" w:rsidP="00244A6F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23461" w14:textId="647B53A3" w:rsidR="00FD10FB" w:rsidRPr="00AE4C45" w:rsidRDefault="00FD10FB" w:rsidP="00B25D6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26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06101" w14:textId="60D642D9" w:rsidR="00FD10FB" w:rsidRPr="00AA73CC" w:rsidRDefault="00751ED3" w:rsidP="00E9048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75</w:t>
            </w:r>
            <w:r w:rsidR="009C57C7" w:rsidRPr="00751ED3">
              <w:rPr>
                <w:bCs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89206" w14:textId="2BE1EEC1" w:rsidR="008145B9" w:rsidRDefault="008145B9" w:rsidP="00E90489">
            <w:pPr>
              <w:widowControl w:val="0"/>
              <w:jc w:val="center"/>
            </w:pPr>
          </w:p>
          <w:p w14:paraId="6641E775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6CD62F30" w14:textId="5FD28FC2" w:rsidR="00FD10FB" w:rsidRPr="00901B19" w:rsidRDefault="00FD10FB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9836" w14:textId="58696EF5" w:rsidR="008145B9" w:rsidRDefault="008145B9" w:rsidP="00E90489">
            <w:pPr>
              <w:widowControl w:val="0"/>
              <w:jc w:val="center"/>
            </w:pPr>
          </w:p>
          <w:p w14:paraId="1A01D373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6FDD3DBE" w14:textId="410E308D" w:rsidR="00FD10FB" w:rsidRPr="00901B19" w:rsidRDefault="00FD10FB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A53A" w14:textId="431E870A" w:rsidR="00FD10FB" w:rsidRPr="00901B19" w:rsidRDefault="00751ED3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A210F" w14:textId="66A006D6" w:rsidR="008145B9" w:rsidRDefault="008145B9" w:rsidP="00E90489">
            <w:pPr>
              <w:widowControl w:val="0"/>
              <w:jc w:val="center"/>
            </w:pPr>
          </w:p>
          <w:p w14:paraId="03C08657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4F4D57A5" w14:textId="06903DD0" w:rsidR="00FD10FB" w:rsidRPr="00901B19" w:rsidRDefault="00FD10FB" w:rsidP="00E904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652829E8" w14:textId="77777777" w:rsidR="00FD10FB" w:rsidRPr="00AE4C45" w:rsidRDefault="00FD10FB" w:rsidP="00AE4C4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10FB" w:rsidRPr="00AE4C45" w14:paraId="409EA20B" w14:textId="77777777" w:rsidTr="0032226F">
        <w:trPr>
          <w:trHeight w:val="675"/>
          <w:jc w:val="center"/>
        </w:trPr>
        <w:tc>
          <w:tcPr>
            <w:tcW w:w="559" w:type="dxa"/>
            <w:vMerge/>
          </w:tcPr>
          <w:p w14:paraId="2DEA07B3" w14:textId="77777777" w:rsidR="00FD10FB" w:rsidRPr="00AE4C45" w:rsidRDefault="00FD10FB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06361F98" w14:textId="77777777" w:rsidR="00FD10FB" w:rsidRDefault="00FD10FB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6566BB38" w14:textId="77777777" w:rsidR="00FD10FB" w:rsidRDefault="00FD10FB" w:rsidP="00244A6F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94B9B" w14:textId="6A447BD7" w:rsidR="00FD10FB" w:rsidRPr="00AE4C45" w:rsidRDefault="00FD10FB" w:rsidP="00B25D6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27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6413E" w14:textId="5F869520" w:rsidR="00FD10FB" w:rsidRPr="00CC776A" w:rsidRDefault="009C57C7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DDEDD" w14:textId="5D404B29" w:rsidR="008145B9" w:rsidRDefault="008145B9" w:rsidP="001C5E74">
            <w:pPr>
              <w:widowControl w:val="0"/>
              <w:jc w:val="center"/>
            </w:pPr>
          </w:p>
          <w:p w14:paraId="5979C9A6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5A41A962" w14:textId="0F26C42A" w:rsidR="00FD10FB" w:rsidRPr="00901B19" w:rsidRDefault="00FD10FB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1F822" w14:textId="446C708E" w:rsidR="008145B9" w:rsidRDefault="008145B9" w:rsidP="001C5E74">
            <w:pPr>
              <w:widowControl w:val="0"/>
              <w:jc w:val="center"/>
            </w:pPr>
          </w:p>
          <w:p w14:paraId="097AB79E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40C07D8" w14:textId="124A38A9" w:rsidR="00FD10FB" w:rsidRPr="00901B19" w:rsidRDefault="00FD10FB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7FF0" w14:textId="41FC976E" w:rsidR="008145B9" w:rsidRDefault="008145B9" w:rsidP="001C5E74">
            <w:pPr>
              <w:widowControl w:val="0"/>
              <w:jc w:val="center"/>
            </w:pPr>
          </w:p>
          <w:p w14:paraId="27CE2386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300,00</w:t>
            </w:r>
          </w:p>
          <w:p w14:paraId="7C95AAE1" w14:textId="0A9645B3" w:rsidR="00FD10FB" w:rsidRPr="00901B19" w:rsidRDefault="00FD10FB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FCD5" w14:textId="02CCEC6A" w:rsidR="008145B9" w:rsidRDefault="008145B9" w:rsidP="001C5E74">
            <w:pPr>
              <w:widowControl w:val="0"/>
              <w:jc w:val="center"/>
            </w:pPr>
          </w:p>
          <w:p w14:paraId="26A1ADDA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14C96989" w14:textId="6ED52A84" w:rsidR="00FD10FB" w:rsidRPr="00901B19" w:rsidRDefault="00FD10FB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0DE2608C" w14:textId="77777777" w:rsidR="00FD10FB" w:rsidRPr="00AE4C45" w:rsidRDefault="00FD10FB" w:rsidP="00AE4C4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6F4DDFDA" w14:textId="77777777" w:rsidTr="0032226F">
        <w:trPr>
          <w:trHeight w:val="884"/>
          <w:jc w:val="center"/>
        </w:trPr>
        <w:tc>
          <w:tcPr>
            <w:tcW w:w="559" w:type="dxa"/>
            <w:vMerge/>
          </w:tcPr>
          <w:p w14:paraId="6BF1D635" w14:textId="77777777" w:rsidR="00430AF6" w:rsidRPr="00AE4C45" w:rsidRDefault="00430AF6" w:rsidP="00AE4C4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37B3AC29" w14:textId="77777777" w:rsidR="00430AF6" w:rsidRDefault="00430AF6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02E072F2" w14:textId="77777777" w:rsidR="00430AF6" w:rsidRDefault="00430AF6" w:rsidP="00244A6F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A65D6A" w14:textId="3DAA21FF" w:rsidR="00430AF6" w:rsidRPr="00AE4C45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28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445AB1DB" w14:textId="601A6B85" w:rsidR="00430AF6" w:rsidRPr="00AA73CC" w:rsidRDefault="009C57C7" w:rsidP="00C87345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280E9A" w14:textId="601A5FAC" w:rsidR="008145B9" w:rsidRDefault="008145B9" w:rsidP="001C5E74">
            <w:pPr>
              <w:widowControl w:val="0"/>
              <w:jc w:val="center"/>
            </w:pPr>
          </w:p>
          <w:p w14:paraId="15B3712F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6666032F" w14:textId="771AF448" w:rsidR="00430AF6" w:rsidRPr="00901B19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F8AD8F7" w14:textId="0744D7E4" w:rsidR="008145B9" w:rsidRDefault="008145B9" w:rsidP="001C5E74">
            <w:pPr>
              <w:widowControl w:val="0"/>
              <w:jc w:val="center"/>
            </w:pPr>
          </w:p>
          <w:p w14:paraId="310B16A0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7295201A" w14:textId="595404B1" w:rsidR="00430AF6" w:rsidRPr="00901B19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D8668D" w14:textId="38C0D910" w:rsidR="008145B9" w:rsidRDefault="008145B9" w:rsidP="001C5E74">
            <w:pPr>
              <w:widowControl w:val="0"/>
              <w:jc w:val="center"/>
            </w:pPr>
          </w:p>
          <w:p w14:paraId="31273B22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1800,00</w:t>
            </w:r>
          </w:p>
          <w:p w14:paraId="5DFD7337" w14:textId="53A69577" w:rsidR="00430AF6" w:rsidRPr="00901B19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011931" w14:textId="1E3E35E7" w:rsidR="008145B9" w:rsidRDefault="008145B9" w:rsidP="001C5E74">
            <w:pPr>
              <w:widowControl w:val="0"/>
              <w:jc w:val="center"/>
            </w:pPr>
          </w:p>
          <w:p w14:paraId="7E6DE642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5F39E2DD" w14:textId="0B783963" w:rsidR="00430AF6" w:rsidRPr="00901B19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4AC128FA" w14:textId="77777777" w:rsidR="00430AF6" w:rsidRPr="00AE4C45" w:rsidRDefault="00430AF6" w:rsidP="00AE4C4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03DD731D" w14:textId="77777777" w:rsidTr="0032226F">
        <w:trPr>
          <w:trHeight w:val="648"/>
          <w:jc w:val="center"/>
        </w:trPr>
        <w:tc>
          <w:tcPr>
            <w:tcW w:w="559" w:type="dxa"/>
            <w:vMerge w:val="restart"/>
          </w:tcPr>
          <w:p w14:paraId="7F877700" w14:textId="77777777" w:rsidR="00430AF6" w:rsidRPr="00AE4C45" w:rsidRDefault="00430AF6" w:rsidP="00430AF6">
            <w:pPr>
              <w:widowControl w:val="0"/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5" w:type="dxa"/>
            <w:vMerge w:val="restart"/>
          </w:tcPr>
          <w:p w14:paraId="0AED4133" w14:textId="77777777" w:rsidR="00430AF6" w:rsidRPr="00AE4C45" w:rsidRDefault="00430AF6" w:rsidP="00430AF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247AF">
              <w:rPr>
                <w:sz w:val="24"/>
                <w:szCs w:val="24"/>
              </w:rPr>
              <w:t>беспечение компьютерной техник</w:t>
            </w:r>
            <w:r>
              <w:rPr>
                <w:sz w:val="24"/>
                <w:szCs w:val="24"/>
              </w:rPr>
              <w:t>и</w:t>
            </w:r>
            <w:r w:rsidRPr="009247AF">
              <w:rPr>
                <w:sz w:val="24"/>
                <w:szCs w:val="24"/>
              </w:rPr>
              <w:t xml:space="preserve"> Ленинского муниципального района российскими программными продуктами</w:t>
            </w:r>
          </w:p>
        </w:tc>
        <w:tc>
          <w:tcPr>
            <w:tcW w:w="2550" w:type="dxa"/>
            <w:vMerge w:val="restart"/>
          </w:tcPr>
          <w:p w14:paraId="4AEB014A" w14:textId="77777777" w:rsidR="00430AF6" w:rsidRPr="00AE4C45" w:rsidRDefault="00430AF6" w:rsidP="00430AF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тдел </w:t>
            </w:r>
            <w:r>
              <w:rPr>
                <w:bCs/>
                <w:color w:val="000000"/>
                <w:sz w:val="24"/>
                <w:szCs w:val="24"/>
              </w:rPr>
              <w:t xml:space="preserve">информационных технологий, финансовый отдел, отдел образования, отдел по культуре, молодежной политике, физической культуре и спорту </w:t>
            </w:r>
            <w:r w:rsidRPr="00AE4C45">
              <w:rPr>
                <w:bCs/>
                <w:color w:val="000000"/>
                <w:sz w:val="24"/>
                <w:szCs w:val="24"/>
              </w:rPr>
              <w:t>администрации Ленинского муниципального района</w:t>
            </w:r>
            <w:r>
              <w:rPr>
                <w:bCs/>
                <w:color w:val="000000"/>
                <w:sz w:val="24"/>
                <w:szCs w:val="24"/>
              </w:rPr>
              <w:t>, контрольно-счетная палата Ленинского муниципального района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48C66B" w14:textId="7F3619F7" w:rsidR="00430AF6" w:rsidRPr="00AE4C45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43D576E" w14:textId="730ADA15" w:rsidR="00430AF6" w:rsidRPr="00751ED3" w:rsidRDefault="00C90549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90549">
              <w:rPr>
                <w:bCs/>
                <w:color w:val="FF0000"/>
                <w:sz w:val="24"/>
                <w:szCs w:val="24"/>
              </w:rPr>
              <w:t>922</w:t>
            </w:r>
            <w:r w:rsidR="000069EB" w:rsidRPr="00C90549">
              <w:rPr>
                <w:bCs/>
                <w:color w:val="FF0000"/>
                <w:sz w:val="24"/>
                <w:szCs w:val="24"/>
              </w:rPr>
              <w:t>,</w:t>
            </w:r>
            <w:r w:rsidRPr="00C90549">
              <w:rPr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6683A3" w14:textId="2296BA5D" w:rsidR="008145B9" w:rsidRPr="00751ED3" w:rsidRDefault="008145B9" w:rsidP="001C5E74">
            <w:pPr>
              <w:widowControl w:val="0"/>
              <w:jc w:val="center"/>
            </w:pPr>
          </w:p>
          <w:p w14:paraId="613173FC" w14:textId="2095B61D" w:rsidR="008145B9" w:rsidRPr="00751ED3" w:rsidRDefault="000069EB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51ED3">
              <w:rPr>
                <w:bCs/>
                <w:sz w:val="24"/>
                <w:szCs w:val="24"/>
              </w:rPr>
              <w:t>25,</w:t>
            </w:r>
            <w:r w:rsidR="00C90549">
              <w:rPr>
                <w:bCs/>
                <w:sz w:val="24"/>
                <w:szCs w:val="24"/>
              </w:rPr>
              <w:t>40</w:t>
            </w:r>
          </w:p>
          <w:p w14:paraId="3D763C1C" w14:textId="388A0962" w:rsidR="00430AF6" w:rsidRPr="00751ED3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1ABDAD" w14:textId="360EB660" w:rsidR="00430AF6" w:rsidRPr="00751ED3" w:rsidRDefault="00C90549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90549">
              <w:rPr>
                <w:bCs/>
                <w:color w:val="FF0000"/>
                <w:sz w:val="24"/>
                <w:szCs w:val="24"/>
              </w:rPr>
              <w:t>233</w:t>
            </w:r>
            <w:r w:rsidR="000069EB" w:rsidRPr="00C90549">
              <w:rPr>
                <w:bCs/>
                <w:color w:val="FF0000"/>
                <w:sz w:val="24"/>
                <w:szCs w:val="24"/>
              </w:rPr>
              <w:t>,</w:t>
            </w:r>
            <w:r w:rsidRPr="00C90549">
              <w:rPr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B46D8C" w14:textId="173BA268" w:rsidR="008145B9" w:rsidRPr="00751ED3" w:rsidRDefault="008145B9" w:rsidP="001C5E74">
            <w:pPr>
              <w:widowControl w:val="0"/>
              <w:jc w:val="center"/>
            </w:pPr>
          </w:p>
          <w:p w14:paraId="723FF125" w14:textId="49CC64EC" w:rsidR="008145B9" w:rsidRPr="00751ED3" w:rsidRDefault="000069EB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51ED3">
              <w:rPr>
                <w:bCs/>
                <w:sz w:val="24"/>
                <w:szCs w:val="24"/>
              </w:rPr>
              <w:t>663,95</w:t>
            </w:r>
          </w:p>
          <w:p w14:paraId="58F1B933" w14:textId="53BD10D5" w:rsidR="00430AF6" w:rsidRPr="00751ED3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7D17B1" w14:textId="6EB93F44" w:rsidR="008145B9" w:rsidRDefault="008145B9" w:rsidP="001C5E74">
            <w:pPr>
              <w:widowControl w:val="0"/>
              <w:jc w:val="center"/>
            </w:pPr>
          </w:p>
          <w:p w14:paraId="2EFDE396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6B624CCC" w14:textId="0E5F07C1" w:rsidR="00430AF6" w:rsidRPr="00901B19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14:paraId="3529137D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0950869D" w14:textId="77777777" w:rsidTr="0032226F">
        <w:trPr>
          <w:trHeight w:val="717"/>
          <w:jc w:val="center"/>
        </w:trPr>
        <w:tc>
          <w:tcPr>
            <w:tcW w:w="559" w:type="dxa"/>
            <w:vMerge/>
          </w:tcPr>
          <w:p w14:paraId="34790CB1" w14:textId="77777777" w:rsidR="00430AF6" w:rsidRPr="00AE4C45" w:rsidRDefault="00430AF6" w:rsidP="00430AF6">
            <w:pPr>
              <w:widowControl w:val="0"/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22E8C283" w14:textId="77777777" w:rsidR="00430AF6" w:rsidRDefault="00430AF6" w:rsidP="00430A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567AD7C2" w14:textId="77777777" w:rsidR="00430AF6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401D9" w14:textId="619F2B56" w:rsidR="00430AF6" w:rsidRPr="00AE4C45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7A98A" w14:textId="7E8D8B91" w:rsidR="00430AF6" w:rsidRPr="00751ED3" w:rsidRDefault="00751ED3" w:rsidP="00000C3A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1627</w:t>
            </w:r>
            <w:r w:rsidR="00000C3A" w:rsidRPr="00751ED3">
              <w:rPr>
                <w:bCs/>
                <w:color w:val="FF0000"/>
                <w:sz w:val="24"/>
                <w:szCs w:val="24"/>
              </w:rPr>
              <w:t>,</w:t>
            </w:r>
            <w:r w:rsidR="00D627EB" w:rsidRPr="00751ED3">
              <w:rPr>
                <w:bCs/>
                <w:color w:val="FF0000"/>
                <w:sz w:val="24"/>
                <w:szCs w:val="24"/>
              </w:rPr>
              <w:t>0</w:t>
            </w:r>
            <w:r w:rsidR="00000C3A" w:rsidRPr="00751ED3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6B7F6" w14:textId="72FA7B74" w:rsidR="008145B9" w:rsidRPr="00751ED3" w:rsidRDefault="008145B9" w:rsidP="001C5E74">
            <w:pPr>
              <w:widowControl w:val="0"/>
              <w:jc w:val="center"/>
              <w:rPr>
                <w:color w:val="FF0000"/>
              </w:rPr>
            </w:pPr>
          </w:p>
          <w:p w14:paraId="397787EF" w14:textId="0F999561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1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6DEFE673" w14:textId="74B23079" w:rsidR="00430AF6" w:rsidRPr="00751ED3" w:rsidRDefault="00430AF6" w:rsidP="001C5E74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2962D" w14:textId="5F810BE5" w:rsidR="008145B9" w:rsidRPr="00751ED3" w:rsidRDefault="008145B9" w:rsidP="001C5E74">
            <w:pPr>
              <w:widowControl w:val="0"/>
              <w:jc w:val="center"/>
              <w:rPr>
                <w:color w:val="FF0000"/>
              </w:rPr>
            </w:pPr>
          </w:p>
          <w:p w14:paraId="11CF2075" w14:textId="5D9E97A1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28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8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2768C962" w14:textId="23D93989" w:rsidR="00430AF6" w:rsidRPr="00751ED3" w:rsidRDefault="00430AF6" w:rsidP="001C5E74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AF518" w14:textId="00143F9E" w:rsidR="008145B9" w:rsidRPr="00751ED3" w:rsidRDefault="008145B9" w:rsidP="005E0B40">
            <w:pPr>
              <w:widowControl w:val="0"/>
              <w:jc w:val="center"/>
              <w:rPr>
                <w:color w:val="FF0000"/>
              </w:rPr>
            </w:pPr>
          </w:p>
          <w:p w14:paraId="63566542" w14:textId="765689C6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1596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7A0274F6" w14:textId="3C36096C" w:rsidR="00430AF6" w:rsidRPr="00751ED3" w:rsidRDefault="00430AF6" w:rsidP="005E0B40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2C5BC" w14:textId="61B01C2E" w:rsidR="008145B9" w:rsidRDefault="008145B9" w:rsidP="001C5E74">
            <w:pPr>
              <w:widowControl w:val="0"/>
              <w:jc w:val="center"/>
            </w:pPr>
          </w:p>
          <w:p w14:paraId="57C5DA1A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4B4E02B1" w14:textId="7B2BFDAF" w:rsidR="00430AF6" w:rsidRPr="00901B19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0ACA2DED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79B7199C" w14:textId="77777777" w:rsidTr="0032226F">
        <w:trPr>
          <w:trHeight w:val="625"/>
          <w:jc w:val="center"/>
        </w:trPr>
        <w:tc>
          <w:tcPr>
            <w:tcW w:w="559" w:type="dxa"/>
            <w:vMerge/>
          </w:tcPr>
          <w:p w14:paraId="64857866" w14:textId="77777777" w:rsidR="00430AF6" w:rsidRPr="00AE4C45" w:rsidRDefault="00430AF6" w:rsidP="00430AF6">
            <w:pPr>
              <w:widowControl w:val="0"/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6F68C0E3" w14:textId="77777777" w:rsidR="00430AF6" w:rsidRDefault="00430AF6" w:rsidP="00430A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20BCAA85" w14:textId="77777777" w:rsidR="00430AF6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7315" w14:textId="324E61C7" w:rsidR="00430AF6" w:rsidRPr="00AE4C45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25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99A0A" w14:textId="4FD26765" w:rsidR="00430AF6" w:rsidRPr="00751ED3" w:rsidRDefault="00751ED3" w:rsidP="00C87345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642</w:t>
            </w:r>
            <w:r w:rsidR="009C57C7" w:rsidRPr="00751ED3">
              <w:rPr>
                <w:bCs/>
                <w:color w:val="FF0000"/>
                <w:sz w:val="24"/>
                <w:szCs w:val="24"/>
              </w:rPr>
              <w:t>,</w:t>
            </w:r>
            <w:r w:rsidR="00D627EB" w:rsidRPr="00751ED3">
              <w:rPr>
                <w:bCs/>
                <w:color w:val="FF0000"/>
                <w:sz w:val="24"/>
                <w:szCs w:val="24"/>
              </w:rPr>
              <w:t>0</w:t>
            </w:r>
            <w:r w:rsidR="009C57C7" w:rsidRPr="00751ED3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6529" w14:textId="7BBF7658" w:rsidR="008145B9" w:rsidRPr="00751ED3" w:rsidRDefault="008145B9" w:rsidP="001C5E74">
            <w:pPr>
              <w:widowControl w:val="0"/>
              <w:jc w:val="center"/>
              <w:rPr>
                <w:color w:val="FF0000"/>
              </w:rPr>
            </w:pPr>
          </w:p>
          <w:p w14:paraId="13938A63" w14:textId="49BEBEE6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1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6DF727F4" w14:textId="6ACAA8ED" w:rsidR="00430AF6" w:rsidRPr="00751ED3" w:rsidRDefault="00430AF6" w:rsidP="001C5E74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F279" w14:textId="5E7FE03F" w:rsidR="008145B9" w:rsidRPr="00751ED3" w:rsidRDefault="008145B9" w:rsidP="001C5E74">
            <w:pPr>
              <w:widowControl w:val="0"/>
              <w:jc w:val="center"/>
              <w:rPr>
                <w:color w:val="FF0000"/>
              </w:rPr>
            </w:pPr>
          </w:p>
          <w:p w14:paraId="330BFC5D" w14:textId="07762C69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28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8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3DC4BB6E" w14:textId="5FF1E8E1" w:rsidR="00430AF6" w:rsidRPr="00751ED3" w:rsidRDefault="00430AF6" w:rsidP="001C5E74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5D2F" w14:textId="556D5F67" w:rsidR="008145B9" w:rsidRPr="00751ED3" w:rsidRDefault="008145B9" w:rsidP="00D00494">
            <w:pPr>
              <w:widowControl w:val="0"/>
              <w:jc w:val="center"/>
              <w:rPr>
                <w:color w:val="FF0000"/>
              </w:rPr>
            </w:pPr>
          </w:p>
          <w:p w14:paraId="0A03FE90" w14:textId="2B17F1E0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611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3F574FE4" w14:textId="36AE3D2B" w:rsidR="00430AF6" w:rsidRPr="00751ED3" w:rsidRDefault="00430AF6" w:rsidP="00D00494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44D8C" w14:textId="2CD9B2D4" w:rsidR="008145B9" w:rsidRDefault="008145B9" w:rsidP="001C5E74">
            <w:pPr>
              <w:widowControl w:val="0"/>
              <w:jc w:val="center"/>
            </w:pPr>
          </w:p>
          <w:p w14:paraId="10014193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13A0AB02" w14:textId="2907D741" w:rsidR="00430AF6" w:rsidRPr="00901B19" w:rsidRDefault="00430AF6" w:rsidP="001C5E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15CD22A7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7A2234C7" w14:textId="77777777" w:rsidTr="0032226F">
        <w:trPr>
          <w:trHeight w:val="623"/>
          <w:jc w:val="center"/>
        </w:trPr>
        <w:tc>
          <w:tcPr>
            <w:tcW w:w="559" w:type="dxa"/>
            <w:vMerge/>
          </w:tcPr>
          <w:p w14:paraId="528C1C11" w14:textId="77777777" w:rsidR="00430AF6" w:rsidRPr="00AE4C45" w:rsidRDefault="00430AF6" w:rsidP="00430AF6">
            <w:pPr>
              <w:widowControl w:val="0"/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641D9F33" w14:textId="77777777" w:rsidR="00430AF6" w:rsidRDefault="00430AF6" w:rsidP="00430A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5F715E5D" w14:textId="77777777" w:rsidR="00430AF6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DF2C6" w14:textId="0409D97A" w:rsidR="00430AF6" w:rsidRPr="00AE4C45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26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595E" w14:textId="56D06A69" w:rsidR="00430AF6" w:rsidRPr="00751ED3" w:rsidRDefault="00751ED3" w:rsidP="00C87345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403</w:t>
            </w:r>
            <w:r w:rsidR="009C57C7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0</w:t>
            </w:r>
            <w:r w:rsidR="009C57C7" w:rsidRPr="00751ED3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B7FC" w14:textId="4ED052DD" w:rsidR="008145B9" w:rsidRPr="00751ED3" w:rsidRDefault="008145B9" w:rsidP="00941AE2">
            <w:pPr>
              <w:widowControl w:val="0"/>
              <w:jc w:val="center"/>
              <w:rPr>
                <w:color w:val="FF0000"/>
              </w:rPr>
            </w:pPr>
          </w:p>
          <w:p w14:paraId="4CA8C9B0" w14:textId="0E9B2141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1,6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734C30E7" w14:textId="4EE1FDBE" w:rsidR="00430AF6" w:rsidRPr="00751ED3" w:rsidRDefault="00430AF6" w:rsidP="00941AE2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2E0C9" w14:textId="32284B6A" w:rsidR="008145B9" w:rsidRPr="00751ED3" w:rsidRDefault="008145B9" w:rsidP="00941AE2">
            <w:pPr>
              <w:widowControl w:val="0"/>
              <w:jc w:val="center"/>
              <w:rPr>
                <w:color w:val="FF0000"/>
              </w:rPr>
            </w:pPr>
          </w:p>
          <w:p w14:paraId="123648A2" w14:textId="5C7E17A3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28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8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4CFD123E" w14:textId="279C4C4F" w:rsidR="00430AF6" w:rsidRPr="00751ED3" w:rsidRDefault="00430AF6" w:rsidP="00941AE2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2E6D" w14:textId="47F89C98" w:rsidR="008145B9" w:rsidRPr="00751ED3" w:rsidRDefault="008145B9" w:rsidP="00941AE2">
            <w:pPr>
              <w:widowControl w:val="0"/>
              <w:jc w:val="center"/>
              <w:rPr>
                <w:color w:val="FF0000"/>
              </w:rPr>
            </w:pPr>
          </w:p>
          <w:p w14:paraId="1D0325FA" w14:textId="00B05732" w:rsidR="008145B9" w:rsidRPr="00751ED3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1ED3">
              <w:rPr>
                <w:bCs/>
                <w:color w:val="FF0000"/>
                <w:sz w:val="24"/>
                <w:szCs w:val="24"/>
              </w:rPr>
              <w:t>372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,</w:t>
            </w:r>
            <w:r w:rsidRPr="00751ED3"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751ED3">
              <w:rPr>
                <w:bCs/>
                <w:color w:val="FF0000"/>
                <w:sz w:val="24"/>
                <w:szCs w:val="24"/>
              </w:rPr>
              <w:t>0</w:t>
            </w:r>
          </w:p>
          <w:p w14:paraId="23B1A5F9" w14:textId="5C9B2C20" w:rsidR="00430AF6" w:rsidRPr="00751ED3" w:rsidRDefault="00430AF6" w:rsidP="00941AE2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751B4" w14:textId="229C2DF1" w:rsidR="008145B9" w:rsidRDefault="008145B9" w:rsidP="00941AE2">
            <w:pPr>
              <w:widowControl w:val="0"/>
              <w:jc w:val="center"/>
            </w:pPr>
          </w:p>
          <w:p w14:paraId="3B0E6E18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713905F0" w14:textId="4E3000D1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33A5C924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2E14D1E0" w14:textId="77777777" w:rsidTr="0032226F">
        <w:trPr>
          <w:trHeight w:val="737"/>
          <w:jc w:val="center"/>
        </w:trPr>
        <w:tc>
          <w:tcPr>
            <w:tcW w:w="559" w:type="dxa"/>
            <w:vMerge/>
          </w:tcPr>
          <w:p w14:paraId="6D58A784" w14:textId="77777777" w:rsidR="00430AF6" w:rsidRPr="00AE4C45" w:rsidRDefault="00430AF6" w:rsidP="00430AF6">
            <w:pPr>
              <w:widowControl w:val="0"/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7D1F64FE" w14:textId="77777777" w:rsidR="00430AF6" w:rsidRDefault="00430AF6" w:rsidP="00430A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38724FCC" w14:textId="77777777" w:rsidR="00430AF6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C11C4" w14:textId="77777777" w:rsidR="00430AF6" w:rsidRPr="00AE4C45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27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238B7" w14:textId="23629FE7" w:rsidR="00430AF6" w:rsidRPr="00AA73CC" w:rsidRDefault="009C57C7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D63DA" w14:textId="0DA00016" w:rsidR="008145B9" w:rsidRDefault="008145B9" w:rsidP="00941AE2">
            <w:pPr>
              <w:widowControl w:val="0"/>
              <w:jc w:val="center"/>
            </w:pPr>
          </w:p>
          <w:p w14:paraId="057B6365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377673E9" w14:textId="5723A5E4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EEE71" w14:textId="4F06E8F4" w:rsidR="008145B9" w:rsidRDefault="008145B9" w:rsidP="00941AE2">
            <w:pPr>
              <w:widowControl w:val="0"/>
              <w:jc w:val="center"/>
            </w:pPr>
          </w:p>
          <w:p w14:paraId="1C62F252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56498AA9" w14:textId="6BDB16CF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23AC8" w14:textId="2DE2AB87" w:rsidR="008145B9" w:rsidRDefault="008145B9" w:rsidP="00941AE2">
            <w:pPr>
              <w:widowControl w:val="0"/>
              <w:jc w:val="center"/>
            </w:pPr>
          </w:p>
          <w:p w14:paraId="46AA7EDE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977,40</w:t>
            </w:r>
          </w:p>
          <w:p w14:paraId="5E594724" w14:textId="25A108FD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B0E2" w14:textId="5E48B051" w:rsidR="008145B9" w:rsidRDefault="008145B9" w:rsidP="00941AE2">
            <w:pPr>
              <w:widowControl w:val="0"/>
              <w:jc w:val="center"/>
            </w:pPr>
          </w:p>
          <w:p w14:paraId="49D1AC00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20B1070" w14:textId="5B1F63E8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1D8262CB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37BDFEBE" w14:textId="77777777" w:rsidTr="0032226F">
        <w:trPr>
          <w:trHeight w:val="657"/>
          <w:jc w:val="center"/>
        </w:trPr>
        <w:tc>
          <w:tcPr>
            <w:tcW w:w="559" w:type="dxa"/>
            <w:vMerge/>
          </w:tcPr>
          <w:p w14:paraId="3820B3C1" w14:textId="77777777" w:rsidR="00430AF6" w:rsidRPr="00AE4C45" w:rsidRDefault="00430AF6" w:rsidP="00430AF6">
            <w:pPr>
              <w:widowControl w:val="0"/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599CD126" w14:textId="77777777" w:rsidR="00430AF6" w:rsidRDefault="00430AF6" w:rsidP="00430A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70107711" w14:textId="77777777" w:rsidR="00430AF6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B4C654" w14:textId="77777777" w:rsidR="00430AF6" w:rsidRPr="00AE4C45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28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2C2967CC" w14:textId="7610C1AA" w:rsidR="00430AF6" w:rsidRPr="00AA73CC" w:rsidRDefault="009C57C7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896,40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33A6C0" w14:textId="043407E4" w:rsidR="008145B9" w:rsidRDefault="008145B9" w:rsidP="00941AE2">
            <w:pPr>
              <w:widowControl w:val="0"/>
              <w:jc w:val="center"/>
            </w:pPr>
          </w:p>
          <w:p w14:paraId="09196A7A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4B7FCA6F" w14:textId="66DB4006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7728C89" w14:textId="2C1CC5C1" w:rsidR="008145B9" w:rsidRDefault="008145B9" w:rsidP="00941AE2">
            <w:pPr>
              <w:widowControl w:val="0"/>
              <w:jc w:val="center"/>
            </w:pPr>
          </w:p>
          <w:p w14:paraId="2A094D14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0085EF8D" w14:textId="3A49610B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232CED" w14:textId="27B3DD9C" w:rsidR="008145B9" w:rsidRDefault="008145B9" w:rsidP="00941AE2">
            <w:pPr>
              <w:widowControl w:val="0"/>
              <w:jc w:val="center"/>
            </w:pPr>
          </w:p>
          <w:p w14:paraId="130F5A98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896,40</w:t>
            </w:r>
          </w:p>
          <w:p w14:paraId="2D43A4ED" w14:textId="7C677301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256DCE8" w14:textId="28AFD412" w:rsidR="008145B9" w:rsidRDefault="008145B9" w:rsidP="00941AE2">
            <w:pPr>
              <w:widowControl w:val="0"/>
              <w:jc w:val="center"/>
            </w:pPr>
          </w:p>
          <w:p w14:paraId="0A632584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171AF47D" w14:textId="6E7C1147" w:rsidR="00430AF6" w:rsidRPr="00901B19" w:rsidRDefault="00430AF6" w:rsidP="00941AE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00221CF8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2A139DF7" w14:textId="77777777" w:rsidTr="0032226F">
        <w:trPr>
          <w:trHeight w:val="961"/>
          <w:jc w:val="center"/>
        </w:trPr>
        <w:tc>
          <w:tcPr>
            <w:tcW w:w="559" w:type="dxa"/>
          </w:tcPr>
          <w:p w14:paraId="7C61F02F" w14:textId="77777777" w:rsidR="00430AF6" w:rsidRPr="00AE4C45" w:rsidRDefault="00430AF6" w:rsidP="00430AF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4482CAA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73C5E">
              <w:rPr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0" w:type="dxa"/>
          </w:tcPr>
          <w:p w14:paraId="6FE65DAE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A4D9F0" w14:textId="77777777" w:rsidR="00430AF6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AE4C45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28</w:t>
            </w:r>
          </w:p>
          <w:p w14:paraId="1649C49A" w14:textId="77777777" w:rsidR="00430AF6" w:rsidRPr="00AE4C45" w:rsidRDefault="00430AF6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321" w:type="dxa"/>
            <w:vAlign w:val="center"/>
          </w:tcPr>
          <w:p w14:paraId="2707F787" w14:textId="134ECA28" w:rsidR="00430AF6" w:rsidRPr="00DD7FBF" w:rsidRDefault="00751ED3" w:rsidP="0032226F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893</w:t>
            </w:r>
            <w:r w:rsidR="00C90549">
              <w:rPr>
                <w:bCs/>
                <w:color w:val="FF0000"/>
                <w:sz w:val="24"/>
                <w:szCs w:val="24"/>
              </w:rPr>
              <w:t>7</w:t>
            </w:r>
            <w:r w:rsidR="00326B85" w:rsidRPr="00326B85">
              <w:rPr>
                <w:bCs/>
                <w:color w:val="FF0000"/>
                <w:sz w:val="24"/>
                <w:szCs w:val="24"/>
              </w:rPr>
              <w:t>,</w:t>
            </w:r>
            <w:r w:rsidR="00C90549">
              <w:rPr>
                <w:bCs/>
                <w:color w:val="FF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77AFB6A1" w14:textId="4E481C77" w:rsidR="00430AF6" w:rsidRPr="000D4918" w:rsidRDefault="00751ED3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30</w:t>
            </w:r>
            <w:r w:rsidR="002C0E1D">
              <w:rPr>
                <w:bCs/>
                <w:color w:val="FF0000"/>
                <w:sz w:val="24"/>
                <w:szCs w:val="24"/>
              </w:rPr>
              <w:t>,</w:t>
            </w:r>
            <w:r w:rsidR="0076278E">
              <w:rPr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2AFE2E5C" w14:textId="666C1BFF" w:rsidR="00430AF6" w:rsidRPr="000D4918" w:rsidRDefault="00751ED3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</w:t>
            </w:r>
            <w:r w:rsidR="0076278E">
              <w:rPr>
                <w:bCs/>
                <w:color w:val="FF0000"/>
                <w:sz w:val="24"/>
                <w:szCs w:val="24"/>
              </w:rPr>
              <w:t>19</w:t>
            </w:r>
            <w:r w:rsidR="002C0E1D">
              <w:rPr>
                <w:bCs/>
                <w:color w:val="FF0000"/>
                <w:sz w:val="24"/>
                <w:szCs w:val="24"/>
              </w:rPr>
              <w:t>,</w:t>
            </w:r>
            <w:r w:rsidR="0076278E">
              <w:rPr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14:paraId="74453A3D" w14:textId="6E41A954" w:rsidR="00430AF6" w:rsidRPr="0032226F" w:rsidRDefault="00751ED3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8588</w:t>
            </w:r>
            <w:r w:rsidR="00326B85" w:rsidRPr="00326B85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2</w:t>
            </w:r>
            <w:r w:rsidR="00326B85" w:rsidRPr="00326B85">
              <w:rPr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19DE116" w14:textId="244A6730" w:rsidR="008145B9" w:rsidRDefault="008145B9" w:rsidP="008145B9">
            <w:pPr>
              <w:widowControl w:val="0"/>
              <w:jc w:val="center"/>
            </w:pPr>
          </w:p>
          <w:p w14:paraId="03162844" w14:textId="77777777" w:rsidR="008145B9" w:rsidRPr="008145B9" w:rsidRDefault="008145B9" w:rsidP="008145B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5B9">
              <w:rPr>
                <w:bCs/>
                <w:color w:val="000000"/>
                <w:sz w:val="24"/>
                <w:szCs w:val="24"/>
              </w:rPr>
              <w:t>0,00</w:t>
            </w:r>
          </w:p>
          <w:p w14:paraId="1ED8268E" w14:textId="62F67744" w:rsidR="00430AF6" w:rsidRPr="00AA73CC" w:rsidRDefault="00430AF6" w:rsidP="008145B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14:paraId="654BDABE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043808C7" w14:textId="77777777" w:rsidTr="0032226F">
        <w:trPr>
          <w:trHeight w:val="591"/>
          <w:jc w:val="center"/>
        </w:trPr>
        <w:tc>
          <w:tcPr>
            <w:tcW w:w="559" w:type="dxa"/>
            <w:vMerge w:val="restart"/>
          </w:tcPr>
          <w:p w14:paraId="4D9FD8A2" w14:textId="77777777" w:rsidR="00430AF6" w:rsidRPr="00AE4C45" w:rsidRDefault="00430AF6" w:rsidP="00430AF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14:paraId="084698C5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14:paraId="175F6FD9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6635DE" w14:textId="7FBF8F32" w:rsidR="00430AF6" w:rsidRPr="00AE4C45" w:rsidRDefault="00430AF6" w:rsidP="00AA293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C4835B9" w14:textId="328D0894" w:rsidR="00430AF6" w:rsidRPr="00751ED3" w:rsidRDefault="00C90549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90549">
              <w:rPr>
                <w:bCs/>
                <w:color w:val="FF0000"/>
                <w:sz w:val="24"/>
                <w:szCs w:val="24"/>
              </w:rPr>
              <w:t>9</w:t>
            </w:r>
            <w:r>
              <w:rPr>
                <w:bCs/>
                <w:color w:val="FF0000"/>
                <w:sz w:val="24"/>
                <w:szCs w:val="24"/>
              </w:rPr>
              <w:t>79</w:t>
            </w:r>
            <w:r w:rsidR="006443A9" w:rsidRPr="00C90549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79791B" w14:textId="502EE08A" w:rsidR="00430AF6" w:rsidRPr="00751ED3" w:rsidRDefault="006443A9" w:rsidP="002151E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51ED3">
              <w:rPr>
                <w:bCs/>
                <w:sz w:val="24"/>
                <w:szCs w:val="24"/>
              </w:rPr>
              <w:t>25,</w:t>
            </w:r>
            <w:r w:rsidR="00C9054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E2A450" w14:textId="1FDE2548" w:rsidR="00430AF6" w:rsidRPr="00751ED3" w:rsidRDefault="00C90549" w:rsidP="002151E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90549">
              <w:rPr>
                <w:bCs/>
                <w:color w:val="FF0000"/>
                <w:sz w:val="24"/>
                <w:szCs w:val="24"/>
              </w:rPr>
              <w:t>233</w:t>
            </w:r>
            <w:r w:rsidR="00537D7A" w:rsidRPr="00C90549">
              <w:rPr>
                <w:bCs/>
                <w:color w:val="FF0000"/>
                <w:sz w:val="24"/>
                <w:szCs w:val="24"/>
              </w:rPr>
              <w:t>,</w:t>
            </w:r>
            <w:r w:rsidRPr="00C90549">
              <w:rPr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D55E9F" w14:textId="1A8DF466" w:rsidR="008145B9" w:rsidRPr="00751ED3" w:rsidRDefault="008145B9" w:rsidP="0067137D">
            <w:pPr>
              <w:widowControl w:val="0"/>
              <w:jc w:val="center"/>
            </w:pPr>
          </w:p>
          <w:p w14:paraId="44A786F9" w14:textId="679C8A0B" w:rsidR="008145B9" w:rsidRPr="00751ED3" w:rsidRDefault="00537D7A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51ED3">
              <w:rPr>
                <w:bCs/>
                <w:sz w:val="24"/>
                <w:szCs w:val="24"/>
              </w:rPr>
              <w:t>720,69</w:t>
            </w:r>
          </w:p>
          <w:p w14:paraId="7BE2F55B" w14:textId="44AF77A6" w:rsidR="00430AF6" w:rsidRPr="00751ED3" w:rsidRDefault="00430AF6" w:rsidP="0067137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B050D0" w14:textId="2403E686" w:rsidR="008145B9" w:rsidRDefault="008145B9" w:rsidP="0067137D">
            <w:pPr>
              <w:widowControl w:val="0"/>
              <w:jc w:val="center"/>
            </w:pPr>
          </w:p>
          <w:p w14:paraId="7E31A55C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9C349BD" w14:textId="48669F8E" w:rsidR="00430AF6" w:rsidRPr="00AA73CC" w:rsidRDefault="00430AF6" w:rsidP="0067137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14:paraId="43F0B40C" w14:textId="77777777" w:rsidR="00430AF6" w:rsidRPr="00AA73CC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52B3A71A" w14:textId="77777777" w:rsidTr="0032226F">
        <w:trPr>
          <w:trHeight w:val="543"/>
          <w:jc w:val="center"/>
        </w:trPr>
        <w:tc>
          <w:tcPr>
            <w:tcW w:w="559" w:type="dxa"/>
            <w:vMerge/>
          </w:tcPr>
          <w:p w14:paraId="55642286" w14:textId="77777777" w:rsidR="00430AF6" w:rsidRPr="00AE4C45" w:rsidRDefault="00430AF6" w:rsidP="00430AF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7D8D5122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316E791E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3FCC" w14:textId="7F3E2130" w:rsidR="00430AF6" w:rsidRPr="00AE4C45" w:rsidRDefault="00430AF6" w:rsidP="00AA293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7563" w14:textId="4FE28F94" w:rsidR="00430AF6" w:rsidRPr="000A4BE8" w:rsidRDefault="000A4BE8" w:rsidP="00C87345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A4BE8">
              <w:rPr>
                <w:bCs/>
                <w:color w:val="FF0000"/>
                <w:sz w:val="24"/>
                <w:szCs w:val="24"/>
              </w:rPr>
              <w:t>2755</w:t>
            </w:r>
            <w:r w:rsidR="009C57C7" w:rsidRPr="000A4BE8">
              <w:rPr>
                <w:bCs/>
                <w:color w:val="FF0000"/>
                <w:sz w:val="24"/>
                <w:szCs w:val="24"/>
              </w:rPr>
              <w:t>,</w:t>
            </w:r>
            <w:r w:rsidR="00D627EB" w:rsidRPr="000A4BE8">
              <w:rPr>
                <w:bCs/>
                <w:color w:val="FF0000"/>
                <w:sz w:val="24"/>
                <w:szCs w:val="24"/>
              </w:rPr>
              <w:t>0</w:t>
            </w:r>
            <w:r w:rsidR="009C57C7" w:rsidRPr="000A4BE8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8D771" w14:textId="52E22307" w:rsidR="008145B9" w:rsidRPr="000A4BE8" w:rsidRDefault="008145B9" w:rsidP="002151E1">
            <w:pPr>
              <w:widowControl w:val="0"/>
              <w:jc w:val="center"/>
              <w:rPr>
                <w:color w:val="FF0000"/>
              </w:rPr>
            </w:pPr>
          </w:p>
          <w:p w14:paraId="05F40C02" w14:textId="0202583F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A4BE8">
              <w:rPr>
                <w:bCs/>
                <w:color w:val="FF0000"/>
                <w:sz w:val="24"/>
                <w:szCs w:val="24"/>
              </w:rPr>
              <w:t>1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 w:rsidRPr="000A4BE8"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2C812F9B" w14:textId="67195BC3" w:rsidR="00430AF6" w:rsidRPr="000A4BE8" w:rsidRDefault="00430AF6" w:rsidP="002151E1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2F79" w14:textId="3A5B996A" w:rsidR="008145B9" w:rsidRPr="000A4BE8" w:rsidRDefault="008145B9" w:rsidP="002151E1">
            <w:pPr>
              <w:widowControl w:val="0"/>
              <w:jc w:val="center"/>
              <w:rPr>
                <w:color w:val="FF0000"/>
              </w:rPr>
            </w:pPr>
          </w:p>
          <w:p w14:paraId="7F07ACB2" w14:textId="754A42C5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A4BE8">
              <w:rPr>
                <w:bCs/>
                <w:color w:val="FF0000"/>
                <w:sz w:val="24"/>
                <w:szCs w:val="24"/>
              </w:rPr>
              <w:t>28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 w:rsidRPr="000A4BE8">
              <w:rPr>
                <w:bCs/>
                <w:color w:val="FF0000"/>
                <w:sz w:val="24"/>
                <w:szCs w:val="24"/>
              </w:rPr>
              <w:t>8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730C2293" w14:textId="0B93A633" w:rsidR="00430AF6" w:rsidRPr="000A4BE8" w:rsidRDefault="00430AF6" w:rsidP="002151E1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723FA" w14:textId="6E92AA14" w:rsidR="008145B9" w:rsidRPr="000A4BE8" w:rsidRDefault="008145B9" w:rsidP="0067137D">
            <w:pPr>
              <w:widowControl w:val="0"/>
              <w:jc w:val="center"/>
              <w:rPr>
                <w:color w:val="FF0000"/>
              </w:rPr>
            </w:pPr>
          </w:p>
          <w:p w14:paraId="78777A21" w14:textId="447D89F4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A4BE8">
              <w:rPr>
                <w:bCs/>
                <w:color w:val="FF0000"/>
                <w:sz w:val="24"/>
                <w:szCs w:val="24"/>
              </w:rPr>
              <w:t>2724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 w:rsidRPr="000A4BE8"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3397565E" w14:textId="0D8CD34B" w:rsidR="00430AF6" w:rsidRPr="000A4BE8" w:rsidRDefault="00430AF6" w:rsidP="0067137D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D5E77" w14:textId="35E42C86" w:rsidR="008145B9" w:rsidRDefault="008145B9" w:rsidP="0067137D">
            <w:pPr>
              <w:widowControl w:val="0"/>
              <w:jc w:val="center"/>
            </w:pPr>
          </w:p>
          <w:p w14:paraId="12FA507D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4FD91C74" w14:textId="5F5408D8" w:rsidR="00430AF6" w:rsidRPr="00AA73CC" w:rsidRDefault="00430AF6" w:rsidP="0067137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572572D8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3A44833A" w14:textId="77777777" w:rsidTr="0032226F">
        <w:trPr>
          <w:trHeight w:val="565"/>
          <w:jc w:val="center"/>
        </w:trPr>
        <w:tc>
          <w:tcPr>
            <w:tcW w:w="559" w:type="dxa"/>
            <w:vMerge/>
          </w:tcPr>
          <w:p w14:paraId="5D58FF25" w14:textId="77777777" w:rsidR="00430AF6" w:rsidRPr="00AE4C45" w:rsidRDefault="00430AF6" w:rsidP="00430AF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3A4114CB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6DC78E3A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84926" w14:textId="0D8C2BD5" w:rsidR="00430AF6" w:rsidRPr="00AE4C45" w:rsidRDefault="00430AF6" w:rsidP="00AA293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25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AF6DF" w14:textId="186C823F" w:rsidR="00430AF6" w:rsidRPr="000A4BE8" w:rsidRDefault="000A4BE8" w:rsidP="00C87345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752</w:t>
            </w:r>
            <w:r w:rsidR="009C57C7" w:rsidRPr="000A4BE8">
              <w:rPr>
                <w:bCs/>
                <w:color w:val="FF0000"/>
                <w:sz w:val="24"/>
                <w:szCs w:val="24"/>
              </w:rPr>
              <w:t>,</w:t>
            </w:r>
            <w:r w:rsidR="00D627EB" w:rsidRPr="000A4BE8">
              <w:rPr>
                <w:bCs/>
                <w:color w:val="FF0000"/>
                <w:sz w:val="24"/>
                <w:szCs w:val="24"/>
              </w:rPr>
              <w:t>0</w:t>
            </w:r>
            <w:r w:rsidR="009C57C7" w:rsidRPr="000A4BE8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3E7A2" w14:textId="4B24D6DF" w:rsidR="008145B9" w:rsidRPr="000A4BE8" w:rsidRDefault="008145B9" w:rsidP="002151E1">
            <w:pPr>
              <w:widowControl w:val="0"/>
              <w:jc w:val="center"/>
              <w:rPr>
                <w:color w:val="FF0000"/>
              </w:rPr>
            </w:pPr>
          </w:p>
          <w:p w14:paraId="02B276E2" w14:textId="104146C7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19AD881B" w14:textId="2E63F117" w:rsidR="00430AF6" w:rsidRPr="000A4BE8" w:rsidRDefault="00430AF6" w:rsidP="002151E1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34818" w14:textId="37FE35D5" w:rsidR="008145B9" w:rsidRPr="000A4BE8" w:rsidRDefault="008145B9" w:rsidP="002151E1">
            <w:pPr>
              <w:widowControl w:val="0"/>
              <w:jc w:val="center"/>
              <w:rPr>
                <w:color w:val="FF0000"/>
              </w:rPr>
            </w:pPr>
          </w:p>
          <w:p w14:paraId="7BCE030B" w14:textId="445B1FF3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28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8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314B250A" w14:textId="004D7E98" w:rsidR="00430AF6" w:rsidRPr="000A4BE8" w:rsidRDefault="00430AF6" w:rsidP="002151E1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49F7" w14:textId="4FF18A25" w:rsidR="008145B9" w:rsidRPr="000A4BE8" w:rsidRDefault="008145B9" w:rsidP="0067137D">
            <w:pPr>
              <w:widowControl w:val="0"/>
              <w:jc w:val="center"/>
              <w:rPr>
                <w:color w:val="FF0000"/>
              </w:rPr>
            </w:pPr>
          </w:p>
          <w:p w14:paraId="0A43314F" w14:textId="63CE0035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721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2AD8B113" w14:textId="53787A1D" w:rsidR="00430AF6" w:rsidRPr="000A4BE8" w:rsidRDefault="00430AF6" w:rsidP="0067137D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E87E" w14:textId="045BDEA1" w:rsidR="008145B9" w:rsidRDefault="008145B9" w:rsidP="0067137D">
            <w:pPr>
              <w:widowControl w:val="0"/>
              <w:jc w:val="center"/>
            </w:pPr>
          </w:p>
          <w:p w14:paraId="115359E9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560DE178" w14:textId="1E9990FC" w:rsidR="00430AF6" w:rsidRPr="00AA73CC" w:rsidRDefault="00430AF6" w:rsidP="0067137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6D8FA1F1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24A507BC" w14:textId="77777777" w:rsidTr="0032226F">
        <w:trPr>
          <w:trHeight w:val="545"/>
          <w:jc w:val="center"/>
        </w:trPr>
        <w:tc>
          <w:tcPr>
            <w:tcW w:w="559" w:type="dxa"/>
            <w:vMerge/>
          </w:tcPr>
          <w:p w14:paraId="0EDB2D2B" w14:textId="77777777" w:rsidR="00430AF6" w:rsidRPr="00AE4C45" w:rsidRDefault="00430AF6" w:rsidP="00430AF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09608392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56A42D50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B3585" w14:textId="557A5023" w:rsidR="00430AF6" w:rsidRPr="00AE4C45" w:rsidRDefault="00430AF6" w:rsidP="00AA293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26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118E3" w14:textId="35A76513" w:rsidR="00430AF6" w:rsidRPr="000A4BE8" w:rsidRDefault="000A4BE8" w:rsidP="00E9048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478</w:t>
            </w:r>
            <w:r w:rsidR="009C57C7"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0</w:t>
            </w:r>
            <w:r w:rsidR="009C57C7" w:rsidRPr="000A4BE8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E07FE" w14:textId="3FE06543" w:rsidR="008145B9" w:rsidRPr="000A4BE8" w:rsidRDefault="008145B9" w:rsidP="002151E1">
            <w:pPr>
              <w:widowControl w:val="0"/>
              <w:jc w:val="center"/>
              <w:rPr>
                <w:color w:val="FF0000"/>
              </w:rPr>
            </w:pPr>
          </w:p>
          <w:p w14:paraId="1EDDC10C" w14:textId="498AE955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2654BA1F" w14:textId="336B8BD6" w:rsidR="00430AF6" w:rsidRPr="000A4BE8" w:rsidRDefault="00430AF6" w:rsidP="002151E1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52F0" w14:textId="68A23F84" w:rsidR="008145B9" w:rsidRPr="000A4BE8" w:rsidRDefault="008145B9" w:rsidP="0067137D">
            <w:pPr>
              <w:widowControl w:val="0"/>
              <w:jc w:val="center"/>
              <w:rPr>
                <w:color w:val="FF0000"/>
              </w:rPr>
            </w:pPr>
          </w:p>
          <w:p w14:paraId="1DC9A61D" w14:textId="3D4CEBF1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28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8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1B750244" w14:textId="0F0FB512" w:rsidR="00430AF6" w:rsidRPr="000A4BE8" w:rsidRDefault="00430AF6" w:rsidP="0067137D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799D" w14:textId="5D653784" w:rsidR="008145B9" w:rsidRPr="000A4BE8" w:rsidRDefault="008145B9" w:rsidP="0067137D">
            <w:pPr>
              <w:widowControl w:val="0"/>
              <w:jc w:val="center"/>
              <w:rPr>
                <w:color w:val="FF0000"/>
              </w:rPr>
            </w:pPr>
          </w:p>
          <w:p w14:paraId="195F3CF1" w14:textId="5EB3B482" w:rsidR="008145B9" w:rsidRPr="000A4BE8" w:rsidRDefault="000A4BE8" w:rsidP="008145B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447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6</w:t>
            </w:r>
            <w:r w:rsidR="008145B9"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72E4BDB9" w14:textId="2D6D83C7" w:rsidR="00430AF6" w:rsidRPr="000A4BE8" w:rsidRDefault="00430AF6" w:rsidP="0067137D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EE39" w14:textId="639D87BF" w:rsidR="008145B9" w:rsidRDefault="008145B9" w:rsidP="00F82123">
            <w:pPr>
              <w:widowControl w:val="0"/>
              <w:jc w:val="center"/>
            </w:pPr>
          </w:p>
          <w:p w14:paraId="6C72ADC1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4C4F45F0" w14:textId="6C35B63F" w:rsidR="00430AF6" w:rsidRPr="00AA73CC" w:rsidRDefault="00430AF6" w:rsidP="00F8212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183AD90A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29B51B6D" w14:textId="77777777" w:rsidTr="0032226F">
        <w:trPr>
          <w:trHeight w:val="553"/>
          <w:jc w:val="center"/>
        </w:trPr>
        <w:tc>
          <w:tcPr>
            <w:tcW w:w="559" w:type="dxa"/>
            <w:vMerge/>
          </w:tcPr>
          <w:p w14:paraId="21DF1A5B" w14:textId="77777777" w:rsidR="00430AF6" w:rsidRPr="00AE4C45" w:rsidRDefault="00430AF6" w:rsidP="00430AF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0702CD8F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119498C8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DC1E" w14:textId="50612CAD" w:rsidR="00430AF6" w:rsidRPr="00AE4C45" w:rsidRDefault="00430AF6" w:rsidP="00AA293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27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A2BDD" w14:textId="3EBCE3DE" w:rsidR="00430AF6" w:rsidRPr="00AA73CC" w:rsidRDefault="009C57C7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1277,40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AC6DB" w14:textId="3877EFC2" w:rsidR="008145B9" w:rsidRDefault="008145B9" w:rsidP="002151E1">
            <w:pPr>
              <w:widowControl w:val="0"/>
              <w:jc w:val="center"/>
            </w:pPr>
          </w:p>
          <w:p w14:paraId="3FAEC634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62018344" w14:textId="67FB8DB3" w:rsidR="00430AF6" w:rsidRPr="00AA73CC" w:rsidRDefault="00430AF6" w:rsidP="002151E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BB789" w14:textId="6E3AFCA7" w:rsidR="008145B9" w:rsidRDefault="008145B9" w:rsidP="0067137D">
            <w:pPr>
              <w:widowControl w:val="0"/>
              <w:jc w:val="center"/>
            </w:pPr>
          </w:p>
          <w:p w14:paraId="40CCE362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6F15BA91" w14:textId="4A74645C" w:rsidR="00430AF6" w:rsidRPr="00AA73CC" w:rsidRDefault="00430AF6" w:rsidP="0067137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74186" w14:textId="7B38BB3F" w:rsidR="008145B9" w:rsidRDefault="008145B9" w:rsidP="0067137D">
            <w:pPr>
              <w:widowControl w:val="0"/>
              <w:jc w:val="center"/>
            </w:pPr>
          </w:p>
          <w:p w14:paraId="0AF5EC83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1277,40</w:t>
            </w:r>
          </w:p>
          <w:p w14:paraId="2FA337F9" w14:textId="61119973" w:rsidR="00430AF6" w:rsidRPr="00AA73CC" w:rsidRDefault="00430AF6" w:rsidP="0067137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7B8D" w14:textId="0F4B914B" w:rsidR="008145B9" w:rsidRDefault="008145B9" w:rsidP="00F82123">
            <w:pPr>
              <w:widowControl w:val="0"/>
              <w:jc w:val="center"/>
            </w:pPr>
          </w:p>
          <w:p w14:paraId="698270C5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3A7297E" w14:textId="0DFBC89B" w:rsidR="00430AF6" w:rsidRPr="00AA73CC" w:rsidRDefault="00430AF6" w:rsidP="00F8212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5EEF9F0A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0AF6" w:rsidRPr="00AE4C45" w14:paraId="14DFF79A" w14:textId="77777777" w:rsidTr="0032226F">
        <w:trPr>
          <w:trHeight w:val="575"/>
          <w:jc w:val="center"/>
        </w:trPr>
        <w:tc>
          <w:tcPr>
            <w:tcW w:w="559" w:type="dxa"/>
            <w:vMerge/>
          </w:tcPr>
          <w:p w14:paraId="6296714F" w14:textId="77777777" w:rsidR="00430AF6" w:rsidRPr="00AE4C45" w:rsidRDefault="00430AF6" w:rsidP="00430AF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4085C076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663543C2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7561F7" w14:textId="77777777" w:rsidR="00430AF6" w:rsidRPr="00AE4C45" w:rsidRDefault="00430AF6" w:rsidP="00AA293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28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463BF734" w14:textId="2A69C11A" w:rsidR="00430AF6" w:rsidRPr="00AA73CC" w:rsidRDefault="009C57C7" w:rsidP="00C8734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2696,40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A1B431" w14:textId="6D09046D" w:rsidR="008145B9" w:rsidRDefault="008145B9" w:rsidP="002151E1">
            <w:pPr>
              <w:widowControl w:val="0"/>
              <w:jc w:val="center"/>
            </w:pPr>
          </w:p>
          <w:p w14:paraId="27C66627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058761C2" w14:textId="510CA454" w:rsidR="00430AF6" w:rsidRPr="00AA73CC" w:rsidRDefault="00430AF6" w:rsidP="002151E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5CE4F6B" w14:textId="1A7D3951" w:rsidR="008145B9" w:rsidRDefault="008145B9" w:rsidP="0067137D">
            <w:pPr>
              <w:widowControl w:val="0"/>
              <w:jc w:val="center"/>
            </w:pPr>
          </w:p>
          <w:p w14:paraId="6738ECF5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35BDF71D" w14:textId="5D9439E0" w:rsidR="00430AF6" w:rsidRPr="00AA73CC" w:rsidRDefault="00430AF6" w:rsidP="0067137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8FC6E3" w14:textId="591D8C17" w:rsidR="008145B9" w:rsidRDefault="008145B9" w:rsidP="0067137D">
            <w:pPr>
              <w:widowControl w:val="0"/>
              <w:jc w:val="center"/>
            </w:pPr>
          </w:p>
          <w:p w14:paraId="38656D10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2696,40</w:t>
            </w:r>
          </w:p>
          <w:p w14:paraId="53BDF0BF" w14:textId="1DA18950" w:rsidR="00430AF6" w:rsidRPr="00AA73CC" w:rsidRDefault="00430AF6" w:rsidP="0067137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1091A3" w14:textId="456A6495" w:rsidR="008145B9" w:rsidRDefault="008145B9" w:rsidP="00F82123">
            <w:pPr>
              <w:widowControl w:val="0"/>
              <w:jc w:val="center"/>
            </w:pPr>
          </w:p>
          <w:p w14:paraId="70B124FF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38C9A7BA" w14:textId="46339F13" w:rsidR="00430AF6" w:rsidRPr="00AA73CC" w:rsidRDefault="00430AF6" w:rsidP="00F8212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14:paraId="2B346A55" w14:textId="77777777" w:rsidR="00430AF6" w:rsidRPr="00AE4C45" w:rsidRDefault="00430AF6" w:rsidP="00430AF6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12F59FE" w14:textId="77777777" w:rsidR="00AE4C45" w:rsidRPr="00AE4C45" w:rsidRDefault="00AE4C45" w:rsidP="00AE4C45">
      <w:pPr>
        <w:widowControl w:val="0"/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</w:p>
    <w:p w14:paraId="409C52E5" w14:textId="77777777" w:rsidR="00AE4C45" w:rsidRPr="00AE4C45" w:rsidRDefault="0084115C" w:rsidP="003E1644">
      <w:pPr>
        <w:widowControl w:val="0"/>
        <w:autoSpaceDE w:val="0"/>
        <w:autoSpaceDN w:val="0"/>
        <w:adjustRightInd w:val="0"/>
        <w:ind w:left="935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  <w:r w:rsidR="00AE4C45" w:rsidRPr="00AE4C45">
        <w:rPr>
          <w:bCs/>
          <w:color w:val="000000"/>
          <w:sz w:val="24"/>
          <w:szCs w:val="24"/>
        </w:rPr>
        <w:lastRenderedPageBreak/>
        <w:t>ФОРМА 3</w:t>
      </w:r>
    </w:p>
    <w:p w14:paraId="4824EB24" w14:textId="20561F75" w:rsidR="00AE4C45" w:rsidRPr="00AE4C45" w:rsidRDefault="00AE4C45" w:rsidP="003E1644">
      <w:pPr>
        <w:widowControl w:val="0"/>
        <w:autoSpaceDE w:val="0"/>
        <w:autoSpaceDN w:val="0"/>
        <w:adjustRightInd w:val="0"/>
        <w:ind w:left="9356"/>
        <w:jc w:val="both"/>
        <w:rPr>
          <w:bCs/>
          <w:sz w:val="24"/>
          <w:szCs w:val="24"/>
        </w:rPr>
      </w:pPr>
      <w:r w:rsidRPr="00AE4C45">
        <w:rPr>
          <w:bCs/>
          <w:sz w:val="24"/>
          <w:szCs w:val="24"/>
        </w:rPr>
        <w:t>к муниципальной программе «</w:t>
      </w:r>
      <w:r w:rsidR="00F80CAE" w:rsidRPr="006F4E6E">
        <w:rPr>
          <w:bCs/>
          <w:sz w:val="24"/>
          <w:szCs w:val="24"/>
        </w:rPr>
        <w:t>Цифровое развитие Ленинского муниципального района</w:t>
      </w:r>
      <w:r w:rsidRPr="00AE4C45">
        <w:rPr>
          <w:bCs/>
          <w:sz w:val="24"/>
          <w:szCs w:val="24"/>
        </w:rPr>
        <w:t>», утвержденной постановлением администрации Ленинского муниципального района</w:t>
      </w:r>
      <w:r w:rsidR="00E02F7A">
        <w:rPr>
          <w:bCs/>
          <w:sz w:val="24"/>
          <w:szCs w:val="24"/>
        </w:rPr>
        <w:t xml:space="preserve"> </w:t>
      </w:r>
      <w:r w:rsidRPr="00AE4C45">
        <w:rPr>
          <w:bCs/>
          <w:sz w:val="24"/>
          <w:szCs w:val="24"/>
        </w:rPr>
        <w:t xml:space="preserve">от </w:t>
      </w:r>
      <w:r w:rsidR="00757936">
        <w:rPr>
          <w:bCs/>
          <w:sz w:val="24"/>
          <w:szCs w:val="24"/>
        </w:rPr>
        <w:t>16.08.2023</w:t>
      </w:r>
      <w:r w:rsidR="00757936" w:rsidRPr="00AE4C45">
        <w:rPr>
          <w:bCs/>
          <w:sz w:val="24"/>
          <w:szCs w:val="24"/>
        </w:rPr>
        <w:t xml:space="preserve"> № </w:t>
      </w:r>
      <w:r w:rsidR="00757936">
        <w:rPr>
          <w:bCs/>
          <w:sz w:val="24"/>
          <w:szCs w:val="24"/>
        </w:rPr>
        <w:t>375</w:t>
      </w:r>
    </w:p>
    <w:p w14:paraId="4B5D96A6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14:paraId="60693E96" w14:textId="4ED2B9D1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AE4C45">
        <w:rPr>
          <w:b/>
          <w:bCs/>
          <w:color w:val="000000"/>
          <w:sz w:val="28"/>
          <w:szCs w:val="28"/>
        </w:rPr>
        <w:t>РЕСУРСНОЕ ОБЕСПЕЧЕНИЕ</w:t>
      </w:r>
    </w:p>
    <w:p w14:paraId="4092E9FE" w14:textId="77777777" w:rsidR="00AE4C45" w:rsidRPr="00AE4C45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4C45">
        <w:rPr>
          <w:b/>
          <w:bCs/>
          <w:color w:val="000000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14:paraId="4D44B389" w14:textId="77777777" w:rsidR="00806943" w:rsidRDefault="00AE4C45" w:rsidP="00AE4C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4C45">
        <w:rPr>
          <w:b/>
          <w:bCs/>
          <w:color w:val="000000"/>
          <w:sz w:val="28"/>
          <w:szCs w:val="28"/>
        </w:rPr>
        <w:t>привлеченных из различных источников финансирования</w:t>
      </w:r>
    </w:p>
    <w:p w14:paraId="5F278585" w14:textId="316DF628" w:rsidR="00AE4C45" w:rsidRPr="00806943" w:rsidRDefault="00806943" w:rsidP="00AE4C4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6943">
        <w:rPr>
          <w:color w:val="000000"/>
          <w:sz w:val="28"/>
          <w:szCs w:val="28"/>
        </w:rPr>
        <w:t xml:space="preserve">(в редакции постановления </w:t>
      </w:r>
      <w:r w:rsidR="00DD7FBF">
        <w:rPr>
          <w:color w:val="000000"/>
          <w:sz w:val="28"/>
          <w:szCs w:val="28"/>
        </w:rPr>
        <w:t xml:space="preserve">от 12.09.2023 № 420, </w:t>
      </w:r>
      <w:r w:rsidR="00EC4B34">
        <w:rPr>
          <w:sz w:val="28"/>
          <w:szCs w:val="28"/>
        </w:rPr>
        <w:t xml:space="preserve">от 13.10.2023 №471, </w:t>
      </w:r>
      <w:r w:rsidR="006443A9">
        <w:rPr>
          <w:sz w:val="28"/>
          <w:szCs w:val="28"/>
        </w:rPr>
        <w:t xml:space="preserve">от 27.10.2023 №493, </w:t>
      </w:r>
      <w:r w:rsidR="00D36E9B">
        <w:rPr>
          <w:sz w:val="28"/>
          <w:szCs w:val="28"/>
        </w:rPr>
        <w:t xml:space="preserve">от 12.12.2023 №572, </w:t>
      </w:r>
      <w:r w:rsidRPr="00DD7FBF">
        <w:rPr>
          <w:color w:val="FF0000"/>
          <w:sz w:val="28"/>
          <w:szCs w:val="28"/>
        </w:rPr>
        <w:t>от ______</w:t>
      </w:r>
      <w:r w:rsidR="00AE4C45" w:rsidRPr="00DD7FBF">
        <w:rPr>
          <w:color w:val="FF0000"/>
          <w:sz w:val="28"/>
          <w:szCs w:val="28"/>
        </w:rPr>
        <w:t xml:space="preserve"> </w:t>
      </w:r>
      <w:r w:rsidRPr="00DD7FBF">
        <w:rPr>
          <w:color w:val="FF0000"/>
          <w:sz w:val="28"/>
          <w:szCs w:val="28"/>
        </w:rPr>
        <w:t>№ ____</w:t>
      </w:r>
      <w:r w:rsidRPr="00806943">
        <w:rPr>
          <w:color w:val="000000"/>
          <w:sz w:val="28"/>
          <w:szCs w:val="28"/>
        </w:rPr>
        <w:t>)</w:t>
      </w:r>
    </w:p>
    <w:p w14:paraId="0A3A2DC4" w14:textId="77777777" w:rsidR="00AE4C45" w:rsidRPr="00AE4C45" w:rsidRDefault="00AE4C45" w:rsidP="00DD7FBF">
      <w:pPr>
        <w:widowControl w:val="0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tbl>
      <w:tblPr>
        <w:tblW w:w="14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131"/>
        <w:gridCol w:w="3910"/>
        <w:gridCol w:w="17"/>
        <w:gridCol w:w="1176"/>
        <w:gridCol w:w="1149"/>
        <w:gridCol w:w="965"/>
        <w:gridCol w:w="1147"/>
        <w:gridCol w:w="929"/>
        <w:gridCol w:w="9"/>
      </w:tblGrid>
      <w:tr w:rsidR="00195632" w:rsidRPr="00AE4C45" w14:paraId="20654B4A" w14:textId="77777777" w:rsidTr="007329D4">
        <w:trPr>
          <w:jc w:val="center"/>
        </w:trPr>
        <w:tc>
          <w:tcPr>
            <w:tcW w:w="3669" w:type="dxa"/>
            <w:vMerge w:val="restart"/>
          </w:tcPr>
          <w:p w14:paraId="74FA61A3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131" w:type="dxa"/>
            <w:vMerge w:val="restart"/>
          </w:tcPr>
          <w:p w14:paraId="44809536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14:paraId="13E92125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3927" w:type="dxa"/>
            <w:gridSpan w:val="2"/>
          </w:tcPr>
          <w:p w14:paraId="71A94AD3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06A87E50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14:paraId="090267B5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14:paraId="3C513769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14:paraId="12C79AE1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муниципальной программы, </w:t>
            </w:r>
          </w:p>
          <w:p w14:paraId="0E8D5427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375" w:type="dxa"/>
            <w:gridSpan w:val="6"/>
          </w:tcPr>
          <w:p w14:paraId="331ADCB3" w14:textId="77777777" w:rsidR="003E1644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14:paraId="5EE2084D" w14:textId="41CE9303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(тыс.</w:t>
            </w:r>
            <w:r w:rsidR="00BB063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E4C45">
              <w:rPr>
                <w:bCs/>
                <w:color w:val="000000"/>
                <w:sz w:val="24"/>
                <w:szCs w:val="24"/>
              </w:rPr>
              <w:t>рублей)</w:t>
            </w:r>
          </w:p>
        </w:tc>
      </w:tr>
      <w:tr w:rsidR="00195632" w:rsidRPr="00AE4C45" w14:paraId="68CF2E7A" w14:textId="77777777" w:rsidTr="00467C08">
        <w:trPr>
          <w:jc w:val="center"/>
        </w:trPr>
        <w:tc>
          <w:tcPr>
            <w:tcW w:w="3669" w:type="dxa"/>
            <w:vMerge/>
          </w:tcPr>
          <w:p w14:paraId="69061D23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2A98BDF4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gridSpan w:val="2"/>
          </w:tcPr>
          <w:p w14:paraId="40BC053E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821FFEE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99" w:type="dxa"/>
            <w:gridSpan w:val="5"/>
          </w:tcPr>
          <w:p w14:paraId="1B641039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195632" w:rsidRPr="00AE4C45" w14:paraId="6442BABA" w14:textId="77777777" w:rsidTr="00467C08">
        <w:trPr>
          <w:jc w:val="center"/>
        </w:trPr>
        <w:tc>
          <w:tcPr>
            <w:tcW w:w="3669" w:type="dxa"/>
            <w:vMerge/>
          </w:tcPr>
          <w:p w14:paraId="6F36DB01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267CA9A7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gridSpan w:val="2"/>
          </w:tcPr>
          <w:p w14:paraId="178541EA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E3E641B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A933F31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5" w:type="dxa"/>
          </w:tcPr>
          <w:p w14:paraId="2DEC1D7C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7" w:type="dxa"/>
          </w:tcPr>
          <w:p w14:paraId="5633D9FD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38" w:type="dxa"/>
            <w:gridSpan w:val="2"/>
          </w:tcPr>
          <w:p w14:paraId="1E3EA4BD" w14:textId="77777777" w:rsidR="00195632" w:rsidRPr="00AE4C45" w:rsidRDefault="00195632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внебюджетные </w:t>
            </w:r>
            <w:r w:rsidR="009D4DB6">
              <w:rPr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AE4C45" w:rsidRPr="00AE4C45" w14:paraId="2165D292" w14:textId="77777777" w:rsidTr="00467C08">
        <w:trPr>
          <w:gridAfter w:val="1"/>
          <w:wAfter w:w="9" w:type="dxa"/>
          <w:jc w:val="center"/>
        </w:trPr>
        <w:tc>
          <w:tcPr>
            <w:tcW w:w="3669" w:type="dxa"/>
          </w:tcPr>
          <w:p w14:paraId="6F026A21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4AAE57CB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0" w:type="dxa"/>
          </w:tcPr>
          <w:p w14:paraId="1D6ADE7D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</w:tcPr>
          <w:p w14:paraId="27E62FC9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14:paraId="44C40BB5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14:paraId="300208DB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591A74D3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14:paraId="6700B67D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E4C45" w:rsidRPr="00AE4C45" w14:paraId="4856E4A7" w14:textId="77777777" w:rsidTr="00467C08">
        <w:trPr>
          <w:gridAfter w:val="1"/>
          <w:wAfter w:w="9" w:type="dxa"/>
          <w:trHeight w:val="2968"/>
          <w:jc w:val="center"/>
        </w:trPr>
        <w:tc>
          <w:tcPr>
            <w:tcW w:w="3669" w:type="dxa"/>
          </w:tcPr>
          <w:p w14:paraId="5A4BF9DD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AE4C45">
              <w:rPr>
                <w:bCs/>
                <w:sz w:val="24"/>
                <w:szCs w:val="24"/>
              </w:rPr>
              <w:t>«</w:t>
            </w:r>
            <w:r w:rsidR="00F80CAE" w:rsidRPr="00F80CAE">
              <w:rPr>
                <w:bCs/>
                <w:sz w:val="24"/>
                <w:szCs w:val="24"/>
              </w:rPr>
              <w:t>Цифровое развитие Ленинского муниципального района</w:t>
            </w:r>
            <w:r w:rsidRPr="00AE4C45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31" w:type="dxa"/>
          </w:tcPr>
          <w:p w14:paraId="2FBD706C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18EB09C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2A1A0E31" w14:textId="77777777" w:rsidR="00AE4C45" w:rsidRPr="00AE4C45" w:rsidRDefault="00AB055A" w:rsidP="00AE4C4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тдел </w:t>
            </w:r>
            <w:r>
              <w:rPr>
                <w:bCs/>
                <w:color w:val="000000"/>
                <w:sz w:val="24"/>
                <w:szCs w:val="24"/>
              </w:rPr>
              <w:t xml:space="preserve">информационных технологий, финансовый отдел, отдел образования, отдел по культуре, молодежной политике, физической культуре и спорту </w:t>
            </w:r>
            <w:r w:rsidRPr="00AE4C45">
              <w:rPr>
                <w:bCs/>
                <w:color w:val="000000"/>
                <w:sz w:val="24"/>
                <w:szCs w:val="24"/>
              </w:rPr>
              <w:t>администрации Ленинского муниципального района</w:t>
            </w:r>
            <w:r w:rsidR="002D194C">
              <w:rPr>
                <w:bCs/>
                <w:color w:val="000000"/>
                <w:sz w:val="24"/>
                <w:szCs w:val="24"/>
              </w:rPr>
              <w:t>, контрольно-счетная палата Ленинского муниципального района</w:t>
            </w:r>
          </w:p>
        </w:tc>
        <w:tc>
          <w:tcPr>
            <w:tcW w:w="1193" w:type="dxa"/>
            <w:gridSpan w:val="2"/>
          </w:tcPr>
          <w:p w14:paraId="449F2626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28874A0F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6930FB83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14:paraId="172DB72B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14:paraId="4FD8B9A6" w14:textId="77777777" w:rsidR="00AE4C45" w:rsidRPr="00AE4C45" w:rsidRDefault="00AE4C45" w:rsidP="00AE4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95CB5" w:rsidRPr="00AE4C45" w14:paraId="197FCF01" w14:textId="77777777" w:rsidTr="00467C08">
        <w:trPr>
          <w:gridAfter w:val="1"/>
          <w:wAfter w:w="9" w:type="dxa"/>
          <w:trHeight w:val="692"/>
          <w:jc w:val="center"/>
        </w:trPr>
        <w:tc>
          <w:tcPr>
            <w:tcW w:w="3669" w:type="dxa"/>
            <w:vMerge w:val="restart"/>
          </w:tcPr>
          <w:p w14:paraId="488EC238" w14:textId="77777777" w:rsidR="00695CB5" w:rsidRPr="00AE4C45" w:rsidRDefault="00695CB5" w:rsidP="00695C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8D182" w14:textId="152D7649" w:rsidR="00695CB5" w:rsidRPr="00BF6DC0" w:rsidRDefault="00695CB5" w:rsidP="00695C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23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10" w:type="dxa"/>
            <w:tcBorders>
              <w:top w:val="single" w:sz="4" w:space="0" w:color="000000"/>
              <w:bottom w:val="nil"/>
            </w:tcBorders>
            <w:vAlign w:val="center"/>
          </w:tcPr>
          <w:p w14:paraId="7C2CA7AE" w14:textId="77777777" w:rsidR="00695CB5" w:rsidRPr="00AE4C45" w:rsidRDefault="00695CB5" w:rsidP="00695C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EED69" w14:textId="131265A3" w:rsidR="00695CB5" w:rsidRPr="009B5876" w:rsidRDefault="0076278E" w:rsidP="00695C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6278E">
              <w:rPr>
                <w:bCs/>
                <w:color w:val="FF0000"/>
                <w:sz w:val="24"/>
                <w:szCs w:val="24"/>
              </w:rPr>
              <w:t>979</w:t>
            </w:r>
            <w:r w:rsidR="00695CB5" w:rsidRPr="0076278E">
              <w:rPr>
                <w:bCs/>
                <w:color w:val="FF0000"/>
                <w:sz w:val="24"/>
                <w:szCs w:val="24"/>
              </w:rPr>
              <w:t>,</w:t>
            </w:r>
            <w:r w:rsidRPr="0076278E">
              <w:rPr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A5BDE" w14:textId="2FA889FC" w:rsidR="00695CB5" w:rsidRPr="009B5876" w:rsidRDefault="00695CB5" w:rsidP="00695C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5876">
              <w:rPr>
                <w:bCs/>
                <w:sz w:val="24"/>
                <w:szCs w:val="24"/>
              </w:rPr>
              <w:t>25,</w:t>
            </w:r>
            <w:r w:rsidR="0076278E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89BC7" w14:textId="75B7F8BE" w:rsidR="00695CB5" w:rsidRPr="009B5876" w:rsidRDefault="00695CB5" w:rsidP="00695C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278E">
              <w:rPr>
                <w:bCs/>
                <w:color w:val="FF0000"/>
                <w:sz w:val="24"/>
                <w:szCs w:val="24"/>
              </w:rPr>
              <w:t>23</w:t>
            </w:r>
            <w:r w:rsidR="0076278E" w:rsidRPr="0076278E">
              <w:rPr>
                <w:bCs/>
                <w:color w:val="FF0000"/>
                <w:sz w:val="24"/>
                <w:szCs w:val="24"/>
              </w:rPr>
              <w:t>3</w:t>
            </w:r>
            <w:r w:rsidRPr="0076278E">
              <w:rPr>
                <w:bCs/>
                <w:color w:val="FF0000"/>
                <w:sz w:val="24"/>
                <w:szCs w:val="24"/>
              </w:rPr>
              <w:t>,</w:t>
            </w:r>
            <w:r w:rsidR="0076278E" w:rsidRPr="0076278E">
              <w:rPr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0F385" w14:textId="77777777" w:rsidR="00695CB5" w:rsidRPr="009B5876" w:rsidRDefault="00695CB5" w:rsidP="00695CB5">
            <w:pPr>
              <w:widowControl w:val="0"/>
              <w:jc w:val="center"/>
            </w:pPr>
          </w:p>
          <w:p w14:paraId="527B062A" w14:textId="77777777" w:rsidR="00695CB5" w:rsidRPr="009B5876" w:rsidRDefault="00695CB5" w:rsidP="00695C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B5876">
              <w:rPr>
                <w:bCs/>
                <w:sz w:val="24"/>
                <w:szCs w:val="24"/>
              </w:rPr>
              <w:t>720,69</w:t>
            </w:r>
          </w:p>
          <w:p w14:paraId="014D21E2" w14:textId="6DAA1FC4" w:rsidR="00695CB5" w:rsidRPr="009B5876" w:rsidRDefault="00695CB5" w:rsidP="00695CB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52B9" w14:textId="77777777" w:rsidR="00695CB5" w:rsidRDefault="00695CB5" w:rsidP="00695CB5">
            <w:pPr>
              <w:widowControl w:val="0"/>
              <w:jc w:val="center"/>
            </w:pPr>
          </w:p>
          <w:p w14:paraId="587A5866" w14:textId="77777777" w:rsidR="00695CB5" w:rsidRPr="008145B9" w:rsidRDefault="00695CB5" w:rsidP="00695C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0B1E03AE" w14:textId="31E7794E" w:rsidR="00695CB5" w:rsidRPr="00901B19" w:rsidRDefault="00695CB5" w:rsidP="00695C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B5876" w:rsidRPr="00AE4C45" w14:paraId="5971FB25" w14:textId="77777777" w:rsidTr="00467C08">
        <w:trPr>
          <w:gridAfter w:val="1"/>
          <w:wAfter w:w="9" w:type="dxa"/>
          <w:trHeight w:val="686"/>
          <w:jc w:val="center"/>
        </w:trPr>
        <w:tc>
          <w:tcPr>
            <w:tcW w:w="3669" w:type="dxa"/>
            <w:vMerge/>
          </w:tcPr>
          <w:p w14:paraId="6AAFFDE4" w14:textId="77777777" w:rsidR="009B5876" w:rsidRPr="00AE4C45" w:rsidRDefault="009B5876" w:rsidP="009B5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C087D" w14:textId="636870A2" w:rsidR="009B5876" w:rsidRPr="00AE4C45" w:rsidRDefault="009B5876" w:rsidP="009B587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24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14:paraId="6ECE9C7E" w14:textId="77777777" w:rsidR="009B5876" w:rsidRPr="00AE4C45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67BFF" w14:textId="56027E84" w:rsidR="009B5876" w:rsidRPr="009B5876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A4BE8">
              <w:rPr>
                <w:bCs/>
                <w:color w:val="FF0000"/>
                <w:sz w:val="24"/>
                <w:szCs w:val="24"/>
              </w:rPr>
              <w:t>2755,00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C64B9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2E70CDB9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A4BE8">
              <w:rPr>
                <w:bCs/>
                <w:color w:val="FF0000"/>
                <w:sz w:val="24"/>
                <w:szCs w:val="24"/>
              </w:rPr>
              <w:t>1,60</w:t>
            </w:r>
          </w:p>
          <w:p w14:paraId="1BDFA09C" w14:textId="49CC9CC7" w:rsidR="009B5876" w:rsidRPr="009B5876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0F4BE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2C0A0241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A4BE8">
              <w:rPr>
                <w:bCs/>
                <w:color w:val="FF0000"/>
                <w:sz w:val="24"/>
                <w:szCs w:val="24"/>
              </w:rPr>
              <w:t>28,80</w:t>
            </w:r>
          </w:p>
          <w:p w14:paraId="6D213246" w14:textId="4BA5A7A3" w:rsidR="009B5876" w:rsidRPr="009B5876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53A4D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3E9A68C6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A4BE8">
              <w:rPr>
                <w:bCs/>
                <w:color w:val="FF0000"/>
                <w:sz w:val="24"/>
                <w:szCs w:val="24"/>
              </w:rPr>
              <w:t>2724,60</w:t>
            </w:r>
          </w:p>
          <w:p w14:paraId="2D928AB6" w14:textId="1D79CE1F" w:rsidR="009B5876" w:rsidRPr="009B5876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C5C29" w14:textId="69A296A3" w:rsid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4979A3F" w14:textId="77777777" w:rsidR="009B5876" w:rsidRPr="008145B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69E03584" w14:textId="244441F2" w:rsidR="009B5876" w:rsidRPr="00901B1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B5876" w:rsidRPr="00AE4C45" w14:paraId="3F94CA25" w14:textId="77777777" w:rsidTr="00467C08">
        <w:trPr>
          <w:gridAfter w:val="1"/>
          <w:wAfter w:w="9" w:type="dxa"/>
          <w:trHeight w:val="694"/>
          <w:jc w:val="center"/>
        </w:trPr>
        <w:tc>
          <w:tcPr>
            <w:tcW w:w="3669" w:type="dxa"/>
            <w:vMerge/>
          </w:tcPr>
          <w:p w14:paraId="17FDB609" w14:textId="77777777" w:rsidR="009B5876" w:rsidRPr="00AE4C45" w:rsidRDefault="009B5876" w:rsidP="009B5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D31C9" w14:textId="479E7D73" w:rsidR="009B5876" w:rsidRPr="00AE4C45" w:rsidRDefault="009B5876" w:rsidP="009B587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25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14:paraId="75ABE6E6" w14:textId="77777777" w:rsidR="009B5876" w:rsidRPr="00AE4C45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6018F" w14:textId="0869A437" w:rsidR="009B5876" w:rsidRP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752</w:t>
            </w:r>
            <w:r w:rsidRPr="000A4BE8">
              <w:rPr>
                <w:bCs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D8561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0282CB4F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</w:t>
            </w:r>
            <w:r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6</w:t>
            </w:r>
            <w:r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6D36BC77" w14:textId="48637B7A" w:rsidR="009B5876" w:rsidRP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E4CD8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1596EEB0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28</w:t>
            </w:r>
            <w:r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8</w:t>
            </w:r>
            <w:r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67E90230" w14:textId="648B1175" w:rsidR="009B5876" w:rsidRP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F95DA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3A34A3B6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721</w:t>
            </w:r>
            <w:r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6</w:t>
            </w:r>
            <w:r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7105C712" w14:textId="48655DB2" w:rsidR="009B5876" w:rsidRP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F902F" w14:textId="4391B8A5" w:rsid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6654F2" w14:textId="77777777" w:rsidR="009B5876" w:rsidRPr="008145B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05B3035D" w14:textId="7849D588" w:rsidR="009B5876" w:rsidRPr="00901B1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B5876" w:rsidRPr="00AE4C45" w14:paraId="2DC87D93" w14:textId="77777777" w:rsidTr="00467C08">
        <w:trPr>
          <w:gridAfter w:val="1"/>
          <w:wAfter w:w="9" w:type="dxa"/>
          <w:trHeight w:val="715"/>
          <w:jc w:val="center"/>
        </w:trPr>
        <w:tc>
          <w:tcPr>
            <w:tcW w:w="3669" w:type="dxa"/>
            <w:vMerge/>
          </w:tcPr>
          <w:p w14:paraId="3F7DE824" w14:textId="77777777" w:rsidR="009B5876" w:rsidRPr="00AE4C45" w:rsidRDefault="009B5876" w:rsidP="009B5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F8112" w14:textId="5D6BC7F3" w:rsidR="009B5876" w:rsidRPr="00AE4C45" w:rsidRDefault="009B5876" w:rsidP="009B587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26</w:t>
            </w:r>
            <w:r w:rsidRPr="00AE4C4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14:paraId="0B478122" w14:textId="77777777" w:rsid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1B6EA" w14:textId="1AEFBC55" w:rsidR="009B5876" w:rsidRPr="009B5876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478</w:t>
            </w:r>
            <w:r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0</w:t>
            </w:r>
            <w:r w:rsidRPr="000A4BE8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CB7D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2443669C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</w:t>
            </w:r>
            <w:r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6</w:t>
            </w:r>
            <w:r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7B43065F" w14:textId="01C0A740" w:rsidR="009B5876" w:rsidRP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42D3D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29084A57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28</w:t>
            </w:r>
            <w:r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8</w:t>
            </w:r>
            <w:r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555862C5" w14:textId="5C295E06" w:rsidR="009B5876" w:rsidRP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8A287" w14:textId="77777777" w:rsidR="009B5876" w:rsidRPr="000A4BE8" w:rsidRDefault="009B5876" w:rsidP="009B5876">
            <w:pPr>
              <w:widowControl w:val="0"/>
              <w:jc w:val="center"/>
              <w:rPr>
                <w:color w:val="FF0000"/>
              </w:rPr>
            </w:pPr>
          </w:p>
          <w:p w14:paraId="521FF45A" w14:textId="77777777" w:rsidR="009B5876" w:rsidRPr="000A4BE8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447</w:t>
            </w:r>
            <w:r w:rsidRPr="000A4BE8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6</w:t>
            </w:r>
            <w:r w:rsidRPr="000A4BE8">
              <w:rPr>
                <w:bCs/>
                <w:color w:val="FF0000"/>
                <w:sz w:val="24"/>
                <w:szCs w:val="24"/>
              </w:rPr>
              <w:t>0</w:t>
            </w:r>
          </w:p>
          <w:p w14:paraId="3AD20DF0" w14:textId="03B361D7" w:rsidR="009B5876" w:rsidRPr="009B5876" w:rsidRDefault="009B5876" w:rsidP="009B5876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62692" w14:textId="59BEB1AF" w:rsid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2470EF4" w14:textId="77777777" w:rsidR="009B5876" w:rsidRPr="008145B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76D7905" w14:textId="59598135" w:rsidR="009B5876" w:rsidRPr="00901B1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6E9" w:rsidRPr="00AE4C45" w14:paraId="7E12B661" w14:textId="77777777" w:rsidTr="00467C08">
        <w:trPr>
          <w:gridAfter w:val="1"/>
          <w:wAfter w:w="9" w:type="dxa"/>
          <w:trHeight w:val="737"/>
          <w:jc w:val="center"/>
        </w:trPr>
        <w:tc>
          <w:tcPr>
            <w:tcW w:w="3669" w:type="dxa"/>
            <w:vMerge/>
          </w:tcPr>
          <w:p w14:paraId="2331833C" w14:textId="77777777" w:rsidR="00DD16E9" w:rsidRPr="00AE4C45" w:rsidRDefault="00DD16E9" w:rsidP="00DD1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450D1" w14:textId="5AB59159" w:rsidR="00DD16E9" w:rsidRPr="00AE4C45" w:rsidRDefault="00DD16E9" w:rsidP="00DD16E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27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14:paraId="181D285C" w14:textId="77777777" w:rsidR="00DD16E9" w:rsidRDefault="00DD16E9" w:rsidP="00DD16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215F" w14:textId="3A11AF3D" w:rsidR="00DD16E9" w:rsidRPr="00806943" w:rsidRDefault="00164760" w:rsidP="00DD16E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1277,40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0523A" w14:textId="6D4A6033" w:rsidR="008145B9" w:rsidRDefault="008145B9" w:rsidP="002C48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9A3FDE1" w14:textId="77777777" w:rsidR="008145B9" w:rsidRPr="008145B9" w:rsidRDefault="008145B9" w:rsidP="008145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33E70C15" w14:textId="14C539E2" w:rsidR="00DD16E9" w:rsidRPr="00901B19" w:rsidRDefault="00DD16E9" w:rsidP="002C48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9967" w14:textId="420A0095" w:rsidR="008145B9" w:rsidRDefault="008145B9" w:rsidP="002C48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75FC94B" w14:textId="77777777" w:rsidR="008145B9" w:rsidRPr="008145B9" w:rsidRDefault="008145B9" w:rsidP="008145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41C761E9" w14:textId="519E5404" w:rsidR="00DD16E9" w:rsidRPr="00901B19" w:rsidRDefault="00DD16E9" w:rsidP="002C48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E23F" w14:textId="496C0F93" w:rsidR="008145B9" w:rsidRDefault="008145B9" w:rsidP="002C4853">
            <w:pPr>
              <w:widowControl w:val="0"/>
              <w:jc w:val="center"/>
            </w:pPr>
          </w:p>
          <w:p w14:paraId="4A9D82C8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1277,40</w:t>
            </w:r>
          </w:p>
          <w:p w14:paraId="19041125" w14:textId="501B7BE0" w:rsidR="00DD16E9" w:rsidRPr="00901B19" w:rsidRDefault="00DD16E9" w:rsidP="002C485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ED22" w14:textId="3563C8CF" w:rsidR="008145B9" w:rsidRDefault="008145B9" w:rsidP="002C48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51B5B27" w14:textId="77777777" w:rsidR="008145B9" w:rsidRPr="008145B9" w:rsidRDefault="008145B9" w:rsidP="008145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4C1288B0" w14:textId="32E92601" w:rsidR="00DD16E9" w:rsidRPr="00901B19" w:rsidRDefault="00DD16E9" w:rsidP="002C48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6E9" w:rsidRPr="00AE4C45" w14:paraId="13775EAE" w14:textId="77777777" w:rsidTr="00467C08">
        <w:trPr>
          <w:gridAfter w:val="1"/>
          <w:wAfter w:w="9" w:type="dxa"/>
          <w:trHeight w:val="688"/>
          <w:jc w:val="center"/>
        </w:trPr>
        <w:tc>
          <w:tcPr>
            <w:tcW w:w="3669" w:type="dxa"/>
            <w:vMerge/>
            <w:tcBorders>
              <w:bottom w:val="single" w:sz="4" w:space="0" w:color="auto"/>
            </w:tcBorders>
          </w:tcPr>
          <w:p w14:paraId="688975FB" w14:textId="77777777" w:rsidR="00DD16E9" w:rsidRPr="00AE4C45" w:rsidRDefault="00DD16E9" w:rsidP="00DD1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7C800EA6" w14:textId="6E6A9A90" w:rsidR="00DD16E9" w:rsidRPr="00AE4C45" w:rsidRDefault="00DD16E9" w:rsidP="00DD16E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28</w:t>
            </w:r>
            <w:r w:rsidRPr="00AE4C4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10" w:type="dxa"/>
            <w:tcBorders>
              <w:top w:val="nil"/>
            </w:tcBorders>
            <w:vAlign w:val="center"/>
          </w:tcPr>
          <w:p w14:paraId="57BEE8CB" w14:textId="77777777" w:rsidR="00DD16E9" w:rsidRDefault="00DD16E9" w:rsidP="00DD16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center"/>
          </w:tcPr>
          <w:p w14:paraId="51F5A290" w14:textId="3538269E" w:rsidR="00DD16E9" w:rsidRPr="00806943" w:rsidRDefault="00164760" w:rsidP="00DD16E9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2696,40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3BDDFA53" w14:textId="278EF8BD" w:rsidR="008145B9" w:rsidRDefault="008145B9" w:rsidP="002C48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3C5CBC" w14:textId="77777777" w:rsidR="008145B9" w:rsidRPr="008145B9" w:rsidRDefault="008145B9" w:rsidP="008145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576A60F4" w14:textId="1887A9EF" w:rsidR="00DD16E9" w:rsidRPr="00901B19" w:rsidRDefault="00DD16E9" w:rsidP="002C48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23423BA6" w14:textId="39FF7711" w:rsidR="008145B9" w:rsidRDefault="008145B9" w:rsidP="002C48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F6CF9F" w14:textId="77777777" w:rsidR="008145B9" w:rsidRPr="008145B9" w:rsidRDefault="008145B9" w:rsidP="008145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7164709" w14:textId="5F401F59" w:rsidR="00DD16E9" w:rsidRPr="000D12E6" w:rsidRDefault="00DD16E9" w:rsidP="002C48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14:paraId="06572504" w14:textId="62B545B5" w:rsidR="008145B9" w:rsidRDefault="008145B9" w:rsidP="002C4853">
            <w:pPr>
              <w:widowControl w:val="0"/>
              <w:jc w:val="center"/>
            </w:pPr>
          </w:p>
          <w:p w14:paraId="5E15C714" w14:textId="77777777" w:rsidR="008145B9" w:rsidRPr="008145B9" w:rsidRDefault="008145B9" w:rsidP="00814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2696,40</w:t>
            </w:r>
          </w:p>
          <w:p w14:paraId="1CAFE84F" w14:textId="46A929CC" w:rsidR="00DD16E9" w:rsidRPr="00901B19" w:rsidRDefault="00DD16E9" w:rsidP="002C485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2232E760" w14:textId="413C7033" w:rsidR="008145B9" w:rsidRDefault="008145B9" w:rsidP="002C48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7FBD3B" w14:textId="77777777" w:rsidR="008145B9" w:rsidRPr="008145B9" w:rsidRDefault="008145B9" w:rsidP="008145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5B9">
              <w:rPr>
                <w:bCs/>
                <w:sz w:val="24"/>
                <w:szCs w:val="24"/>
              </w:rPr>
              <w:t>0,00</w:t>
            </w:r>
          </w:p>
          <w:p w14:paraId="236FCF7B" w14:textId="33117EDB" w:rsidR="00DD16E9" w:rsidRPr="00901B19" w:rsidRDefault="00DD16E9" w:rsidP="002C48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B5876" w:rsidRPr="00AE4C45" w14:paraId="6BCDB37A" w14:textId="77777777" w:rsidTr="00467C08">
        <w:trPr>
          <w:gridAfter w:val="1"/>
          <w:wAfter w:w="9" w:type="dxa"/>
          <w:trHeight w:val="964"/>
          <w:jc w:val="center"/>
        </w:trPr>
        <w:tc>
          <w:tcPr>
            <w:tcW w:w="3669" w:type="dxa"/>
            <w:tcBorders>
              <w:top w:val="single" w:sz="4" w:space="0" w:color="auto"/>
            </w:tcBorders>
          </w:tcPr>
          <w:p w14:paraId="64FAD348" w14:textId="3094864E" w:rsidR="009B5876" w:rsidRPr="00AE4C45" w:rsidRDefault="009B5876" w:rsidP="009B5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1" w:type="dxa"/>
            <w:vAlign w:val="center"/>
          </w:tcPr>
          <w:p w14:paraId="21ECA56B" w14:textId="77777777" w:rsid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  <w:r w:rsidRPr="00AE4C45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28</w:t>
            </w:r>
          </w:p>
          <w:p w14:paraId="0588539E" w14:textId="0E92C507" w:rsidR="009B5876" w:rsidRPr="00AE4C45" w:rsidRDefault="009B5876" w:rsidP="009B587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C45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910" w:type="dxa"/>
            <w:vAlign w:val="center"/>
          </w:tcPr>
          <w:p w14:paraId="59FC7B6F" w14:textId="77777777" w:rsidR="009B5876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46184384" w14:textId="7AF3C513" w:rsidR="009B5876" w:rsidRPr="00806943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893</w:t>
            </w:r>
            <w:r w:rsidR="0076278E">
              <w:rPr>
                <w:bCs/>
                <w:color w:val="FF0000"/>
                <w:sz w:val="24"/>
                <w:szCs w:val="24"/>
              </w:rPr>
              <w:t>7</w:t>
            </w:r>
            <w:r w:rsidRPr="00326B85">
              <w:rPr>
                <w:bCs/>
                <w:color w:val="FF0000"/>
                <w:sz w:val="24"/>
                <w:szCs w:val="24"/>
              </w:rPr>
              <w:t>,</w:t>
            </w:r>
            <w:r w:rsidR="0076278E">
              <w:rPr>
                <w:bCs/>
                <w:color w:val="FF0000"/>
                <w:sz w:val="24"/>
                <w:szCs w:val="24"/>
              </w:rPr>
              <w:t>96</w:t>
            </w:r>
          </w:p>
        </w:tc>
        <w:tc>
          <w:tcPr>
            <w:tcW w:w="1149" w:type="dxa"/>
            <w:vAlign w:val="center"/>
          </w:tcPr>
          <w:p w14:paraId="2BE2F1E6" w14:textId="1A2D44A5" w:rsidR="009B5876" w:rsidRPr="00901B1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30,</w:t>
            </w:r>
            <w:r w:rsidR="0076278E">
              <w:rPr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</w:tcPr>
          <w:p w14:paraId="3C66E151" w14:textId="74C8B645" w:rsidR="009B5876" w:rsidRPr="00901B1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</w:t>
            </w:r>
            <w:r w:rsidR="0076278E">
              <w:rPr>
                <w:bCs/>
                <w:color w:val="FF0000"/>
                <w:sz w:val="24"/>
                <w:szCs w:val="24"/>
              </w:rPr>
              <w:t>19</w:t>
            </w:r>
            <w:r>
              <w:rPr>
                <w:bCs/>
                <w:color w:val="FF0000"/>
                <w:sz w:val="24"/>
                <w:szCs w:val="24"/>
              </w:rPr>
              <w:t>,</w:t>
            </w:r>
            <w:r w:rsidR="0076278E">
              <w:rPr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1147" w:type="dxa"/>
            <w:vAlign w:val="center"/>
          </w:tcPr>
          <w:p w14:paraId="51DEB552" w14:textId="0E2108EE" w:rsidR="009B5876" w:rsidRPr="00DD7FBF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8588</w:t>
            </w:r>
            <w:r w:rsidRPr="00326B85">
              <w:rPr>
                <w:bCs/>
                <w:color w:val="FF0000"/>
                <w:sz w:val="24"/>
                <w:szCs w:val="24"/>
              </w:rPr>
              <w:t>,</w:t>
            </w:r>
            <w:r>
              <w:rPr>
                <w:bCs/>
                <w:color w:val="FF0000"/>
                <w:sz w:val="24"/>
                <w:szCs w:val="24"/>
              </w:rPr>
              <w:t>2</w:t>
            </w:r>
            <w:r w:rsidRPr="00326B85">
              <w:rPr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29" w:type="dxa"/>
            <w:vAlign w:val="center"/>
          </w:tcPr>
          <w:p w14:paraId="3E9C07BE" w14:textId="77777777" w:rsidR="009B5876" w:rsidRDefault="009B5876" w:rsidP="009B5876">
            <w:pPr>
              <w:widowControl w:val="0"/>
              <w:jc w:val="center"/>
            </w:pPr>
          </w:p>
          <w:p w14:paraId="02E1D51A" w14:textId="77777777" w:rsidR="009B5876" w:rsidRPr="008145B9" w:rsidRDefault="009B5876" w:rsidP="009B587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5B9">
              <w:rPr>
                <w:bCs/>
                <w:color w:val="000000"/>
                <w:sz w:val="24"/>
                <w:szCs w:val="24"/>
              </w:rPr>
              <w:t>0,00</w:t>
            </w:r>
          </w:p>
          <w:p w14:paraId="67DEDCE9" w14:textId="465ED19B" w:rsidR="009B5876" w:rsidRPr="00901B19" w:rsidRDefault="009B5876" w:rsidP="009B5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82DBDBC" w14:textId="672576BE" w:rsidR="002663DC" w:rsidRDefault="002663DC" w:rsidP="002E24C9"/>
    <w:sectPr w:rsidR="002663DC" w:rsidSect="00153044">
      <w:pgSz w:w="15842" w:h="12242" w:orient="landscape" w:code="1"/>
      <w:pgMar w:top="1559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8D4A" w14:textId="77777777" w:rsidR="00153044" w:rsidRDefault="00153044" w:rsidP="00E02F7A">
      <w:r>
        <w:separator/>
      </w:r>
    </w:p>
  </w:endnote>
  <w:endnote w:type="continuationSeparator" w:id="0">
    <w:p w14:paraId="4F58A4B3" w14:textId="77777777" w:rsidR="00153044" w:rsidRDefault="00153044" w:rsidP="00E0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B701" w14:textId="77777777" w:rsidR="00153044" w:rsidRDefault="00153044" w:rsidP="00E02F7A">
      <w:r>
        <w:separator/>
      </w:r>
    </w:p>
  </w:footnote>
  <w:footnote w:type="continuationSeparator" w:id="0">
    <w:p w14:paraId="785DB776" w14:textId="77777777" w:rsidR="00153044" w:rsidRDefault="00153044" w:rsidP="00E0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1D4599E"/>
    <w:multiLevelType w:val="hybridMultilevel"/>
    <w:tmpl w:val="8FD0C9DE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0E1FEC"/>
    <w:multiLevelType w:val="hybridMultilevel"/>
    <w:tmpl w:val="A08493C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FE513C"/>
    <w:multiLevelType w:val="hybridMultilevel"/>
    <w:tmpl w:val="7EA2945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DC4807"/>
    <w:multiLevelType w:val="hybridMultilevel"/>
    <w:tmpl w:val="F0465932"/>
    <w:lvl w:ilvl="0" w:tplc="178A7B0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361A371E"/>
    <w:multiLevelType w:val="multilevel"/>
    <w:tmpl w:val="3762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83D30BB"/>
    <w:multiLevelType w:val="hybridMultilevel"/>
    <w:tmpl w:val="755CB50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25490D"/>
    <w:multiLevelType w:val="hybridMultilevel"/>
    <w:tmpl w:val="676E55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B6058"/>
    <w:multiLevelType w:val="hybridMultilevel"/>
    <w:tmpl w:val="969C801A"/>
    <w:lvl w:ilvl="0" w:tplc="178A7B0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4E404606"/>
    <w:multiLevelType w:val="hybridMultilevel"/>
    <w:tmpl w:val="31561046"/>
    <w:lvl w:ilvl="0" w:tplc="178A7B0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4E972C43"/>
    <w:multiLevelType w:val="hybridMultilevel"/>
    <w:tmpl w:val="9570866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0C5D77"/>
    <w:multiLevelType w:val="hybridMultilevel"/>
    <w:tmpl w:val="E272E70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456394"/>
    <w:multiLevelType w:val="hybridMultilevel"/>
    <w:tmpl w:val="01F0AE2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393F47"/>
    <w:multiLevelType w:val="hybridMultilevel"/>
    <w:tmpl w:val="05781F3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75283"/>
    <w:multiLevelType w:val="hybridMultilevel"/>
    <w:tmpl w:val="876A574A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4576E82"/>
    <w:multiLevelType w:val="hybridMultilevel"/>
    <w:tmpl w:val="A288AA4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C5D91"/>
    <w:multiLevelType w:val="hybridMultilevel"/>
    <w:tmpl w:val="9642D5F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75560">
    <w:abstractNumId w:val="14"/>
  </w:num>
  <w:num w:numId="2" w16cid:durableId="846405048">
    <w:abstractNumId w:val="25"/>
  </w:num>
  <w:num w:numId="3" w16cid:durableId="1486705659">
    <w:abstractNumId w:val="20"/>
  </w:num>
  <w:num w:numId="4" w16cid:durableId="233198031">
    <w:abstractNumId w:val="11"/>
  </w:num>
  <w:num w:numId="5" w16cid:durableId="1086996141">
    <w:abstractNumId w:val="12"/>
  </w:num>
  <w:num w:numId="6" w16cid:durableId="857423235">
    <w:abstractNumId w:val="15"/>
  </w:num>
  <w:num w:numId="7" w16cid:durableId="235554807">
    <w:abstractNumId w:val="18"/>
  </w:num>
  <w:num w:numId="8" w16cid:durableId="477846794">
    <w:abstractNumId w:val="23"/>
  </w:num>
  <w:num w:numId="9" w16cid:durableId="104929434">
    <w:abstractNumId w:val="16"/>
  </w:num>
  <w:num w:numId="10" w16cid:durableId="1887063672">
    <w:abstractNumId w:val="10"/>
  </w:num>
  <w:num w:numId="11" w16cid:durableId="456070202">
    <w:abstractNumId w:val="26"/>
  </w:num>
  <w:num w:numId="12" w16cid:durableId="724373804">
    <w:abstractNumId w:val="17"/>
  </w:num>
  <w:num w:numId="13" w16cid:durableId="110252065">
    <w:abstractNumId w:val="22"/>
  </w:num>
  <w:num w:numId="14" w16cid:durableId="1425152957">
    <w:abstractNumId w:val="24"/>
  </w:num>
  <w:num w:numId="15" w16cid:durableId="1574241390">
    <w:abstractNumId w:val="21"/>
  </w:num>
  <w:num w:numId="16" w16cid:durableId="515508418">
    <w:abstractNumId w:val="19"/>
  </w:num>
  <w:num w:numId="17" w16cid:durableId="656343581">
    <w:abstractNumId w:val="26"/>
  </w:num>
  <w:num w:numId="18" w16cid:durableId="89616265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70"/>
    <w:rsid w:val="00000C3A"/>
    <w:rsid w:val="000069EB"/>
    <w:rsid w:val="000078A1"/>
    <w:rsid w:val="0001303B"/>
    <w:rsid w:val="00020E84"/>
    <w:rsid w:val="000252F0"/>
    <w:rsid w:val="00051D02"/>
    <w:rsid w:val="00083401"/>
    <w:rsid w:val="0009297E"/>
    <w:rsid w:val="0009431D"/>
    <w:rsid w:val="000A2927"/>
    <w:rsid w:val="000A4BE8"/>
    <w:rsid w:val="000A5DBD"/>
    <w:rsid w:val="000D12E6"/>
    <w:rsid w:val="000D4775"/>
    <w:rsid w:val="000D4918"/>
    <w:rsid w:val="000D78B7"/>
    <w:rsid w:val="000E022A"/>
    <w:rsid w:val="000E1A41"/>
    <w:rsid w:val="000F29C0"/>
    <w:rsid w:val="00104297"/>
    <w:rsid w:val="00110A6F"/>
    <w:rsid w:val="00111EEA"/>
    <w:rsid w:val="00112B85"/>
    <w:rsid w:val="00113498"/>
    <w:rsid w:val="00126F1F"/>
    <w:rsid w:val="001360FC"/>
    <w:rsid w:val="001413B6"/>
    <w:rsid w:val="0014258A"/>
    <w:rsid w:val="00144A39"/>
    <w:rsid w:val="00146538"/>
    <w:rsid w:val="001513A2"/>
    <w:rsid w:val="00151A2A"/>
    <w:rsid w:val="00153044"/>
    <w:rsid w:val="00153FF2"/>
    <w:rsid w:val="001613E1"/>
    <w:rsid w:val="00161E9F"/>
    <w:rsid w:val="00164760"/>
    <w:rsid w:val="001711AD"/>
    <w:rsid w:val="00173C5E"/>
    <w:rsid w:val="00181926"/>
    <w:rsid w:val="00190FA8"/>
    <w:rsid w:val="00193565"/>
    <w:rsid w:val="00193A05"/>
    <w:rsid w:val="00195632"/>
    <w:rsid w:val="001A4800"/>
    <w:rsid w:val="001A6AB8"/>
    <w:rsid w:val="001B0096"/>
    <w:rsid w:val="001B55CF"/>
    <w:rsid w:val="001B7477"/>
    <w:rsid w:val="001B7AD4"/>
    <w:rsid w:val="001C0164"/>
    <w:rsid w:val="001C2F30"/>
    <w:rsid w:val="001C5E74"/>
    <w:rsid w:val="001C6911"/>
    <w:rsid w:val="001E1B32"/>
    <w:rsid w:val="001E5F46"/>
    <w:rsid w:val="001E618A"/>
    <w:rsid w:val="001F380D"/>
    <w:rsid w:val="001F577D"/>
    <w:rsid w:val="001F6018"/>
    <w:rsid w:val="001F783A"/>
    <w:rsid w:val="00204C6D"/>
    <w:rsid w:val="00207239"/>
    <w:rsid w:val="00207B24"/>
    <w:rsid w:val="00211AEA"/>
    <w:rsid w:val="002151E1"/>
    <w:rsid w:val="002205D4"/>
    <w:rsid w:val="00232A5A"/>
    <w:rsid w:val="00234DB2"/>
    <w:rsid w:val="0024193A"/>
    <w:rsid w:val="00244A6F"/>
    <w:rsid w:val="00244C94"/>
    <w:rsid w:val="002472FB"/>
    <w:rsid w:val="0024746E"/>
    <w:rsid w:val="00250918"/>
    <w:rsid w:val="002547F6"/>
    <w:rsid w:val="00262072"/>
    <w:rsid w:val="002643CB"/>
    <w:rsid w:val="002663DC"/>
    <w:rsid w:val="002676FA"/>
    <w:rsid w:val="002755F2"/>
    <w:rsid w:val="0027713F"/>
    <w:rsid w:val="00294A88"/>
    <w:rsid w:val="002A2A75"/>
    <w:rsid w:val="002A3C98"/>
    <w:rsid w:val="002C0E1D"/>
    <w:rsid w:val="002C4853"/>
    <w:rsid w:val="002D0330"/>
    <w:rsid w:val="002D194C"/>
    <w:rsid w:val="002D2F9F"/>
    <w:rsid w:val="002E197C"/>
    <w:rsid w:val="002E1AF5"/>
    <w:rsid w:val="002E230B"/>
    <w:rsid w:val="002E24C9"/>
    <w:rsid w:val="002E76EE"/>
    <w:rsid w:val="002F082B"/>
    <w:rsid w:val="002F4695"/>
    <w:rsid w:val="0031677F"/>
    <w:rsid w:val="00317DF9"/>
    <w:rsid w:val="0032199A"/>
    <w:rsid w:val="0032226F"/>
    <w:rsid w:val="0032478F"/>
    <w:rsid w:val="003264BF"/>
    <w:rsid w:val="00326B85"/>
    <w:rsid w:val="003320DE"/>
    <w:rsid w:val="00333A8F"/>
    <w:rsid w:val="00340786"/>
    <w:rsid w:val="00354A9F"/>
    <w:rsid w:val="00360DD2"/>
    <w:rsid w:val="003623FF"/>
    <w:rsid w:val="003805A8"/>
    <w:rsid w:val="00381A03"/>
    <w:rsid w:val="0038424B"/>
    <w:rsid w:val="00394B1E"/>
    <w:rsid w:val="003B3497"/>
    <w:rsid w:val="003B38BC"/>
    <w:rsid w:val="003B7EC2"/>
    <w:rsid w:val="003C0A24"/>
    <w:rsid w:val="003D180A"/>
    <w:rsid w:val="003D1D21"/>
    <w:rsid w:val="003D2C6C"/>
    <w:rsid w:val="003D3376"/>
    <w:rsid w:val="003D4669"/>
    <w:rsid w:val="003D7D17"/>
    <w:rsid w:val="003E0D40"/>
    <w:rsid w:val="003E1644"/>
    <w:rsid w:val="003E554E"/>
    <w:rsid w:val="00402BF1"/>
    <w:rsid w:val="004053BF"/>
    <w:rsid w:val="00407EB7"/>
    <w:rsid w:val="00410DEE"/>
    <w:rsid w:val="00417936"/>
    <w:rsid w:val="00421E0E"/>
    <w:rsid w:val="0042562E"/>
    <w:rsid w:val="00430AF6"/>
    <w:rsid w:val="00437814"/>
    <w:rsid w:val="00442604"/>
    <w:rsid w:val="004532E8"/>
    <w:rsid w:val="00457EDD"/>
    <w:rsid w:val="00467B68"/>
    <w:rsid w:val="00467C08"/>
    <w:rsid w:val="00470CE1"/>
    <w:rsid w:val="00472CDB"/>
    <w:rsid w:val="00472DC4"/>
    <w:rsid w:val="00473763"/>
    <w:rsid w:val="00475228"/>
    <w:rsid w:val="004759F0"/>
    <w:rsid w:val="00475FA1"/>
    <w:rsid w:val="00483BB7"/>
    <w:rsid w:val="0049597B"/>
    <w:rsid w:val="004A7570"/>
    <w:rsid w:val="004B5C0E"/>
    <w:rsid w:val="004B753C"/>
    <w:rsid w:val="004D71C2"/>
    <w:rsid w:val="004E4FAB"/>
    <w:rsid w:val="004E57EF"/>
    <w:rsid w:val="004E72FB"/>
    <w:rsid w:val="004F4543"/>
    <w:rsid w:val="004F76D0"/>
    <w:rsid w:val="00503973"/>
    <w:rsid w:val="00504CC1"/>
    <w:rsid w:val="0050517C"/>
    <w:rsid w:val="005122CF"/>
    <w:rsid w:val="00513F5D"/>
    <w:rsid w:val="0051604D"/>
    <w:rsid w:val="0051625A"/>
    <w:rsid w:val="00526B9F"/>
    <w:rsid w:val="00532FBD"/>
    <w:rsid w:val="00534FBB"/>
    <w:rsid w:val="00535558"/>
    <w:rsid w:val="00536D0C"/>
    <w:rsid w:val="00537D7A"/>
    <w:rsid w:val="00545BD0"/>
    <w:rsid w:val="005556FC"/>
    <w:rsid w:val="005557B3"/>
    <w:rsid w:val="00571A32"/>
    <w:rsid w:val="00573581"/>
    <w:rsid w:val="00574E16"/>
    <w:rsid w:val="0057630F"/>
    <w:rsid w:val="00576723"/>
    <w:rsid w:val="0058232B"/>
    <w:rsid w:val="005859F7"/>
    <w:rsid w:val="00585C89"/>
    <w:rsid w:val="00595C18"/>
    <w:rsid w:val="005B44FC"/>
    <w:rsid w:val="005B7711"/>
    <w:rsid w:val="005C21B6"/>
    <w:rsid w:val="005D09BE"/>
    <w:rsid w:val="005D54DC"/>
    <w:rsid w:val="005E0B40"/>
    <w:rsid w:val="005F2DF7"/>
    <w:rsid w:val="00601395"/>
    <w:rsid w:val="00604AD4"/>
    <w:rsid w:val="0061408E"/>
    <w:rsid w:val="006208A6"/>
    <w:rsid w:val="0063010D"/>
    <w:rsid w:val="006307D3"/>
    <w:rsid w:val="00636C31"/>
    <w:rsid w:val="00636EDE"/>
    <w:rsid w:val="00643DEC"/>
    <w:rsid w:val="006443A9"/>
    <w:rsid w:val="00646AF8"/>
    <w:rsid w:val="00650909"/>
    <w:rsid w:val="00671222"/>
    <w:rsid w:val="0067137D"/>
    <w:rsid w:val="0067169A"/>
    <w:rsid w:val="00672A78"/>
    <w:rsid w:val="00683811"/>
    <w:rsid w:val="006927AE"/>
    <w:rsid w:val="00692F7E"/>
    <w:rsid w:val="00695B5A"/>
    <w:rsid w:val="00695CB5"/>
    <w:rsid w:val="006A5E6C"/>
    <w:rsid w:val="006A6DA9"/>
    <w:rsid w:val="006A7274"/>
    <w:rsid w:val="006A7371"/>
    <w:rsid w:val="006B684B"/>
    <w:rsid w:val="006C1125"/>
    <w:rsid w:val="006C180A"/>
    <w:rsid w:val="006D1826"/>
    <w:rsid w:val="006D5F2E"/>
    <w:rsid w:val="006F156C"/>
    <w:rsid w:val="006F4E6E"/>
    <w:rsid w:val="006F6E7C"/>
    <w:rsid w:val="006F709D"/>
    <w:rsid w:val="00700CF3"/>
    <w:rsid w:val="00714C48"/>
    <w:rsid w:val="007329D4"/>
    <w:rsid w:val="00733336"/>
    <w:rsid w:val="00736B15"/>
    <w:rsid w:val="00742F03"/>
    <w:rsid w:val="00744F76"/>
    <w:rsid w:val="00751990"/>
    <w:rsid w:val="007519DF"/>
    <w:rsid w:val="00751ED3"/>
    <w:rsid w:val="00757936"/>
    <w:rsid w:val="007608F8"/>
    <w:rsid w:val="0076278E"/>
    <w:rsid w:val="00763573"/>
    <w:rsid w:val="007660AC"/>
    <w:rsid w:val="0077016C"/>
    <w:rsid w:val="00772358"/>
    <w:rsid w:val="007738C8"/>
    <w:rsid w:val="00775811"/>
    <w:rsid w:val="00796089"/>
    <w:rsid w:val="007A4CE7"/>
    <w:rsid w:val="007C11C8"/>
    <w:rsid w:val="007C1782"/>
    <w:rsid w:val="007C6F6D"/>
    <w:rsid w:val="007D401C"/>
    <w:rsid w:val="007D78E2"/>
    <w:rsid w:val="007D7C27"/>
    <w:rsid w:val="007E5C92"/>
    <w:rsid w:val="007E5FAD"/>
    <w:rsid w:val="007F55F0"/>
    <w:rsid w:val="00806943"/>
    <w:rsid w:val="00810EDD"/>
    <w:rsid w:val="008145B9"/>
    <w:rsid w:val="008153EF"/>
    <w:rsid w:val="00816AD0"/>
    <w:rsid w:val="00833856"/>
    <w:rsid w:val="00836EB8"/>
    <w:rsid w:val="0084115C"/>
    <w:rsid w:val="0084318F"/>
    <w:rsid w:val="0085424B"/>
    <w:rsid w:val="00857685"/>
    <w:rsid w:val="00860D1D"/>
    <w:rsid w:val="00861BB0"/>
    <w:rsid w:val="00862CB9"/>
    <w:rsid w:val="00863A86"/>
    <w:rsid w:val="00865A4D"/>
    <w:rsid w:val="00885F6C"/>
    <w:rsid w:val="00891E74"/>
    <w:rsid w:val="008A238E"/>
    <w:rsid w:val="008A6134"/>
    <w:rsid w:val="008B234B"/>
    <w:rsid w:val="008C07E0"/>
    <w:rsid w:val="008C2ABF"/>
    <w:rsid w:val="008C3394"/>
    <w:rsid w:val="008D751B"/>
    <w:rsid w:val="008E1283"/>
    <w:rsid w:val="008F1677"/>
    <w:rsid w:val="008F353F"/>
    <w:rsid w:val="00901B19"/>
    <w:rsid w:val="0090693C"/>
    <w:rsid w:val="0091228E"/>
    <w:rsid w:val="0092032B"/>
    <w:rsid w:val="009205A8"/>
    <w:rsid w:val="00922B10"/>
    <w:rsid w:val="009247AF"/>
    <w:rsid w:val="00941AE2"/>
    <w:rsid w:val="00944530"/>
    <w:rsid w:val="009537E8"/>
    <w:rsid w:val="009568CE"/>
    <w:rsid w:val="00956F55"/>
    <w:rsid w:val="00960210"/>
    <w:rsid w:val="00963C53"/>
    <w:rsid w:val="00985492"/>
    <w:rsid w:val="009910D4"/>
    <w:rsid w:val="00991154"/>
    <w:rsid w:val="00996FC6"/>
    <w:rsid w:val="009B382C"/>
    <w:rsid w:val="009B5273"/>
    <w:rsid w:val="009B5876"/>
    <w:rsid w:val="009C57C7"/>
    <w:rsid w:val="009D4DB6"/>
    <w:rsid w:val="009D539F"/>
    <w:rsid w:val="009E5449"/>
    <w:rsid w:val="009E6E9A"/>
    <w:rsid w:val="009F06EB"/>
    <w:rsid w:val="009F1299"/>
    <w:rsid w:val="009F571A"/>
    <w:rsid w:val="009F697D"/>
    <w:rsid w:val="00A100EB"/>
    <w:rsid w:val="00A121DE"/>
    <w:rsid w:val="00A15BC9"/>
    <w:rsid w:val="00A2088D"/>
    <w:rsid w:val="00A20D94"/>
    <w:rsid w:val="00A21C19"/>
    <w:rsid w:val="00A24B44"/>
    <w:rsid w:val="00A2616E"/>
    <w:rsid w:val="00A34530"/>
    <w:rsid w:val="00A4007B"/>
    <w:rsid w:val="00A4204A"/>
    <w:rsid w:val="00A50801"/>
    <w:rsid w:val="00A527D1"/>
    <w:rsid w:val="00A57656"/>
    <w:rsid w:val="00A57BCA"/>
    <w:rsid w:val="00A76725"/>
    <w:rsid w:val="00A82873"/>
    <w:rsid w:val="00A91B5A"/>
    <w:rsid w:val="00A92919"/>
    <w:rsid w:val="00AA0902"/>
    <w:rsid w:val="00AA293E"/>
    <w:rsid w:val="00AA2940"/>
    <w:rsid w:val="00AA73CC"/>
    <w:rsid w:val="00AB055A"/>
    <w:rsid w:val="00AB2B29"/>
    <w:rsid w:val="00AB4CA1"/>
    <w:rsid w:val="00AB7D0F"/>
    <w:rsid w:val="00AC41A7"/>
    <w:rsid w:val="00AC666C"/>
    <w:rsid w:val="00AE28F4"/>
    <w:rsid w:val="00AE4C45"/>
    <w:rsid w:val="00AE64E8"/>
    <w:rsid w:val="00AE74F6"/>
    <w:rsid w:val="00AF1DD9"/>
    <w:rsid w:val="00AF2D3B"/>
    <w:rsid w:val="00AF3603"/>
    <w:rsid w:val="00AF4F13"/>
    <w:rsid w:val="00B14FD0"/>
    <w:rsid w:val="00B24709"/>
    <w:rsid w:val="00B25D65"/>
    <w:rsid w:val="00B31D38"/>
    <w:rsid w:val="00B43E70"/>
    <w:rsid w:val="00B52B6C"/>
    <w:rsid w:val="00B615CB"/>
    <w:rsid w:val="00B67C7F"/>
    <w:rsid w:val="00B740FA"/>
    <w:rsid w:val="00B80479"/>
    <w:rsid w:val="00B83ADB"/>
    <w:rsid w:val="00B96AB0"/>
    <w:rsid w:val="00BA7838"/>
    <w:rsid w:val="00BB0635"/>
    <w:rsid w:val="00BB5DC5"/>
    <w:rsid w:val="00BC0F10"/>
    <w:rsid w:val="00BC274F"/>
    <w:rsid w:val="00BC424F"/>
    <w:rsid w:val="00BC5A94"/>
    <w:rsid w:val="00BD22AA"/>
    <w:rsid w:val="00BE05CA"/>
    <w:rsid w:val="00BF32D4"/>
    <w:rsid w:val="00BF6DC0"/>
    <w:rsid w:val="00C016BD"/>
    <w:rsid w:val="00C16591"/>
    <w:rsid w:val="00C21CA2"/>
    <w:rsid w:val="00C43748"/>
    <w:rsid w:val="00C4618A"/>
    <w:rsid w:val="00C47074"/>
    <w:rsid w:val="00C47289"/>
    <w:rsid w:val="00C504BD"/>
    <w:rsid w:val="00C625C6"/>
    <w:rsid w:val="00C645CA"/>
    <w:rsid w:val="00C707E2"/>
    <w:rsid w:val="00C727D4"/>
    <w:rsid w:val="00C8251F"/>
    <w:rsid w:val="00C87345"/>
    <w:rsid w:val="00C876B4"/>
    <w:rsid w:val="00C90549"/>
    <w:rsid w:val="00C922F8"/>
    <w:rsid w:val="00C96033"/>
    <w:rsid w:val="00C97342"/>
    <w:rsid w:val="00C97D8C"/>
    <w:rsid w:val="00CA084D"/>
    <w:rsid w:val="00CA10F0"/>
    <w:rsid w:val="00CA20C6"/>
    <w:rsid w:val="00CA359B"/>
    <w:rsid w:val="00CC556A"/>
    <w:rsid w:val="00CC776A"/>
    <w:rsid w:val="00CF1907"/>
    <w:rsid w:val="00CF6C9F"/>
    <w:rsid w:val="00D00494"/>
    <w:rsid w:val="00D01DA6"/>
    <w:rsid w:val="00D02307"/>
    <w:rsid w:val="00D07193"/>
    <w:rsid w:val="00D078A1"/>
    <w:rsid w:val="00D10B38"/>
    <w:rsid w:val="00D111EC"/>
    <w:rsid w:val="00D12474"/>
    <w:rsid w:val="00D26AA9"/>
    <w:rsid w:val="00D35507"/>
    <w:rsid w:val="00D36417"/>
    <w:rsid w:val="00D36E9B"/>
    <w:rsid w:val="00D5138E"/>
    <w:rsid w:val="00D56317"/>
    <w:rsid w:val="00D56BF2"/>
    <w:rsid w:val="00D627EB"/>
    <w:rsid w:val="00D644DF"/>
    <w:rsid w:val="00D81B33"/>
    <w:rsid w:val="00D83041"/>
    <w:rsid w:val="00D847D7"/>
    <w:rsid w:val="00D95AD9"/>
    <w:rsid w:val="00DA17F0"/>
    <w:rsid w:val="00DA46D3"/>
    <w:rsid w:val="00DC11EB"/>
    <w:rsid w:val="00DC1C08"/>
    <w:rsid w:val="00DC6A66"/>
    <w:rsid w:val="00DC7D6C"/>
    <w:rsid w:val="00DD0D9F"/>
    <w:rsid w:val="00DD16E9"/>
    <w:rsid w:val="00DD7FBF"/>
    <w:rsid w:val="00DF0B74"/>
    <w:rsid w:val="00DF312D"/>
    <w:rsid w:val="00E00923"/>
    <w:rsid w:val="00E02B39"/>
    <w:rsid w:val="00E02F7A"/>
    <w:rsid w:val="00E03526"/>
    <w:rsid w:val="00E06EFF"/>
    <w:rsid w:val="00E15387"/>
    <w:rsid w:val="00E15E5A"/>
    <w:rsid w:val="00E25BE9"/>
    <w:rsid w:val="00E34540"/>
    <w:rsid w:val="00E35918"/>
    <w:rsid w:val="00E36BC2"/>
    <w:rsid w:val="00E44D37"/>
    <w:rsid w:val="00E5049A"/>
    <w:rsid w:val="00E53439"/>
    <w:rsid w:val="00E56811"/>
    <w:rsid w:val="00E60403"/>
    <w:rsid w:val="00E60961"/>
    <w:rsid w:val="00E823A7"/>
    <w:rsid w:val="00E8317A"/>
    <w:rsid w:val="00E90489"/>
    <w:rsid w:val="00E91E79"/>
    <w:rsid w:val="00E94F3D"/>
    <w:rsid w:val="00EB3667"/>
    <w:rsid w:val="00EB5394"/>
    <w:rsid w:val="00EB6559"/>
    <w:rsid w:val="00EC4B34"/>
    <w:rsid w:val="00EC769D"/>
    <w:rsid w:val="00EE1670"/>
    <w:rsid w:val="00EE4416"/>
    <w:rsid w:val="00EF0562"/>
    <w:rsid w:val="00EF156C"/>
    <w:rsid w:val="00EF46B5"/>
    <w:rsid w:val="00F01F12"/>
    <w:rsid w:val="00F05CF1"/>
    <w:rsid w:val="00F06447"/>
    <w:rsid w:val="00F12927"/>
    <w:rsid w:val="00F12C5F"/>
    <w:rsid w:val="00F150FE"/>
    <w:rsid w:val="00F17546"/>
    <w:rsid w:val="00F336A0"/>
    <w:rsid w:val="00F34D89"/>
    <w:rsid w:val="00F37E6A"/>
    <w:rsid w:val="00F619AD"/>
    <w:rsid w:val="00F64ED6"/>
    <w:rsid w:val="00F65DA4"/>
    <w:rsid w:val="00F65F49"/>
    <w:rsid w:val="00F7071D"/>
    <w:rsid w:val="00F80CAE"/>
    <w:rsid w:val="00F82123"/>
    <w:rsid w:val="00F82F3A"/>
    <w:rsid w:val="00F94271"/>
    <w:rsid w:val="00F9459A"/>
    <w:rsid w:val="00F94659"/>
    <w:rsid w:val="00FB3B19"/>
    <w:rsid w:val="00FC2011"/>
    <w:rsid w:val="00FD10FB"/>
    <w:rsid w:val="00FE151D"/>
    <w:rsid w:val="00FE3D0F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5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AE4C45"/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AE4C45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AE4C45"/>
    <w:rPr>
      <w:rFonts w:ascii="Courier New" w:hAnsi="Courier New" w:cs="Courier New" w:hint="default"/>
    </w:rPr>
  </w:style>
  <w:style w:type="character" w:customStyle="1" w:styleId="WW8Num1z2">
    <w:name w:val="WW8Num1z2"/>
    <w:rsid w:val="00AE4C45"/>
    <w:rPr>
      <w:rFonts w:ascii="Wingdings" w:hAnsi="Wingdings" w:cs="Wingdings" w:hint="default"/>
    </w:rPr>
  </w:style>
  <w:style w:type="character" w:customStyle="1" w:styleId="WW8Num2z0">
    <w:name w:val="WW8Num2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AE4C45"/>
  </w:style>
  <w:style w:type="character" w:customStyle="1" w:styleId="WW8Num2z2">
    <w:name w:val="WW8Num2z2"/>
    <w:rsid w:val="00AE4C45"/>
  </w:style>
  <w:style w:type="character" w:customStyle="1" w:styleId="WW8Num2z3">
    <w:name w:val="WW8Num2z3"/>
    <w:rsid w:val="00AE4C45"/>
  </w:style>
  <w:style w:type="character" w:customStyle="1" w:styleId="WW8Num2z4">
    <w:name w:val="WW8Num2z4"/>
    <w:rsid w:val="00AE4C45"/>
  </w:style>
  <w:style w:type="character" w:customStyle="1" w:styleId="WW8Num2z5">
    <w:name w:val="WW8Num2z5"/>
    <w:rsid w:val="00AE4C45"/>
  </w:style>
  <w:style w:type="character" w:customStyle="1" w:styleId="WW8Num2z6">
    <w:name w:val="WW8Num2z6"/>
    <w:rsid w:val="00AE4C45"/>
  </w:style>
  <w:style w:type="character" w:customStyle="1" w:styleId="WW8Num2z7">
    <w:name w:val="WW8Num2z7"/>
    <w:rsid w:val="00AE4C45"/>
  </w:style>
  <w:style w:type="character" w:customStyle="1" w:styleId="WW8Num2z8">
    <w:name w:val="WW8Num2z8"/>
    <w:rsid w:val="00AE4C45"/>
  </w:style>
  <w:style w:type="character" w:customStyle="1" w:styleId="WW8Num3z0">
    <w:name w:val="WW8Num3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AE4C45"/>
  </w:style>
  <w:style w:type="character" w:customStyle="1" w:styleId="WW8Num3z2">
    <w:name w:val="WW8Num3z2"/>
    <w:rsid w:val="00AE4C45"/>
  </w:style>
  <w:style w:type="character" w:customStyle="1" w:styleId="WW8Num3z3">
    <w:name w:val="WW8Num3z3"/>
    <w:rsid w:val="00AE4C45"/>
  </w:style>
  <w:style w:type="character" w:customStyle="1" w:styleId="WW8Num3z4">
    <w:name w:val="WW8Num3z4"/>
    <w:rsid w:val="00AE4C45"/>
  </w:style>
  <w:style w:type="character" w:customStyle="1" w:styleId="WW8Num3z5">
    <w:name w:val="WW8Num3z5"/>
    <w:rsid w:val="00AE4C45"/>
  </w:style>
  <w:style w:type="character" w:customStyle="1" w:styleId="WW8Num3z6">
    <w:name w:val="WW8Num3z6"/>
    <w:rsid w:val="00AE4C45"/>
  </w:style>
  <w:style w:type="character" w:customStyle="1" w:styleId="WW8Num3z7">
    <w:name w:val="WW8Num3z7"/>
    <w:rsid w:val="00AE4C45"/>
  </w:style>
  <w:style w:type="character" w:customStyle="1" w:styleId="WW8Num3z8">
    <w:name w:val="WW8Num3z8"/>
    <w:rsid w:val="00AE4C45"/>
  </w:style>
  <w:style w:type="character" w:customStyle="1" w:styleId="WW8Num4z0">
    <w:name w:val="WW8Num4z0"/>
    <w:rsid w:val="00AE4C45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AE4C45"/>
    <w:rPr>
      <w:rFonts w:ascii="Courier New" w:hAnsi="Courier New" w:cs="Courier New" w:hint="default"/>
    </w:rPr>
  </w:style>
  <w:style w:type="character" w:customStyle="1" w:styleId="WW8Num4z2">
    <w:name w:val="WW8Num4z2"/>
    <w:rsid w:val="00AE4C45"/>
    <w:rPr>
      <w:rFonts w:ascii="Wingdings" w:hAnsi="Wingdings" w:cs="Wingdings" w:hint="default"/>
    </w:rPr>
  </w:style>
  <w:style w:type="character" w:customStyle="1" w:styleId="WW8Num5z0">
    <w:name w:val="WW8Num5z0"/>
    <w:rsid w:val="00AE4C45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AE4C45"/>
    <w:rPr>
      <w:rFonts w:ascii="Courier New" w:hAnsi="Courier New" w:cs="Courier New" w:hint="default"/>
    </w:rPr>
  </w:style>
  <w:style w:type="character" w:customStyle="1" w:styleId="WW8Num5z2">
    <w:name w:val="WW8Num5z2"/>
    <w:rsid w:val="00AE4C45"/>
    <w:rPr>
      <w:rFonts w:ascii="Wingdings" w:hAnsi="Wingdings" w:cs="Wingdings" w:hint="default"/>
    </w:rPr>
  </w:style>
  <w:style w:type="character" w:customStyle="1" w:styleId="WW8Num6z0">
    <w:name w:val="WW8Num6z0"/>
    <w:rsid w:val="00AE4C45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AE4C45"/>
    <w:rPr>
      <w:rFonts w:ascii="Courier New" w:hAnsi="Courier New" w:cs="Courier New" w:hint="default"/>
    </w:rPr>
  </w:style>
  <w:style w:type="character" w:customStyle="1" w:styleId="WW8Num6z2">
    <w:name w:val="WW8Num6z2"/>
    <w:rsid w:val="00AE4C45"/>
    <w:rPr>
      <w:rFonts w:ascii="Wingdings" w:hAnsi="Wingdings" w:cs="Wingdings" w:hint="default"/>
    </w:rPr>
  </w:style>
  <w:style w:type="character" w:customStyle="1" w:styleId="WW8Num7z0">
    <w:name w:val="WW8Num7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rsid w:val="00AE4C45"/>
  </w:style>
  <w:style w:type="character" w:customStyle="1" w:styleId="WW8Num7z2">
    <w:name w:val="WW8Num7z2"/>
    <w:rsid w:val="00AE4C45"/>
  </w:style>
  <w:style w:type="character" w:customStyle="1" w:styleId="WW8Num7z3">
    <w:name w:val="WW8Num7z3"/>
    <w:rsid w:val="00AE4C45"/>
  </w:style>
  <w:style w:type="character" w:customStyle="1" w:styleId="WW8Num7z4">
    <w:name w:val="WW8Num7z4"/>
    <w:rsid w:val="00AE4C45"/>
  </w:style>
  <w:style w:type="character" w:customStyle="1" w:styleId="WW8Num7z5">
    <w:name w:val="WW8Num7z5"/>
    <w:rsid w:val="00AE4C45"/>
  </w:style>
  <w:style w:type="character" w:customStyle="1" w:styleId="WW8Num7z6">
    <w:name w:val="WW8Num7z6"/>
    <w:rsid w:val="00AE4C45"/>
  </w:style>
  <w:style w:type="character" w:customStyle="1" w:styleId="WW8Num7z7">
    <w:name w:val="WW8Num7z7"/>
    <w:rsid w:val="00AE4C45"/>
  </w:style>
  <w:style w:type="character" w:customStyle="1" w:styleId="WW8Num7z8">
    <w:name w:val="WW8Num7z8"/>
    <w:rsid w:val="00AE4C45"/>
  </w:style>
  <w:style w:type="character" w:customStyle="1" w:styleId="WW8Num8z0">
    <w:name w:val="WW8Num8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AE4C45"/>
  </w:style>
  <w:style w:type="character" w:customStyle="1" w:styleId="WW8Num8z2">
    <w:name w:val="WW8Num8z2"/>
    <w:rsid w:val="00AE4C45"/>
  </w:style>
  <w:style w:type="character" w:customStyle="1" w:styleId="WW8Num8z3">
    <w:name w:val="WW8Num8z3"/>
    <w:rsid w:val="00AE4C45"/>
  </w:style>
  <w:style w:type="character" w:customStyle="1" w:styleId="WW8Num8z4">
    <w:name w:val="WW8Num8z4"/>
    <w:rsid w:val="00AE4C45"/>
  </w:style>
  <w:style w:type="character" w:customStyle="1" w:styleId="WW8Num8z5">
    <w:name w:val="WW8Num8z5"/>
    <w:rsid w:val="00AE4C45"/>
  </w:style>
  <w:style w:type="character" w:customStyle="1" w:styleId="WW8Num8z6">
    <w:name w:val="WW8Num8z6"/>
    <w:rsid w:val="00AE4C45"/>
  </w:style>
  <w:style w:type="character" w:customStyle="1" w:styleId="WW8Num8z7">
    <w:name w:val="WW8Num8z7"/>
    <w:rsid w:val="00AE4C45"/>
  </w:style>
  <w:style w:type="character" w:customStyle="1" w:styleId="WW8Num8z8">
    <w:name w:val="WW8Num8z8"/>
    <w:rsid w:val="00AE4C45"/>
  </w:style>
  <w:style w:type="character" w:customStyle="1" w:styleId="WW8Num9z0">
    <w:name w:val="WW8Num9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rsid w:val="00AE4C45"/>
  </w:style>
  <w:style w:type="character" w:customStyle="1" w:styleId="WW8Num9z2">
    <w:name w:val="WW8Num9z2"/>
    <w:rsid w:val="00AE4C45"/>
  </w:style>
  <w:style w:type="character" w:customStyle="1" w:styleId="WW8Num9z3">
    <w:name w:val="WW8Num9z3"/>
    <w:rsid w:val="00AE4C45"/>
  </w:style>
  <w:style w:type="character" w:customStyle="1" w:styleId="WW8Num9z4">
    <w:name w:val="WW8Num9z4"/>
    <w:rsid w:val="00AE4C45"/>
  </w:style>
  <w:style w:type="character" w:customStyle="1" w:styleId="WW8Num9z5">
    <w:name w:val="WW8Num9z5"/>
    <w:rsid w:val="00AE4C45"/>
  </w:style>
  <w:style w:type="character" w:customStyle="1" w:styleId="WW8Num9z6">
    <w:name w:val="WW8Num9z6"/>
    <w:rsid w:val="00AE4C45"/>
  </w:style>
  <w:style w:type="character" w:customStyle="1" w:styleId="WW8Num9z7">
    <w:name w:val="WW8Num9z7"/>
    <w:rsid w:val="00AE4C45"/>
  </w:style>
  <w:style w:type="character" w:customStyle="1" w:styleId="WW8Num9z8">
    <w:name w:val="WW8Num9z8"/>
    <w:rsid w:val="00AE4C45"/>
  </w:style>
  <w:style w:type="character" w:customStyle="1" w:styleId="WW8Num10z0">
    <w:name w:val="WW8Num10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AE4C45"/>
  </w:style>
  <w:style w:type="character" w:customStyle="1" w:styleId="WW8Num10z2">
    <w:name w:val="WW8Num10z2"/>
    <w:rsid w:val="00AE4C45"/>
  </w:style>
  <w:style w:type="character" w:customStyle="1" w:styleId="WW8Num10z3">
    <w:name w:val="WW8Num10z3"/>
    <w:rsid w:val="00AE4C45"/>
  </w:style>
  <w:style w:type="character" w:customStyle="1" w:styleId="WW8Num10z4">
    <w:name w:val="WW8Num10z4"/>
    <w:rsid w:val="00AE4C45"/>
  </w:style>
  <w:style w:type="character" w:customStyle="1" w:styleId="WW8Num10z5">
    <w:name w:val="WW8Num10z5"/>
    <w:rsid w:val="00AE4C45"/>
  </w:style>
  <w:style w:type="character" w:customStyle="1" w:styleId="WW8Num10z6">
    <w:name w:val="WW8Num10z6"/>
    <w:rsid w:val="00AE4C45"/>
  </w:style>
  <w:style w:type="character" w:customStyle="1" w:styleId="WW8Num10z7">
    <w:name w:val="WW8Num10z7"/>
    <w:rsid w:val="00AE4C45"/>
  </w:style>
  <w:style w:type="character" w:customStyle="1" w:styleId="WW8Num10z8">
    <w:name w:val="WW8Num10z8"/>
    <w:rsid w:val="00AE4C45"/>
  </w:style>
  <w:style w:type="character" w:customStyle="1" w:styleId="WW8Num11z0">
    <w:name w:val="WW8Num11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AE4C45"/>
  </w:style>
  <w:style w:type="character" w:customStyle="1" w:styleId="WW8Num11z2">
    <w:name w:val="WW8Num11z2"/>
    <w:rsid w:val="00AE4C45"/>
  </w:style>
  <w:style w:type="character" w:customStyle="1" w:styleId="WW8Num11z3">
    <w:name w:val="WW8Num11z3"/>
    <w:rsid w:val="00AE4C45"/>
  </w:style>
  <w:style w:type="character" w:customStyle="1" w:styleId="WW8Num11z4">
    <w:name w:val="WW8Num11z4"/>
    <w:rsid w:val="00AE4C45"/>
  </w:style>
  <w:style w:type="character" w:customStyle="1" w:styleId="WW8Num11z5">
    <w:name w:val="WW8Num11z5"/>
    <w:rsid w:val="00AE4C45"/>
  </w:style>
  <w:style w:type="character" w:customStyle="1" w:styleId="WW8Num11z6">
    <w:name w:val="WW8Num11z6"/>
    <w:rsid w:val="00AE4C45"/>
  </w:style>
  <w:style w:type="character" w:customStyle="1" w:styleId="WW8Num11z7">
    <w:name w:val="WW8Num11z7"/>
    <w:rsid w:val="00AE4C45"/>
  </w:style>
  <w:style w:type="character" w:customStyle="1" w:styleId="WW8Num11z8">
    <w:name w:val="WW8Num11z8"/>
    <w:rsid w:val="00AE4C45"/>
  </w:style>
  <w:style w:type="character" w:customStyle="1" w:styleId="WW8Num12z0">
    <w:name w:val="WW8Num12z0"/>
    <w:rsid w:val="00AE4C45"/>
    <w:rPr>
      <w:rFonts w:hint="default"/>
      <w:color w:val="000000"/>
      <w:sz w:val="28"/>
    </w:rPr>
  </w:style>
  <w:style w:type="character" w:customStyle="1" w:styleId="WW8Num12z1">
    <w:name w:val="WW8Num12z1"/>
    <w:rsid w:val="00AE4C45"/>
  </w:style>
  <w:style w:type="character" w:customStyle="1" w:styleId="WW8Num12z2">
    <w:name w:val="WW8Num12z2"/>
    <w:rsid w:val="00AE4C45"/>
  </w:style>
  <w:style w:type="character" w:customStyle="1" w:styleId="WW8Num12z3">
    <w:name w:val="WW8Num12z3"/>
    <w:rsid w:val="00AE4C45"/>
  </w:style>
  <w:style w:type="character" w:customStyle="1" w:styleId="WW8Num12z4">
    <w:name w:val="WW8Num12z4"/>
    <w:rsid w:val="00AE4C45"/>
  </w:style>
  <w:style w:type="character" w:customStyle="1" w:styleId="WW8Num12z5">
    <w:name w:val="WW8Num12z5"/>
    <w:rsid w:val="00AE4C45"/>
  </w:style>
  <w:style w:type="character" w:customStyle="1" w:styleId="WW8Num12z6">
    <w:name w:val="WW8Num12z6"/>
    <w:rsid w:val="00AE4C45"/>
  </w:style>
  <w:style w:type="character" w:customStyle="1" w:styleId="WW8Num12z7">
    <w:name w:val="WW8Num12z7"/>
    <w:rsid w:val="00AE4C45"/>
  </w:style>
  <w:style w:type="character" w:customStyle="1" w:styleId="WW8Num12z8">
    <w:name w:val="WW8Num12z8"/>
    <w:rsid w:val="00AE4C45"/>
  </w:style>
  <w:style w:type="character" w:customStyle="1" w:styleId="WW8Num13z0">
    <w:name w:val="WW8Num13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AE4C45"/>
  </w:style>
  <w:style w:type="character" w:customStyle="1" w:styleId="WW8Num13z2">
    <w:name w:val="WW8Num13z2"/>
    <w:rsid w:val="00AE4C45"/>
  </w:style>
  <w:style w:type="character" w:customStyle="1" w:styleId="WW8Num13z3">
    <w:name w:val="WW8Num13z3"/>
    <w:rsid w:val="00AE4C45"/>
  </w:style>
  <w:style w:type="character" w:customStyle="1" w:styleId="WW8Num13z4">
    <w:name w:val="WW8Num13z4"/>
    <w:rsid w:val="00AE4C45"/>
  </w:style>
  <w:style w:type="character" w:customStyle="1" w:styleId="WW8Num13z5">
    <w:name w:val="WW8Num13z5"/>
    <w:rsid w:val="00AE4C45"/>
  </w:style>
  <w:style w:type="character" w:customStyle="1" w:styleId="WW8Num13z6">
    <w:name w:val="WW8Num13z6"/>
    <w:rsid w:val="00AE4C45"/>
  </w:style>
  <w:style w:type="character" w:customStyle="1" w:styleId="WW8Num13z7">
    <w:name w:val="WW8Num13z7"/>
    <w:rsid w:val="00AE4C45"/>
  </w:style>
  <w:style w:type="character" w:customStyle="1" w:styleId="WW8Num13z8">
    <w:name w:val="WW8Num13z8"/>
    <w:rsid w:val="00AE4C45"/>
  </w:style>
  <w:style w:type="character" w:customStyle="1" w:styleId="WW8Num14z0">
    <w:name w:val="WW8Num14z0"/>
    <w:rsid w:val="00AE4C45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AE4C45"/>
    <w:rPr>
      <w:rFonts w:ascii="Courier New" w:hAnsi="Courier New" w:cs="Courier New" w:hint="default"/>
    </w:rPr>
  </w:style>
  <w:style w:type="character" w:customStyle="1" w:styleId="WW8Num14z2">
    <w:name w:val="WW8Num14z2"/>
    <w:rsid w:val="00AE4C45"/>
    <w:rPr>
      <w:rFonts w:ascii="Wingdings" w:hAnsi="Wingdings" w:cs="Wingdings" w:hint="default"/>
    </w:rPr>
  </w:style>
  <w:style w:type="character" w:customStyle="1" w:styleId="WW8Num15z0">
    <w:name w:val="WW8Num15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AE4C45"/>
  </w:style>
  <w:style w:type="character" w:customStyle="1" w:styleId="WW8Num15z2">
    <w:name w:val="WW8Num15z2"/>
    <w:rsid w:val="00AE4C45"/>
  </w:style>
  <w:style w:type="character" w:customStyle="1" w:styleId="WW8Num15z3">
    <w:name w:val="WW8Num15z3"/>
    <w:rsid w:val="00AE4C45"/>
  </w:style>
  <w:style w:type="character" w:customStyle="1" w:styleId="WW8Num15z4">
    <w:name w:val="WW8Num15z4"/>
    <w:rsid w:val="00AE4C45"/>
  </w:style>
  <w:style w:type="character" w:customStyle="1" w:styleId="WW8Num15z5">
    <w:name w:val="WW8Num15z5"/>
    <w:rsid w:val="00AE4C45"/>
  </w:style>
  <w:style w:type="character" w:customStyle="1" w:styleId="WW8Num15z6">
    <w:name w:val="WW8Num15z6"/>
    <w:rsid w:val="00AE4C45"/>
  </w:style>
  <w:style w:type="character" w:customStyle="1" w:styleId="WW8Num15z7">
    <w:name w:val="WW8Num15z7"/>
    <w:rsid w:val="00AE4C45"/>
  </w:style>
  <w:style w:type="character" w:customStyle="1" w:styleId="WW8Num15z8">
    <w:name w:val="WW8Num15z8"/>
    <w:rsid w:val="00AE4C45"/>
  </w:style>
  <w:style w:type="character" w:customStyle="1" w:styleId="WW8Num16z0">
    <w:name w:val="WW8Num16z0"/>
    <w:rsid w:val="00AE4C45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AE4C45"/>
    <w:rPr>
      <w:rFonts w:ascii="Courier New" w:hAnsi="Courier New" w:cs="Courier New" w:hint="default"/>
    </w:rPr>
  </w:style>
  <w:style w:type="character" w:customStyle="1" w:styleId="WW8Num16z2">
    <w:name w:val="WW8Num16z2"/>
    <w:rsid w:val="00AE4C45"/>
    <w:rPr>
      <w:rFonts w:ascii="Wingdings" w:hAnsi="Wingdings" w:cs="Wingdings" w:hint="default"/>
    </w:rPr>
  </w:style>
  <w:style w:type="character" w:customStyle="1" w:styleId="WW8Num17z0">
    <w:name w:val="WW8Num17z0"/>
    <w:rsid w:val="00AE4C45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AE4C45"/>
    <w:rPr>
      <w:rFonts w:ascii="Courier New" w:hAnsi="Courier New" w:cs="Courier New" w:hint="default"/>
    </w:rPr>
  </w:style>
  <w:style w:type="character" w:customStyle="1" w:styleId="WW8Num17z2">
    <w:name w:val="WW8Num17z2"/>
    <w:rsid w:val="00AE4C45"/>
    <w:rPr>
      <w:rFonts w:ascii="Wingdings" w:hAnsi="Wingdings" w:cs="Wingdings" w:hint="default"/>
    </w:rPr>
  </w:style>
  <w:style w:type="character" w:customStyle="1" w:styleId="WW8Num18z0">
    <w:name w:val="WW8Num18z0"/>
    <w:rsid w:val="00AE4C45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AE4C45"/>
    <w:rPr>
      <w:rFonts w:ascii="Courier New" w:hAnsi="Courier New" w:cs="Courier New" w:hint="default"/>
    </w:rPr>
  </w:style>
  <w:style w:type="character" w:customStyle="1" w:styleId="WW8Num18z2">
    <w:name w:val="WW8Num18z2"/>
    <w:rsid w:val="00AE4C45"/>
    <w:rPr>
      <w:rFonts w:ascii="Wingdings" w:hAnsi="Wingdings" w:cs="Wingdings" w:hint="default"/>
    </w:rPr>
  </w:style>
  <w:style w:type="character" w:customStyle="1" w:styleId="WW8Num19z0">
    <w:name w:val="WW8Num19z0"/>
    <w:rsid w:val="00AE4C45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AE4C45"/>
    <w:rPr>
      <w:rFonts w:ascii="Courier New" w:hAnsi="Courier New" w:cs="Courier New" w:hint="default"/>
    </w:rPr>
  </w:style>
  <w:style w:type="character" w:customStyle="1" w:styleId="WW8Num19z2">
    <w:name w:val="WW8Num19z2"/>
    <w:rsid w:val="00AE4C45"/>
    <w:rPr>
      <w:rFonts w:ascii="Wingdings" w:hAnsi="Wingdings" w:cs="Wingdings" w:hint="default"/>
    </w:rPr>
  </w:style>
  <w:style w:type="character" w:customStyle="1" w:styleId="WW8Num20z0">
    <w:name w:val="WW8Num20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1">
    <w:name w:val="WW8Num20z1"/>
    <w:rsid w:val="00AE4C45"/>
  </w:style>
  <w:style w:type="character" w:customStyle="1" w:styleId="WW8Num20z2">
    <w:name w:val="WW8Num20z2"/>
    <w:rsid w:val="00AE4C45"/>
  </w:style>
  <w:style w:type="character" w:customStyle="1" w:styleId="WW8Num20z3">
    <w:name w:val="WW8Num20z3"/>
    <w:rsid w:val="00AE4C45"/>
  </w:style>
  <w:style w:type="character" w:customStyle="1" w:styleId="WW8Num20z4">
    <w:name w:val="WW8Num20z4"/>
    <w:rsid w:val="00AE4C45"/>
  </w:style>
  <w:style w:type="character" w:customStyle="1" w:styleId="WW8Num20z5">
    <w:name w:val="WW8Num20z5"/>
    <w:rsid w:val="00AE4C45"/>
  </w:style>
  <w:style w:type="character" w:customStyle="1" w:styleId="WW8Num20z6">
    <w:name w:val="WW8Num20z6"/>
    <w:rsid w:val="00AE4C45"/>
  </w:style>
  <w:style w:type="character" w:customStyle="1" w:styleId="WW8Num20z7">
    <w:name w:val="WW8Num20z7"/>
    <w:rsid w:val="00AE4C45"/>
  </w:style>
  <w:style w:type="character" w:customStyle="1" w:styleId="WW8Num20z8">
    <w:name w:val="WW8Num20z8"/>
    <w:rsid w:val="00AE4C45"/>
  </w:style>
  <w:style w:type="character" w:customStyle="1" w:styleId="WW8Num21z0">
    <w:name w:val="WW8Num21z0"/>
    <w:rsid w:val="00AE4C45"/>
    <w:rPr>
      <w:rFonts w:ascii="Symbol" w:hAnsi="Symbol" w:cs="Symbol" w:hint="default"/>
      <w:sz w:val="28"/>
      <w:szCs w:val="28"/>
    </w:rPr>
  </w:style>
  <w:style w:type="character" w:customStyle="1" w:styleId="WW8Num21z1">
    <w:name w:val="WW8Num21z1"/>
    <w:rsid w:val="00AE4C45"/>
    <w:rPr>
      <w:rFonts w:ascii="Courier New" w:hAnsi="Courier New" w:cs="Courier New" w:hint="default"/>
    </w:rPr>
  </w:style>
  <w:style w:type="character" w:customStyle="1" w:styleId="WW8Num21z2">
    <w:name w:val="WW8Num21z2"/>
    <w:rsid w:val="00AE4C45"/>
    <w:rPr>
      <w:rFonts w:ascii="Wingdings" w:hAnsi="Wingdings" w:cs="Wingdings" w:hint="default"/>
    </w:rPr>
  </w:style>
  <w:style w:type="character" w:customStyle="1" w:styleId="WW8Num22z0">
    <w:name w:val="WW8Num22z0"/>
    <w:rsid w:val="00AE4C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1">
    <w:name w:val="WW8Num22z1"/>
    <w:rsid w:val="00AE4C45"/>
  </w:style>
  <w:style w:type="character" w:customStyle="1" w:styleId="WW8Num22z2">
    <w:name w:val="WW8Num22z2"/>
    <w:rsid w:val="00AE4C45"/>
  </w:style>
  <w:style w:type="character" w:customStyle="1" w:styleId="WW8Num22z3">
    <w:name w:val="WW8Num22z3"/>
    <w:rsid w:val="00AE4C45"/>
  </w:style>
  <w:style w:type="character" w:customStyle="1" w:styleId="WW8Num22z4">
    <w:name w:val="WW8Num22z4"/>
    <w:rsid w:val="00AE4C45"/>
  </w:style>
  <w:style w:type="character" w:customStyle="1" w:styleId="WW8Num22z5">
    <w:name w:val="WW8Num22z5"/>
    <w:rsid w:val="00AE4C45"/>
  </w:style>
  <w:style w:type="character" w:customStyle="1" w:styleId="WW8Num22z6">
    <w:name w:val="WW8Num22z6"/>
    <w:rsid w:val="00AE4C45"/>
  </w:style>
  <w:style w:type="character" w:customStyle="1" w:styleId="WW8Num22z7">
    <w:name w:val="WW8Num22z7"/>
    <w:rsid w:val="00AE4C45"/>
  </w:style>
  <w:style w:type="character" w:customStyle="1" w:styleId="WW8Num22z8">
    <w:name w:val="WW8Num22z8"/>
    <w:rsid w:val="00AE4C45"/>
  </w:style>
  <w:style w:type="character" w:customStyle="1" w:styleId="1">
    <w:name w:val="Основной шрифт абзаца1"/>
    <w:rsid w:val="00AE4C45"/>
  </w:style>
  <w:style w:type="character" w:customStyle="1" w:styleId="apple-converted-space">
    <w:name w:val="apple-converted-space"/>
    <w:basedOn w:val="1"/>
    <w:rsid w:val="00AE4C45"/>
  </w:style>
  <w:style w:type="character" w:customStyle="1" w:styleId="3">
    <w:name w:val="Основной текст (3)_"/>
    <w:rsid w:val="00AE4C45"/>
    <w:rPr>
      <w:shd w:val="clear" w:color="auto" w:fill="FFFFFF"/>
    </w:rPr>
  </w:style>
  <w:style w:type="character" w:customStyle="1" w:styleId="2">
    <w:name w:val="Основной текст (2)_"/>
    <w:rsid w:val="00AE4C45"/>
    <w:rPr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rsid w:val="00AE4C4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paragraph" w:styleId="a7">
    <w:name w:val="Title"/>
    <w:basedOn w:val="a"/>
    <w:next w:val="a8"/>
    <w:rsid w:val="00AE4C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AE4C45"/>
    <w:pPr>
      <w:spacing w:after="140" w:line="288" w:lineRule="auto"/>
    </w:pPr>
    <w:rPr>
      <w:lang w:eastAsia="zh-CN"/>
    </w:rPr>
  </w:style>
  <w:style w:type="character" w:customStyle="1" w:styleId="a9">
    <w:name w:val="Основной текст Знак"/>
    <w:link w:val="a8"/>
    <w:rsid w:val="00AE4C45"/>
    <w:rPr>
      <w:lang w:eastAsia="zh-CN"/>
    </w:rPr>
  </w:style>
  <w:style w:type="paragraph" w:styleId="aa">
    <w:name w:val="List"/>
    <w:basedOn w:val="a8"/>
    <w:rsid w:val="00AE4C45"/>
    <w:rPr>
      <w:rFonts w:cs="Mangal"/>
    </w:rPr>
  </w:style>
  <w:style w:type="paragraph" w:styleId="ab">
    <w:name w:val="caption"/>
    <w:basedOn w:val="a"/>
    <w:qFormat/>
    <w:rsid w:val="00AE4C4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AE4C45"/>
    <w:pPr>
      <w:suppressLineNumbers/>
    </w:pPr>
    <w:rPr>
      <w:rFonts w:cs="Mangal"/>
      <w:lang w:eastAsia="zh-CN"/>
    </w:rPr>
  </w:style>
  <w:style w:type="character" w:customStyle="1" w:styleId="11">
    <w:name w:val="Текст выноски Знак1"/>
    <w:rsid w:val="00AE4C4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Обычный (веб)"/>
    <w:basedOn w:val="a"/>
    <w:rsid w:val="00AE4C45"/>
    <w:pPr>
      <w:spacing w:before="100" w:after="100"/>
    </w:pPr>
    <w:rPr>
      <w:sz w:val="24"/>
      <w:szCs w:val="24"/>
      <w:lang w:eastAsia="zh-CN"/>
    </w:rPr>
  </w:style>
  <w:style w:type="paragraph" w:customStyle="1" w:styleId="30">
    <w:name w:val="Основной текст (3)"/>
    <w:basedOn w:val="a"/>
    <w:rsid w:val="00AE4C45"/>
    <w:pPr>
      <w:widowControl w:val="0"/>
      <w:shd w:val="clear" w:color="auto" w:fill="FFFFFF"/>
      <w:spacing w:before="360" w:after="240" w:line="281" w:lineRule="exact"/>
      <w:ind w:firstLine="580"/>
    </w:pPr>
    <w:rPr>
      <w:lang w:eastAsia="zh-CN"/>
    </w:rPr>
  </w:style>
  <w:style w:type="paragraph" w:customStyle="1" w:styleId="21">
    <w:name w:val="Основной текст (2)"/>
    <w:basedOn w:val="a"/>
    <w:rsid w:val="00AE4C45"/>
    <w:pPr>
      <w:widowControl w:val="0"/>
      <w:shd w:val="clear" w:color="auto" w:fill="FFFFFF"/>
      <w:spacing w:before="240" w:after="240" w:line="320" w:lineRule="exact"/>
    </w:pPr>
    <w:rPr>
      <w:sz w:val="28"/>
      <w:szCs w:val="28"/>
      <w:lang w:eastAsia="zh-CN"/>
    </w:rPr>
  </w:style>
  <w:style w:type="paragraph" w:customStyle="1" w:styleId="ad">
    <w:name w:val="Содержимое таблицы"/>
    <w:basedOn w:val="a"/>
    <w:rsid w:val="00AE4C45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AE4C45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AE4C45"/>
    <w:pPr>
      <w:ind w:firstLine="851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AE4C45"/>
    <w:rPr>
      <w:sz w:val="28"/>
    </w:rPr>
  </w:style>
  <w:style w:type="paragraph" w:styleId="22">
    <w:name w:val="Body Text 2"/>
    <w:basedOn w:val="a"/>
    <w:link w:val="23"/>
    <w:rsid w:val="00AE4C45"/>
    <w:pPr>
      <w:ind w:right="-52"/>
      <w:jc w:val="both"/>
    </w:pPr>
    <w:rPr>
      <w:sz w:val="24"/>
      <w:lang w:val="en-US"/>
    </w:rPr>
  </w:style>
  <w:style w:type="character" w:customStyle="1" w:styleId="23">
    <w:name w:val="Основной текст 2 Знак"/>
    <w:link w:val="22"/>
    <w:rsid w:val="00AE4C45"/>
    <w:rPr>
      <w:sz w:val="24"/>
      <w:lang w:val="en-US"/>
    </w:rPr>
  </w:style>
  <w:style w:type="character" w:customStyle="1" w:styleId="af1">
    <w:name w:val="Основной текст_"/>
    <w:link w:val="12"/>
    <w:rsid w:val="00AE4C4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AE4C45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4">
    <w:name w:val="Заголовок №2_"/>
    <w:link w:val="25"/>
    <w:rsid w:val="00AE4C45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AE4C45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rsid w:val="00AE4C4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rsid w:val="00AE4C45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AE4C45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6">
    <w:name w:val="Основной текст2"/>
    <w:rsid w:val="00AE4C4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AE4C45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f2">
    <w:name w:val="header"/>
    <w:basedOn w:val="a"/>
    <w:link w:val="af3"/>
    <w:rsid w:val="00AE4C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E4C45"/>
  </w:style>
  <w:style w:type="paragraph" w:styleId="af4">
    <w:name w:val="footer"/>
    <w:basedOn w:val="a"/>
    <w:link w:val="af5"/>
    <w:rsid w:val="00AE4C4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E4C45"/>
  </w:style>
  <w:style w:type="character" w:customStyle="1" w:styleId="13">
    <w:name w:val="Основной текст Знак1"/>
    <w:uiPriority w:val="99"/>
    <w:rsid w:val="00AE74F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6">
    <w:name w:val="Intense Emphasis"/>
    <w:basedOn w:val="a0"/>
    <w:uiPriority w:val="21"/>
    <w:qFormat/>
    <w:rsid w:val="002F4695"/>
    <w:rPr>
      <w:i/>
      <w:iCs/>
      <w:color w:val="4472C4" w:themeColor="accent1"/>
    </w:rPr>
  </w:style>
  <w:style w:type="table" w:styleId="af7">
    <w:name w:val="Table Grid"/>
    <w:basedOn w:val="a1"/>
    <w:uiPriority w:val="59"/>
    <w:rsid w:val="00BC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5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4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DDCF-CA19-440B-9163-34D019B6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2023-10-18T11:39:00Z</dcterms:created>
  <dcterms:modified xsi:type="dcterms:W3CDTF">2024-01-26T07:26:00Z</dcterms:modified>
</cp:coreProperties>
</file>