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УТВЕРЖДЕН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 xml:space="preserve">Ленинского муниципального района 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от 19.10.2016 № 472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854951" w:rsidRPr="00BD7F6C" w:rsidRDefault="00854951" w:rsidP="0085495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D7F6C">
        <w:rPr>
          <w:b/>
          <w:sz w:val="28"/>
          <w:szCs w:val="28"/>
        </w:rPr>
        <w:t>Паспорт (проект)</w:t>
      </w:r>
    </w:p>
    <w:p w:rsidR="00854951" w:rsidRPr="00BD7F6C" w:rsidRDefault="00854951" w:rsidP="00854951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D7F6C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</w:p>
    <w:p w:rsidR="00854951" w:rsidRPr="00BD7F6C" w:rsidRDefault="006A7FE6" w:rsidP="00BD7F6C">
      <w:pPr>
        <w:pStyle w:val="a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D7F6C">
        <w:rPr>
          <w:b/>
          <w:bCs/>
          <w:color w:val="000000"/>
          <w:sz w:val="28"/>
          <w:szCs w:val="28"/>
        </w:rPr>
        <w:t xml:space="preserve">«Устойчивое развитие сельских территорий </w:t>
      </w:r>
      <w:proofErr w:type="gramStart"/>
      <w:r w:rsidRPr="00BD7F6C">
        <w:rPr>
          <w:b/>
          <w:bCs/>
          <w:color w:val="000000"/>
          <w:sz w:val="28"/>
          <w:szCs w:val="28"/>
        </w:rPr>
        <w:t>Ленинского</w:t>
      </w:r>
      <w:proofErr w:type="gramEnd"/>
    </w:p>
    <w:p w:rsidR="006A7FE6" w:rsidRPr="00BD7F6C" w:rsidRDefault="006A7FE6" w:rsidP="00854951">
      <w:pPr>
        <w:pStyle w:val="a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BD7F6C">
        <w:rPr>
          <w:b/>
          <w:bCs/>
          <w:color w:val="000000"/>
          <w:sz w:val="28"/>
          <w:szCs w:val="28"/>
        </w:rPr>
        <w:t xml:space="preserve">муниципального района» </w:t>
      </w:r>
    </w:p>
    <w:p w:rsidR="00227469" w:rsidRDefault="006A7FE6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proofErr w:type="gramStart"/>
      <w:r w:rsidRPr="00E53EB8">
        <w:rPr>
          <w:bCs/>
          <w:color w:val="000000"/>
          <w:szCs w:val="28"/>
        </w:rPr>
        <w:t xml:space="preserve">(в редакции постановлений от 26.12.2016 № 582, от 31.01.2017 № 31, </w:t>
      </w:r>
      <w:r w:rsidR="00227469">
        <w:rPr>
          <w:bCs/>
          <w:color w:val="000000"/>
          <w:szCs w:val="28"/>
        </w:rPr>
        <w:t xml:space="preserve">от 31.03.2017 № 146, </w:t>
      </w:r>
      <w:proofErr w:type="gramEnd"/>
    </w:p>
    <w:p w:rsidR="00227469" w:rsidRDefault="00227469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6A7FE6" w:rsidRPr="00E53EB8">
        <w:rPr>
          <w:bCs/>
          <w:color w:val="000000"/>
          <w:szCs w:val="28"/>
        </w:rPr>
        <w:t>10.05.2017 № 221</w:t>
      </w:r>
      <w:r w:rsidR="006A7FE6" w:rsidRPr="00E53EB8">
        <w:rPr>
          <w:bCs/>
          <w:szCs w:val="28"/>
        </w:rPr>
        <w:t xml:space="preserve">, от 24.07.2017 № 339, </w:t>
      </w:r>
      <w:r w:rsidR="006A7FE6" w:rsidRPr="00E53EB8">
        <w:rPr>
          <w:bCs/>
          <w:color w:val="000000"/>
          <w:szCs w:val="28"/>
        </w:rPr>
        <w:t xml:space="preserve">от 23.10.2017 </w:t>
      </w:r>
      <w:r>
        <w:rPr>
          <w:bCs/>
          <w:color w:val="000000"/>
          <w:szCs w:val="28"/>
        </w:rPr>
        <w:t xml:space="preserve">№ 517, от 14.12.2017 № 604, </w:t>
      </w:r>
    </w:p>
    <w:p w:rsidR="00227469" w:rsidRDefault="00227469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6A7FE6" w:rsidRPr="00E53EB8">
        <w:rPr>
          <w:bCs/>
          <w:color w:val="000000"/>
          <w:szCs w:val="28"/>
        </w:rPr>
        <w:t>28.12.2017 № 656, от 18.04.2018 № 197,</w:t>
      </w:r>
      <w:r>
        <w:rPr>
          <w:bCs/>
          <w:color w:val="000000"/>
          <w:szCs w:val="28"/>
        </w:rPr>
        <w:t xml:space="preserve"> </w:t>
      </w:r>
      <w:r w:rsidR="006A7FE6" w:rsidRPr="00E53EB8">
        <w:rPr>
          <w:bCs/>
          <w:color w:val="000000"/>
          <w:szCs w:val="28"/>
        </w:rPr>
        <w:t>от 04.06.2018 № 299, от 27.12.2018 № 718</w:t>
      </w:r>
      <w:r w:rsidR="00257383">
        <w:rPr>
          <w:bCs/>
          <w:color w:val="000000"/>
          <w:szCs w:val="28"/>
        </w:rPr>
        <w:t xml:space="preserve">, </w:t>
      </w:r>
    </w:p>
    <w:p w:rsidR="006A7FE6" w:rsidRPr="0037540C" w:rsidRDefault="00257383" w:rsidP="00227469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17.01.2019 </w:t>
      </w:r>
      <w:r w:rsidR="002E3BDE">
        <w:rPr>
          <w:bCs/>
          <w:color w:val="000000"/>
          <w:szCs w:val="28"/>
        </w:rPr>
        <w:t>№</w:t>
      </w:r>
      <w:r>
        <w:rPr>
          <w:bCs/>
          <w:color w:val="000000"/>
          <w:szCs w:val="28"/>
        </w:rPr>
        <w:t xml:space="preserve"> 26</w:t>
      </w:r>
      <w:r w:rsidR="00854951">
        <w:rPr>
          <w:bCs/>
          <w:color w:val="000000"/>
          <w:szCs w:val="28"/>
        </w:rPr>
        <w:t>, от  №</w:t>
      </w:r>
      <w:proofErr w:type="gramStart"/>
      <w:r w:rsidR="00854951">
        <w:rPr>
          <w:bCs/>
          <w:color w:val="000000"/>
          <w:szCs w:val="28"/>
        </w:rPr>
        <w:t xml:space="preserve">  </w:t>
      </w:r>
      <w:r w:rsidR="006A7FE6" w:rsidRPr="00E53EB8">
        <w:rPr>
          <w:szCs w:val="28"/>
        </w:rPr>
        <w:t>)</w:t>
      </w:r>
      <w:proofErr w:type="gramEnd"/>
    </w:p>
    <w:tbl>
      <w:tblPr>
        <w:tblW w:w="9717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25"/>
      </w:tblGrid>
      <w:tr w:rsidR="006A7FE6" w:rsidTr="001F5E84">
        <w:trPr>
          <w:trHeight w:val="94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285678" w:rsidRDefault="006A7FE6" w:rsidP="001F5E84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тике администрации Ле</w:t>
            </w:r>
            <w:r>
              <w:rPr>
                <w:rFonts w:ascii="Times New Roman" w:hAnsi="Times New Roman"/>
                <w:sz w:val="28"/>
                <w:szCs w:val="28"/>
              </w:rPr>
              <w:t>нинского муниципального района,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Ленинского муниципального района,  ТОС Лени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194B49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ропромышленном комплексе путем создания бл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иятных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 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</w:t>
            </w:r>
            <w:r>
              <w:rPr>
                <w:rFonts w:ascii="Times New Roman" w:hAnsi="Times New Roman"/>
                <w:sz w:val="28"/>
                <w:szCs w:val="28"/>
              </w:rPr>
              <w:t>тности и сельскому образу жизни.</w:t>
            </w:r>
          </w:p>
          <w:p w:rsidR="006A7FE6" w:rsidRPr="00670E5E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ния, в том числе молодых семей и молодых специ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листов, в благоустроенном жилье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поощрение и популяризация достижений в сфере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Целевые  показатели пр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жилья для граждан, прож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="00AB62D8">
              <w:rPr>
                <w:rFonts w:ascii="Times New Roman" w:hAnsi="Times New Roman"/>
                <w:sz w:val="28"/>
                <w:szCs w:val="28"/>
              </w:rPr>
              <w:t>ающих в сельской местности - 603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 w:rsidR="00472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ввод в действие объектов коммунальной инфр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структуры - </w:t>
            </w:r>
            <w:r w:rsidRPr="00167CDC">
              <w:rPr>
                <w:rFonts w:ascii="Times New Roman" w:hAnsi="Times New Roman"/>
                <w:sz w:val="28"/>
                <w:szCs w:val="28"/>
              </w:rPr>
              <w:t>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реализация проектов местных инициатив граждан, проживающих в сельской местности, получивших грантовую поддержку на сохранение и восстано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ление историко-культурных памятников  - 0</w:t>
            </w:r>
            <w:r w:rsidRPr="00E86B21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созд</w:t>
            </w:r>
            <w:r w:rsidR="00AB62D8">
              <w:rPr>
                <w:rFonts w:ascii="Times New Roman" w:hAnsi="Times New Roman"/>
                <w:sz w:val="28"/>
                <w:szCs w:val="28"/>
              </w:rPr>
              <w:t>ание  рабочих мест на селе - 64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мероприятий по поощрению и попул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ризации достижений в сфере</w:t>
            </w:r>
            <w:r w:rsidR="0047282D">
              <w:rPr>
                <w:rFonts w:ascii="Times New Roman" w:hAnsi="Times New Roman"/>
                <w:sz w:val="28"/>
                <w:szCs w:val="28"/>
              </w:rPr>
              <w:t xml:space="preserve"> развития сельских территорий - </w:t>
            </w:r>
            <w:r w:rsidR="002F5455">
              <w:rPr>
                <w:rFonts w:ascii="Times New Roman" w:hAnsi="Times New Roman"/>
                <w:sz w:val="28"/>
                <w:szCs w:val="28"/>
              </w:rPr>
              <w:t>56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7FE6" w:rsidRPr="00582D8A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 этапы реализации программы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F4086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годы: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2017 - 2019 годы; </w:t>
            </w:r>
          </w:p>
          <w:p w:rsidR="006A7FE6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="007F4086">
              <w:rPr>
                <w:rFonts w:ascii="Times New Roman" w:hAnsi="Times New Roman"/>
                <w:sz w:val="28"/>
                <w:szCs w:val="28"/>
              </w:rPr>
              <w:t>- 2023</w:t>
            </w:r>
            <w:r w:rsidR="007F4086" w:rsidRPr="00E86B2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469" w:rsidRPr="00227469" w:rsidRDefault="00227469" w:rsidP="00227469">
            <w:pPr>
              <w:pStyle w:val="a5"/>
              <w:spacing w:line="16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FE6" w:rsidTr="00227469">
        <w:trPr>
          <w:trHeight w:val="649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нансирования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BE0107">
              <w:rPr>
                <w:rFonts w:ascii="Times New Roman" w:hAnsi="Times New Roman"/>
                <w:sz w:val="28"/>
                <w:szCs w:val="28"/>
              </w:rPr>
              <w:t xml:space="preserve">32809,304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 рублей (в ценах соответс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вующих лет), в том числе: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 –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7457,410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дства областного бюджета –</w:t>
            </w:r>
            <w:r w:rsidR="00BE0107">
              <w:rPr>
                <w:rFonts w:ascii="Times New Roman" w:hAnsi="Times New Roman"/>
                <w:sz w:val="28"/>
                <w:szCs w:val="28"/>
              </w:rPr>
              <w:t xml:space="preserve"> 17510,734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285678" w:rsidRDefault="003B0624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бюджета района – 17</w:t>
            </w:r>
            <w:r w:rsidR="002E3BDE" w:rsidRPr="00285678">
              <w:rPr>
                <w:rFonts w:ascii="Times New Roman" w:hAnsi="Times New Roman"/>
                <w:sz w:val="28"/>
                <w:szCs w:val="28"/>
              </w:rPr>
              <w:t>7,64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sz w:val="28"/>
                <w:szCs w:val="28"/>
              </w:rPr>
              <w:t>ва бюджетов поселений – 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внебюджетных источников – </w:t>
            </w:r>
            <w:r w:rsidR="003B0624">
              <w:rPr>
                <w:rFonts w:ascii="Times New Roman" w:hAnsi="Times New Roman"/>
                <w:sz w:val="28"/>
                <w:szCs w:val="28"/>
              </w:rPr>
              <w:t>62</w:t>
            </w:r>
            <w:r w:rsidR="00862FB3">
              <w:rPr>
                <w:rFonts w:ascii="Times New Roman" w:hAnsi="Times New Roman"/>
                <w:sz w:val="28"/>
                <w:szCs w:val="28"/>
              </w:rPr>
              <w:t>39,501</w:t>
            </w:r>
            <w:r w:rsidR="00862FB3" w:rsidRPr="00285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ы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сяч</w:t>
            </w:r>
            <w:r>
              <w:rPr>
                <w:rFonts w:ascii="Times New Roman" w:hAnsi="Times New Roman"/>
                <w:sz w:val="28"/>
                <w:szCs w:val="28"/>
              </w:rPr>
              <w:t> 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7457,410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911,772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 w:rsidR="007F408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Pr="00E86B21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3B0624">
              <w:rPr>
                <w:rFonts w:ascii="Times New Roman" w:hAnsi="Times New Roman"/>
                <w:sz w:val="28"/>
                <w:szCs w:val="28"/>
              </w:rPr>
              <w:t>39</w:t>
            </w:r>
            <w:r w:rsidR="00862FB3">
              <w:rPr>
                <w:rFonts w:ascii="Times New Roman" w:hAnsi="Times New Roman"/>
                <w:sz w:val="28"/>
                <w:szCs w:val="28"/>
              </w:rPr>
              <w:t>96,829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3474,199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522,630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2E3BDE" w:rsidRPr="00E86B21" w:rsidRDefault="00BE0107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этап – 13513,905</w:t>
            </w:r>
            <w:r w:rsidR="002E3BDE"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Default="00BE0107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6913,905</w:t>
            </w:r>
            <w:r w:rsidR="007F40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Pr="00E86B21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2200,00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97,64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87,64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 5,00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 5,00 тысяч рублей,</w:t>
            </w:r>
          </w:p>
          <w:p w:rsidR="002E3BDE" w:rsidRPr="00E86B21" w:rsidRDefault="003B0624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8</w:t>
            </w:r>
            <w:r w:rsidR="002E3BDE" w:rsidRPr="00E86B21">
              <w:rPr>
                <w:rFonts w:ascii="Times New Roman" w:hAnsi="Times New Roman"/>
                <w:sz w:val="28"/>
                <w:szCs w:val="28"/>
              </w:rPr>
              <w:t>0,0</w:t>
            </w:r>
            <w:r w:rsidR="007F4086">
              <w:rPr>
                <w:rFonts w:ascii="Times New Roman" w:hAnsi="Times New Roman"/>
                <w:sz w:val="28"/>
                <w:szCs w:val="28"/>
              </w:rPr>
              <w:t>0</w:t>
            </w:r>
            <w:r w:rsidR="002E3BDE"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Default="007F4086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20,00 тысяч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Pr="00E86B21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r w:rsidRPr="00194B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2017 год – 1288,445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2018 год – 135,574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0,00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 этап – 0,00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</w:t>
            </w:r>
          </w:p>
          <w:p w:rsidR="002E3BDE" w:rsidRDefault="007F4086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тысяч 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Pr="00E86B21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этап – </w:t>
            </w:r>
            <w:r w:rsidR="00862FB3">
              <w:rPr>
                <w:rFonts w:ascii="Times New Roman" w:hAnsi="Times New Roman"/>
                <w:sz w:val="28"/>
                <w:szCs w:val="28"/>
              </w:rPr>
              <w:t>2639,501</w:t>
            </w:r>
            <w:r w:rsidR="00862FB3"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0675A1">
              <w:rPr>
                <w:rFonts w:ascii="Times New Roman" w:hAnsi="Times New Roman"/>
                <w:sz w:val="28"/>
                <w:szCs w:val="28"/>
              </w:rPr>
              <w:t>2013,987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2E3BDE" w:rsidRPr="00E86B21" w:rsidRDefault="003B0624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36</w:t>
            </w:r>
            <w:r w:rsidR="002E3BDE" w:rsidRPr="00E86B21">
              <w:rPr>
                <w:rFonts w:ascii="Times New Roman" w:hAnsi="Times New Roman"/>
                <w:sz w:val="28"/>
                <w:szCs w:val="28"/>
              </w:rPr>
              <w:t xml:space="preserve">00,00 тысяч рублей; </w:t>
            </w:r>
          </w:p>
          <w:p w:rsidR="006A7FE6" w:rsidRDefault="002E3BDE" w:rsidP="00227469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900,00 тысяч рублей</w:t>
            </w:r>
            <w:r w:rsidR="007F408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F4086" w:rsidRDefault="007F4086" w:rsidP="007F4086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0,00 тысяч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227469" w:rsidRPr="00227469" w:rsidRDefault="00227469" w:rsidP="00227469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E86B21"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>решение жилищной проблемы для семей, пр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>живающих в сельской местности и нуждающихся в улучшении жилищных условий, в том числе мол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 xml:space="preserve">дых семей и молодых специалистов;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 xml:space="preserve">создание рабочих мест на селе;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</w:pPr>
            <w:r w:rsidRPr="00402FFF"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</w:t>
            </w:r>
            <w:r w:rsidRPr="00402FFF">
              <w:rPr>
                <w:sz w:val="28"/>
                <w:szCs w:val="28"/>
              </w:rPr>
              <w:t>е</w:t>
            </w:r>
            <w:r w:rsidRPr="00402FFF">
              <w:rPr>
                <w:sz w:val="28"/>
                <w:szCs w:val="28"/>
              </w:rPr>
              <w:t xml:space="preserve">сах и привлекательности сельской местности для комфортного проживания и приложения труда. </w:t>
            </w:r>
          </w:p>
        </w:tc>
      </w:tr>
    </w:tbl>
    <w:p w:rsidR="006A7FE6" w:rsidRDefault="006A7FE6" w:rsidP="006A7FE6">
      <w:pPr>
        <w:pStyle w:val="a5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1.  «Общая характеристика сферы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граммно-целевого метода, в том числе постановки задачи, определения путей ее решения с привлечением средств государственной поддержки на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уровне.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задачи по устойчивому развитию сельских территорий подкреплена: 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с приоритетами социально-экономического развития в части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уровня и качества жизни на селе, создания социальных основ для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роста аграрного и других секторов экономики;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 xml:space="preserve">долгосрочным характером социальных проблем сельских территорий, требующим системного подхода к их решению; </w:t>
      </w:r>
    </w:p>
    <w:p w:rsidR="006A7FE6" w:rsidRP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 xml:space="preserve">высоким уровнем </w:t>
      </w:r>
      <w:proofErr w:type="spellStart"/>
      <w:r w:rsidRPr="006A7FE6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6A7FE6">
        <w:rPr>
          <w:rFonts w:ascii="Times New Roman" w:hAnsi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районе утверждены схемы территориального 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сельских поселений.  </w:t>
      </w:r>
    </w:p>
    <w:p w:rsidR="006A7FE6" w:rsidRPr="00806850" w:rsidRDefault="006A7FE6" w:rsidP="006A7FE6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3EB8" w:rsidRDefault="006A7FE6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создание предпосылок для 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чивого развития сельских территорий посредством достижения следующих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лей:</w:t>
      </w:r>
      <w:r w:rsidR="00E53EB8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E53EB8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 xml:space="preserve">сти;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комплексе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путем создания благоприятных инфраструктурных условий</w:t>
      </w:r>
      <w:r w:rsidR="00E53EB8"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сел</w:t>
      </w:r>
      <w:r w:rsidR="006A7FE6">
        <w:rPr>
          <w:rFonts w:ascii="Times New Roman" w:hAnsi="Times New Roman"/>
          <w:sz w:val="28"/>
          <w:szCs w:val="28"/>
        </w:rPr>
        <w:t>ь</w:t>
      </w:r>
      <w:r w:rsidR="006A7FE6">
        <w:rPr>
          <w:rFonts w:ascii="Times New Roman" w:hAnsi="Times New Roman"/>
          <w:sz w:val="28"/>
          <w:szCs w:val="28"/>
        </w:rPr>
        <w:t>ской местности;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содействие созданию рабочих мест на селе;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активизация участия граждан, проживающих в сельской местности, в реализации общественно значимых проектов;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образу жизни.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сельского населения, в том числе молодых семей и молодых специалистов, в благоустроенном жилье; повышение уровня комплексного обустройства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пунктов, расположенных в сельской местности, объектами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и инженерной инфраструктуры;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реализации</w:t>
      </w:r>
      <w:r w:rsidR="007F4086">
        <w:rPr>
          <w:rFonts w:ascii="Times New Roman" w:hAnsi="Times New Roman"/>
          <w:sz w:val="28"/>
          <w:szCs w:val="28"/>
        </w:rPr>
        <w:t xml:space="preserve"> программы: 2017 - 2023</w:t>
      </w:r>
      <w:r>
        <w:rPr>
          <w:rFonts w:ascii="Times New Roman" w:hAnsi="Times New Roman"/>
          <w:sz w:val="28"/>
          <w:szCs w:val="28"/>
        </w:rPr>
        <w:t xml:space="preserve"> годы. Реализация будет осущ</w:t>
      </w:r>
      <w:r>
        <w:rPr>
          <w:rFonts w:ascii="Times New Roman" w:hAnsi="Times New Roman"/>
          <w:sz w:val="28"/>
          <w:szCs w:val="28"/>
        </w:rPr>
        <w:t>е</w:t>
      </w:r>
      <w:r w:rsidR="004033D4">
        <w:rPr>
          <w:rFonts w:ascii="Times New Roman" w:hAnsi="Times New Roman"/>
          <w:sz w:val="28"/>
          <w:szCs w:val="28"/>
        </w:rPr>
        <w:t>ствляться в 2 этапа: 1 этап - 2017 - 2019 годы, 2 этап -</w:t>
      </w:r>
      <w:r>
        <w:rPr>
          <w:rFonts w:ascii="Times New Roman" w:hAnsi="Times New Roman"/>
          <w:sz w:val="28"/>
          <w:szCs w:val="28"/>
        </w:rPr>
        <w:t xml:space="preserve"> 2020 </w:t>
      </w:r>
      <w:r w:rsidR="007F4086">
        <w:rPr>
          <w:rFonts w:ascii="Times New Roman" w:hAnsi="Times New Roman"/>
          <w:sz w:val="28"/>
          <w:szCs w:val="28"/>
        </w:rPr>
        <w:t>- 2023 годы</w:t>
      </w:r>
      <w:r>
        <w:rPr>
          <w:rFonts w:ascii="Times New Roman" w:hAnsi="Times New Roman"/>
          <w:sz w:val="28"/>
          <w:szCs w:val="28"/>
        </w:rPr>
        <w:t>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7FE6" w:rsidRPr="00670E5E" w:rsidRDefault="006A7FE6" w:rsidP="006A7FE6">
      <w:pPr>
        <w:pStyle w:val="a5"/>
        <w:jc w:val="both"/>
        <w:rPr>
          <w:rFonts w:ascii="Times New Roman" w:hAnsi="Times New Roman"/>
          <w:sz w:val="2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программы»     </w:t>
      </w:r>
    </w:p>
    <w:p w:rsidR="006A7FE6" w:rsidRPr="00670E5E" w:rsidRDefault="006A7FE6" w:rsidP="006A7FE6">
      <w:pPr>
        <w:pStyle w:val="a5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обустройства населенных пунктов, расположенных в сельской местности, объектами социальной и инженерной инфраструктуры и удовлетворению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требностей сельского населения,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в благоустроенном жилье являются:</w:t>
      </w:r>
    </w:p>
    <w:p w:rsidR="006A7FE6" w:rsidRDefault="0047282D" w:rsidP="0047282D">
      <w:pPr>
        <w:pStyle w:val="a5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ввод (приобретение) жилья для граждан, пр</w:t>
      </w:r>
      <w:r>
        <w:rPr>
          <w:rFonts w:ascii="Times New Roman" w:hAnsi="Times New Roman"/>
          <w:sz w:val="28"/>
          <w:szCs w:val="28"/>
        </w:rPr>
        <w:t>оживающих в сельской местности -</w:t>
      </w:r>
      <w:r w:rsidR="006A7FE6">
        <w:rPr>
          <w:rFonts w:ascii="Times New Roman" w:hAnsi="Times New Roman"/>
          <w:sz w:val="28"/>
          <w:szCs w:val="28"/>
        </w:rPr>
        <w:t xml:space="preserve"> </w:t>
      </w:r>
      <w:r w:rsidR="00D3461D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>,4</w:t>
      </w:r>
      <w:r w:rsidR="006A7FE6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6A7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6A7FE6">
        <w:rPr>
          <w:rFonts w:ascii="Times New Roman" w:hAnsi="Times New Roman"/>
          <w:sz w:val="28"/>
          <w:szCs w:val="28"/>
        </w:rPr>
        <w:t>;</w:t>
      </w:r>
    </w:p>
    <w:p w:rsidR="0047282D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6A7FE6" w:rsidRPr="00670E5E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рабочих мест на селе -</w:t>
      </w:r>
      <w:r w:rsidR="00D3461D">
        <w:rPr>
          <w:rFonts w:ascii="Times New Roman" w:hAnsi="Times New Roman"/>
          <w:sz w:val="28"/>
          <w:szCs w:val="28"/>
        </w:rPr>
        <w:t xml:space="preserve"> 64</w:t>
      </w:r>
      <w:r w:rsidR="006A7FE6" w:rsidRPr="00670E5E">
        <w:rPr>
          <w:rFonts w:ascii="Times New Roman" w:hAnsi="Times New Roman"/>
          <w:sz w:val="28"/>
          <w:szCs w:val="28"/>
        </w:rPr>
        <w:t xml:space="preserve"> места.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грантовой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ской местности, получивших грантовую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 w:rsidR="0047282D">
        <w:rPr>
          <w:rFonts w:ascii="Times New Roman" w:hAnsi="Times New Roman"/>
          <w:sz w:val="28"/>
          <w:szCs w:val="28"/>
        </w:rPr>
        <w:t>ление историко-</w:t>
      </w:r>
      <w:r>
        <w:rPr>
          <w:rFonts w:ascii="Times New Roman" w:hAnsi="Times New Roman"/>
          <w:sz w:val="28"/>
          <w:szCs w:val="28"/>
        </w:rPr>
        <w:t xml:space="preserve">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зованных мероприятий по поощрению и популяризации достижений в сфер</w:t>
      </w:r>
      <w:r w:rsidR="0047282D">
        <w:rPr>
          <w:rFonts w:ascii="Times New Roman" w:hAnsi="Times New Roman"/>
          <w:sz w:val="28"/>
          <w:szCs w:val="28"/>
        </w:rPr>
        <w:t>е развития сельских территорий -</w:t>
      </w:r>
      <w:r w:rsidR="002F5455">
        <w:rPr>
          <w:rFonts w:ascii="Times New Roman" w:hAnsi="Times New Roman"/>
          <w:sz w:val="28"/>
          <w:szCs w:val="28"/>
        </w:rPr>
        <w:t xml:space="preserve"> 56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значимости развития сельских территорий в общенациональных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ресах и привлекательности сельской местности для комфортного проживания и приложения труда.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состояния и прогнозов развития сельских территорий, комплексного подхода к решению социально-экономических проблем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на основе принципов проектного финансирования и комплексного планирования развития сельских территорий на основании документов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ториального планирования.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(прилагается).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</w:t>
      </w:r>
      <w:r w:rsidR="006A7FE6">
        <w:rPr>
          <w:rFonts w:ascii="Times New Roman" w:hAnsi="Times New Roman"/>
          <w:sz w:val="28"/>
          <w:szCs w:val="28"/>
        </w:rPr>
        <w:t>е</w:t>
      </w:r>
      <w:r w:rsidR="006A7FE6">
        <w:rPr>
          <w:rFonts w:ascii="Times New Roman" w:hAnsi="Times New Roman"/>
          <w:sz w:val="28"/>
          <w:szCs w:val="28"/>
        </w:rPr>
        <w:t xml:space="preserve">стности, в том числе молодых семей и молодых специалистов;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реконструкция системы водоснабжения села Заплавное;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A7FE6">
        <w:rPr>
          <w:rFonts w:ascii="Times New Roman" w:hAnsi="Times New Roman"/>
          <w:sz w:val="28"/>
          <w:szCs w:val="28"/>
        </w:rPr>
        <w:t>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Маляевка (1 очередь стро</w:t>
      </w:r>
      <w:r w:rsidR="006A7FE6">
        <w:rPr>
          <w:rFonts w:ascii="Times New Roman" w:hAnsi="Times New Roman"/>
          <w:sz w:val="28"/>
          <w:szCs w:val="28"/>
        </w:rPr>
        <w:t>и</w:t>
      </w:r>
      <w:r w:rsidR="006A7FE6">
        <w:rPr>
          <w:rFonts w:ascii="Times New Roman" w:hAnsi="Times New Roman"/>
          <w:sz w:val="28"/>
          <w:szCs w:val="28"/>
        </w:rPr>
        <w:t xml:space="preserve">тельства)»; 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726E63">
        <w:rPr>
          <w:rFonts w:ascii="Times New Roman" w:hAnsi="Times New Roman"/>
          <w:sz w:val="28"/>
          <w:szCs w:val="28"/>
        </w:rPr>
        <w:t>строительство объекта «Газопровод низкого давления по ул. Кузнечная, ул. Колхозная, пер. Восточный, ул. Озерная, ул. Мусы Джалиля с. Маляевка</w:t>
      </w:r>
      <w:r w:rsidR="006A7FE6">
        <w:rPr>
          <w:rFonts w:ascii="Times New Roman" w:hAnsi="Times New Roman"/>
          <w:sz w:val="28"/>
          <w:szCs w:val="28"/>
        </w:rPr>
        <w:t>»</w:t>
      </w:r>
      <w:r w:rsidR="006A7FE6" w:rsidRPr="00726E63">
        <w:rPr>
          <w:rFonts w:ascii="Times New Roman" w:hAnsi="Times New Roman"/>
          <w:sz w:val="28"/>
          <w:szCs w:val="28"/>
        </w:rPr>
        <w:t>;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7FE6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6A7FE6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</w:t>
      </w:r>
      <w:r w:rsidR="006A7FE6">
        <w:rPr>
          <w:rFonts w:ascii="Times New Roman" w:hAnsi="Times New Roman"/>
          <w:sz w:val="28"/>
          <w:szCs w:val="28"/>
        </w:rPr>
        <w:t>а</w:t>
      </w:r>
      <w:r w:rsidR="006A7FE6">
        <w:rPr>
          <w:rFonts w:ascii="Times New Roman" w:hAnsi="Times New Roman"/>
          <w:sz w:val="28"/>
          <w:szCs w:val="28"/>
        </w:rPr>
        <w:t xml:space="preserve">мятников;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поощрение и популяризация достижений в сфе</w:t>
      </w:r>
      <w:r w:rsidR="002E3BDE">
        <w:rPr>
          <w:rFonts w:ascii="Times New Roman" w:hAnsi="Times New Roman"/>
          <w:sz w:val="28"/>
          <w:szCs w:val="28"/>
        </w:rPr>
        <w:t>ре развития сельских территорий;</w:t>
      </w:r>
    </w:p>
    <w:p w:rsidR="002E3BDE" w:rsidRDefault="002E3BDE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созданию рабочих мест на селе.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являются удовлетворение потребностей сельского населения в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гоустроенном жилье, привлечение и закрепление в сельской местности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дых специалистов.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предусматривается осуществлять путем софинансирования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(приобретения) жилья, предоставляемого молодым семьям и молодым специалистам.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на этих территориях, формирование установки на социальную активность и мобильность сельского населения.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сообщества, муниципальных образований в целях местного развития.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жений в сфере развития сельских территорий являются: привлечение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и квалифицированных кадров массовых профессий для сельского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 других отраслей сельской экономики, повышение привлекательности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для инвестирования и создания дополнительных рабочих мест с учетом применения современных технологий в организации труда;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строительство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томобильной дороги «Подъезд от автомобильной дороги «Волгоград (от </w:t>
      </w:r>
      <w:r w:rsidR="001F5E8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Волжский) – Астрахань» к  п. Солодовка» за счет средств областного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в размере 26111,5 тыс. рублей, протяженностью 1,5 км.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формированности населения о возможностях самореализации на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>риториях; организация и проведение районных соревнований по традиционным (национальным) видам спорта.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за счет средств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и областного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жетов, бюджета Ленинского муниципального района, бюджетов поселений и внебюджетных источников.</w:t>
      </w:r>
    </w:p>
    <w:p w:rsidR="002E3BDE" w:rsidRPr="00CE3126" w:rsidRDefault="002E3BDE" w:rsidP="002E3B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E0107">
        <w:rPr>
          <w:rFonts w:ascii="Times New Roman" w:hAnsi="Times New Roman"/>
          <w:sz w:val="28"/>
          <w:szCs w:val="28"/>
        </w:rPr>
        <w:t xml:space="preserve">32809,304 </w:t>
      </w:r>
      <w:r w:rsidRPr="00CE3126">
        <w:rPr>
          <w:rFonts w:ascii="Times New Roman" w:hAnsi="Times New Roman"/>
          <w:sz w:val="28"/>
          <w:szCs w:val="28"/>
        </w:rPr>
        <w:t>т</w:t>
      </w:r>
      <w:r w:rsidRPr="00CE3126">
        <w:rPr>
          <w:rFonts w:ascii="Times New Roman" w:hAnsi="Times New Roman"/>
          <w:sz w:val="28"/>
          <w:szCs w:val="28"/>
        </w:rPr>
        <w:t>ы</w:t>
      </w:r>
      <w:r w:rsidRPr="00CE3126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862FB3">
        <w:rPr>
          <w:rFonts w:ascii="Times New Roman" w:hAnsi="Times New Roman"/>
          <w:sz w:val="28"/>
          <w:szCs w:val="28"/>
        </w:rPr>
        <w:t>7457,410</w:t>
      </w:r>
      <w:r w:rsidR="00862FB3" w:rsidRPr="00E86B21">
        <w:rPr>
          <w:rFonts w:ascii="Times New Roman" w:hAnsi="Times New Roman"/>
          <w:sz w:val="28"/>
          <w:szCs w:val="28"/>
        </w:rPr>
        <w:t xml:space="preserve"> </w:t>
      </w:r>
      <w:r w:rsidRPr="00CE3126">
        <w:rPr>
          <w:rFonts w:ascii="Times New Roman" w:hAnsi="Times New Roman"/>
          <w:sz w:val="28"/>
          <w:szCs w:val="28"/>
        </w:rPr>
        <w:t>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 xml:space="preserve">бластного бюджета – </w:t>
      </w:r>
      <w:r w:rsidR="00BE0107">
        <w:rPr>
          <w:rFonts w:ascii="Times New Roman" w:hAnsi="Times New Roman"/>
          <w:sz w:val="28"/>
          <w:szCs w:val="28"/>
        </w:rPr>
        <w:t xml:space="preserve">17510,734 </w:t>
      </w:r>
      <w:r w:rsidRPr="00CE3126">
        <w:rPr>
          <w:rFonts w:ascii="Times New Roman" w:hAnsi="Times New Roman"/>
          <w:sz w:val="28"/>
          <w:szCs w:val="28"/>
        </w:rPr>
        <w:t>тысяч 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</w:t>
      </w:r>
      <w:r w:rsidR="00BE0107">
        <w:rPr>
          <w:rFonts w:ascii="Times New Roman" w:hAnsi="Times New Roman"/>
          <w:sz w:val="28"/>
          <w:szCs w:val="28"/>
        </w:rPr>
        <w:t>на – 17</w:t>
      </w:r>
      <w:r w:rsidRPr="00CE3126">
        <w:rPr>
          <w:rFonts w:ascii="Times New Roman" w:hAnsi="Times New Roman"/>
          <w:sz w:val="28"/>
          <w:szCs w:val="28"/>
        </w:rPr>
        <w:t>7,64 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>
        <w:rPr>
          <w:rFonts w:ascii="Times New Roman" w:hAnsi="Times New Roman"/>
          <w:sz w:val="28"/>
          <w:szCs w:val="28"/>
        </w:rPr>
        <w:t xml:space="preserve">1424,019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</w:t>
      </w:r>
      <w:r>
        <w:rPr>
          <w:rFonts w:ascii="Times New Roman" w:hAnsi="Times New Roman"/>
          <w:sz w:val="28"/>
          <w:szCs w:val="28"/>
        </w:rPr>
        <w:t xml:space="preserve">тва внебюджетных источников – </w:t>
      </w:r>
      <w:r w:rsidR="00BE0107">
        <w:rPr>
          <w:rFonts w:ascii="Times New Roman" w:hAnsi="Times New Roman"/>
          <w:sz w:val="28"/>
          <w:szCs w:val="28"/>
        </w:rPr>
        <w:t xml:space="preserve">6239,501 </w:t>
      </w:r>
      <w:r w:rsidRPr="00CE3126">
        <w:rPr>
          <w:rFonts w:ascii="Times New Roman" w:hAnsi="Times New Roman"/>
          <w:sz w:val="28"/>
          <w:szCs w:val="28"/>
        </w:rPr>
        <w:t>тысяч 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3BDE" w:rsidRDefault="002E3BDE" w:rsidP="002E3BDE">
      <w:pPr>
        <w:pStyle w:val="a5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программы приведено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 (прилагается).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6A7FE6" w:rsidRPr="00C0109B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Российской Федерации от 05.04.2013 № 44-ФЗ «О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нужд» и постановлением администрации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нинского муниципального района от 25.09.2018 № 573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разработки, реализации и оценки эффективности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Ленинского муниципального района Волгоградской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ти».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программы является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сельскому хозяйству и продовольствию администрации Ленинского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механизма софинансирования программных мероприятий будет способствовать привлечению средств внебюджетных источников на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циально-инженерное обустройство населенных пунктов, расположенных в сельской местности.</w:t>
      </w:r>
    </w:p>
    <w:p w:rsidR="006A7FE6" w:rsidRDefault="006A7FE6" w:rsidP="006A7FE6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на основе системы целевых показателей, обеспечивающих мониторинг динамики изменений в развитии сельских территорий за отчетный период с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 уточнения или корректировки поставленных задач и проводимых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путем сравнения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за соответствующий год с утвержденными на год значениями целевых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казателей.</w:t>
      </w:r>
    </w:p>
    <w:p w:rsidR="006A7FE6" w:rsidRPr="001F5E84" w:rsidRDefault="006A7FE6" w:rsidP="006A7FE6">
      <w:pPr>
        <w:pStyle w:val="ab"/>
        <w:shd w:val="clear" w:color="auto" w:fill="FFFFFF"/>
        <w:spacing w:before="0" w:after="0"/>
        <w:jc w:val="both"/>
        <w:rPr>
          <w:b/>
          <w:bCs/>
          <w:sz w:val="16"/>
          <w:szCs w:val="16"/>
        </w:rPr>
      </w:pPr>
    </w:p>
    <w:p w:rsidR="007F4086" w:rsidRDefault="007F408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7F4086" w:rsidRDefault="007F408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7. «Перечень имущества, создаваемого (приобретаемого)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правах на имущество, создаваемое (приобретаемое) 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ходе реализации муниципальной программы»</w:t>
      </w:r>
    </w:p>
    <w:p w:rsidR="001F5E84" w:rsidRPr="00C0109B" w:rsidRDefault="001F5E84" w:rsidP="006A7FE6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  <w:sz w:val="10"/>
          <w:szCs w:val="16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6A7FE6" w:rsidRDefault="006A7FE6" w:rsidP="006A7FE6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году – 87,64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7F4086" w:rsidRDefault="007F408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году – 20,00 тысяч рублей</w:t>
      </w:r>
    </w:p>
    <w:p w:rsidR="007F4086" w:rsidRDefault="007F4086" w:rsidP="007F4086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7F4086" w:rsidRDefault="007F4086" w:rsidP="007F4086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рублей;</w:t>
      </w:r>
    </w:p>
    <w:p w:rsidR="007F4086" w:rsidRPr="00E86B21" w:rsidRDefault="007F4086" w:rsidP="007F4086">
      <w:pPr>
        <w:pStyle w:val="a5"/>
        <w:widowControl w:val="0"/>
        <w:tabs>
          <w:tab w:val="left" w:pos="43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Pr="00E86B21">
        <w:rPr>
          <w:rFonts w:ascii="Times New Roman" w:hAnsi="Times New Roman"/>
          <w:sz w:val="28"/>
          <w:szCs w:val="28"/>
        </w:rPr>
        <w:t xml:space="preserve"> год</w:t>
      </w:r>
      <w:r w:rsidR="001B7387">
        <w:rPr>
          <w:rFonts w:ascii="Times New Roman" w:hAnsi="Times New Roman"/>
          <w:sz w:val="28"/>
          <w:szCs w:val="28"/>
        </w:rPr>
        <w:t>у</w:t>
      </w:r>
      <w:r w:rsidRPr="00E86B2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20,00</w:t>
      </w:r>
      <w:r w:rsidRPr="00E86B2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ab/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</w:p>
    <w:p w:rsidR="006A7FE6" w:rsidRDefault="006A7FE6" w:rsidP="006A7FE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  <w:sectPr w:rsidR="006A7FE6" w:rsidSect="006A7FE6">
          <w:pgSz w:w="11906" w:h="16838" w:code="9"/>
          <w:pgMar w:top="851" w:right="991" w:bottom="851" w:left="1276" w:header="720" w:footer="720" w:gutter="0"/>
          <w:cols w:space="720"/>
          <w:docGrid w:linePitch="360"/>
        </w:sectPr>
      </w:pPr>
    </w:p>
    <w:p w:rsidR="006A7FE6" w:rsidRDefault="006A7FE6" w:rsidP="006B2706">
      <w:pPr>
        <w:pStyle w:val="a5"/>
        <w:ind w:left="9356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1</w:t>
      </w:r>
    </w:p>
    <w:p w:rsidR="006A7FE6" w:rsidRPr="00F578FE" w:rsidRDefault="006A7FE6" w:rsidP="006B2706">
      <w:pPr>
        <w:tabs>
          <w:tab w:val="left" w:pos="6521"/>
        </w:tabs>
        <w:ind w:left="9356"/>
        <w:jc w:val="both"/>
        <w:rPr>
          <w:sz w:val="28"/>
          <w:szCs w:val="28"/>
        </w:rPr>
      </w:pPr>
      <w:r w:rsidRPr="00F578FE">
        <w:rPr>
          <w:color w:val="000000"/>
          <w:sz w:val="24"/>
          <w:szCs w:val="24"/>
        </w:rPr>
        <w:t>к  муниципальной программе "Устойчивое развитие сел</w:t>
      </w:r>
      <w:r w:rsidRPr="00F578FE">
        <w:rPr>
          <w:color w:val="000000"/>
          <w:sz w:val="24"/>
          <w:szCs w:val="24"/>
        </w:rPr>
        <w:t>ь</w:t>
      </w:r>
      <w:r w:rsidRPr="00F578FE">
        <w:rPr>
          <w:color w:val="000000"/>
          <w:sz w:val="24"/>
          <w:szCs w:val="24"/>
        </w:rPr>
        <w:t>ских территорий Ле</w:t>
      </w:r>
      <w:r>
        <w:rPr>
          <w:color w:val="000000"/>
          <w:sz w:val="24"/>
          <w:szCs w:val="24"/>
        </w:rPr>
        <w:t>нинского муниципального  района</w:t>
      </w:r>
      <w:r w:rsidRPr="00F578FE">
        <w:rPr>
          <w:color w:val="000000"/>
          <w:sz w:val="24"/>
          <w:szCs w:val="24"/>
        </w:rPr>
        <w:t>",  у</w:t>
      </w:r>
      <w:r w:rsidRPr="00F578FE">
        <w:rPr>
          <w:sz w:val="24"/>
          <w:szCs w:val="24"/>
        </w:rPr>
        <w:t>твержденной постановлением администрации Ленинского муниципального района от</w:t>
      </w:r>
      <w:r>
        <w:rPr>
          <w:sz w:val="24"/>
          <w:szCs w:val="24"/>
        </w:rPr>
        <w:t xml:space="preserve"> 19.10.2016 </w:t>
      </w:r>
      <w:r w:rsidRPr="00F578FE">
        <w:rPr>
          <w:sz w:val="24"/>
          <w:szCs w:val="24"/>
        </w:rPr>
        <w:t>№</w:t>
      </w:r>
      <w:r>
        <w:rPr>
          <w:sz w:val="24"/>
          <w:szCs w:val="24"/>
        </w:rPr>
        <w:t xml:space="preserve"> 472</w:t>
      </w:r>
      <w:r w:rsidRPr="00F578FE">
        <w:rPr>
          <w:sz w:val="24"/>
          <w:szCs w:val="24"/>
        </w:rPr>
        <w:t xml:space="preserve"> </w:t>
      </w:r>
    </w:p>
    <w:p w:rsidR="006A7FE6" w:rsidRDefault="006A7FE6" w:rsidP="006A7FE6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целевых показателей достижения поставленных целей и задач муниципальной программы Лен</w:t>
      </w:r>
      <w:r w:rsidR="00502F4E">
        <w:rPr>
          <w:rFonts w:ascii="Times New Roman" w:hAnsi="Times New Roman"/>
          <w:color w:val="000000"/>
          <w:sz w:val="28"/>
          <w:szCs w:val="28"/>
        </w:rPr>
        <w:t>инского муниципального района  «</w:t>
      </w:r>
      <w:r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Ленинского муниципального района»</w:t>
      </w:r>
    </w:p>
    <w:p w:rsidR="006A7FE6" w:rsidRPr="00257383" w:rsidRDefault="0049735C" w:rsidP="00C0109B">
      <w:pPr>
        <w:pStyle w:val="a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(в редакции постановлений</w:t>
      </w:r>
      <w:r w:rsidR="006A7FE6" w:rsidRPr="00257383">
        <w:rPr>
          <w:rFonts w:ascii="Times New Roman" w:hAnsi="Times New Roman"/>
          <w:color w:val="000000"/>
        </w:rPr>
        <w:t xml:space="preserve"> от 23.10 2017 № 517, от 28.12.2017 № 656, 18.04.2018 № 197, от 04.06.2018 № 299, от </w:t>
      </w:r>
      <w:r w:rsidR="00C0109B" w:rsidRPr="00257383">
        <w:rPr>
          <w:rFonts w:ascii="Times New Roman" w:hAnsi="Times New Roman"/>
          <w:color w:val="000000"/>
        </w:rPr>
        <w:t>27.12.2018</w:t>
      </w:r>
      <w:r w:rsidR="006A7FE6" w:rsidRPr="00257383">
        <w:rPr>
          <w:rFonts w:ascii="Times New Roman" w:hAnsi="Times New Roman"/>
          <w:color w:val="000000"/>
        </w:rPr>
        <w:t xml:space="preserve"> № </w:t>
      </w:r>
      <w:r w:rsidR="00C0109B" w:rsidRPr="00257383">
        <w:rPr>
          <w:rFonts w:ascii="Times New Roman" w:hAnsi="Times New Roman"/>
          <w:color w:val="000000"/>
        </w:rPr>
        <w:t>718</w:t>
      </w:r>
      <w:r w:rsidR="00257383" w:rsidRPr="00257383">
        <w:rPr>
          <w:rFonts w:ascii="Times New Roman" w:hAnsi="Times New Roman"/>
          <w:color w:val="000000"/>
        </w:rPr>
        <w:t xml:space="preserve">, от 17.01.2019 </w:t>
      </w:r>
      <w:r w:rsidR="002E3BDE" w:rsidRPr="00257383">
        <w:rPr>
          <w:rFonts w:ascii="Times New Roman" w:hAnsi="Times New Roman"/>
          <w:color w:val="000000"/>
        </w:rPr>
        <w:t>№</w:t>
      </w:r>
      <w:r w:rsidR="00257383" w:rsidRPr="00257383">
        <w:rPr>
          <w:rFonts w:ascii="Times New Roman" w:hAnsi="Times New Roman"/>
          <w:color w:val="000000"/>
        </w:rPr>
        <w:t xml:space="preserve"> 2</w:t>
      </w:r>
      <w:r w:rsidR="00257383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, от  №</w:t>
      </w:r>
      <w:proofErr w:type="gramStart"/>
      <w:r>
        <w:rPr>
          <w:rFonts w:ascii="Times New Roman" w:hAnsi="Times New Roman"/>
          <w:color w:val="000000"/>
        </w:rPr>
        <w:t xml:space="preserve">            </w:t>
      </w:r>
      <w:r w:rsidR="006A7FE6" w:rsidRPr="00257383">
        <w:rPr>
          <w:rFonts w:ascii="Times New Roman" w:hAnsi="Times New Roman"/>
          <w:color w:val="000000"/>
        </w:rPr>
        <w:t>)</w:t>
      </w:r>
      <w:proofErr w:type="gramEnd"/>
    </w:p>
    <w:tbl>
      <w:tblPr>
        <w:tblW w:w="15735" w:type="dxa"/>
        <w:tblInd w:w="-34" w:type="dxa"/>
        <w:tblLayout w:type="fixed"/>
        <w:tblLook w:val="0000"/>
      </w:tblPr>
      <w:tblGrid>
        <w:gridCol w:w="567"/>
        <w:gridCol w:w="2127"/>
        <w:gridCol w:w="2268"/>
        <w:gridCol w:w="850"/>
        <w:gridCol w:w="993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44222C" w:rsidRPr="00AC3BD2" w:rsidTr="0044222C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42ECD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E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2ECD">
              <w:rPr>
                <w:sz w:val="22"/>
                <w:szCs w:val="22"/>
              </w:rPr>
              <w:t>/</w:t>
            </w:r>
            <w:proofErr w:type="spellStart"/>
            <w:r w:rsidRPr="00042E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222C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(цели), </w:t>
            </w:r>
          </w:p>
          <w:p w:rsidR="0044222C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(задачи),</w:t>
            </w:r>
          </w:p>
          <w:p w:rsidR="0044222C" w:rsidRPr="00042ECD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Наименование </w:t>
            </w:r>
          </w:p>
          <w:p w:rsidR="0044222C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целевого </w:t>
            </w:r>
          </w:p>
          <w:p w:rsidR="0044222C" w:rsidRPr="00042ECD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22C" w:rsidRPr="00AC3BD2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Ед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 xml:space="preserve">ница </w:t>
            </w:r>
          </w:p>
          <w:p w:rsidR="0044222C" w:rsidRPr="00AC3BD2" w:rsidRDefault="0044222C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изм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рения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2C" w:rsidRPr="00AC3BD2" w:rsidRDefault="0044222C" w:rsidP="001F5E84">
            <w:pPr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44222C" w:rsidTr="0044222C">
        <w:trPr>
          <w:cantSplit/>
          <w:trHeight w:val="2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042ECD" w:rsidRDefault="00AA0B9F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9F" w:rsidRPr="00042ECD" w:rsidRDefault="00AA0B9F" w:rsidP="001F5E84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042ECD" w:rsidRDefault="00AA0B9F" w:rsidP="001F5E84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0B9F" w:rsidRPr="00AC3BD2" w:rsidRDefault="00AA0B9F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0B9F" w:rsidRDefault="00AA0B9F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Баз</w:t>
            </w:r>
            <w:r w:rsidRPr="00AC3BD2">
              <w:rPr>
                <w:sz w:val="22"/>
                <w:szCs w:val="22"/>
              </w:rPr>
              <w:t>о</w:t>
            </w:r>
            <w:r w:rsidRPr="00AC3BD2">
              <w:rPr>
                <w:sz w:val="22"/>
                <w:szCs w:val="22"/>
              </w:rPr>
              <w:t xml:space="preserve">вый год </w:t>
            </w:r>
          </w:p>
          <w:p w:rsidR="00AA0B9F" w:rsidRPr="00AC3BD2" w:rsidRDefault="00AA0B9F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(отче</w:t>
            </w:r>
            <w:r w:rsidRPr="00AC3BD2">
              <w:rPr>
                <w:sz w:val="22"/>
                <w:szCs w:val="22"/>
              </w:rPr>
              <w:t>т</w:t>
            </w:r>
            <w:r w:rsidRPr="00AC3BD2">
              <w:rPr>
                <w:sz w:val="22"/>
                <w:szCs w:val="22"/>
              </w:rPr>
              <w:t>ный)</w:t>
            </w:r>
          </w:p>
          <w:p w:rsidR="00AA0B9F" w:rsidRPr="00AC3BD2" w:rsidRDefault="00AA0B9F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  <w:p w:rsidR="00AA0B9F" w:rsidRPr="00AC3BD2" w:rsidRDefault="00AA0B9F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AC3BD2" w:rsidRDefault="00AA0B9F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</w:t>
            </w:r>
            <w:r w:rsidRPr="00AC3BD2">
              <w:rPr>
                <w:sz w:val="22"/>
                <w:szCs w:val="22"/>
              </w:rPr>
              <w:t xml:space="preserve">год </w:t>
            </w:r>
          </w:p>
          <w:p w:rsidR="00AA0B9F" w:rsidRDefault="00AA0B9F" w:rsidP="001F5E84">
            <w:pPr>
              <w:pStyle w:val="ab"/>
              <w:jc w:val="center"/>
              <w:rPr>
                <w:sz w:val="22"/>
                <w:szCs w:val="22"/>
              </w:rPr>
            </w:pPr>
          </w:p>
          <w:p w:rsidR="00AA0B9F" w:rsidRPr="00AC3BD2" w:rsidRDefault="00AA0B9F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0B9F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3BD2">
              <w:rPr>
                <w:sz w:val="22"/>
                <w:szCs w:val="22"/>
              </w:rPr>
              <w:t>ервый 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Pr="00AC3BD2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A0B9F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AC3BD2">
              <w:rPr>
                <w:sz w:val="22"/>
                <w:szCs w:val="22"/>
              </w:rPr>
              <w:t xml:space="preserve"> 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Pr="00AC3BD2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A0B9F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AC3BD2">
              <w:rPr>
                <w:sz w:val="22"/>
                <w:szCs w:val="22"/>
              </w:rPr>
              <w:t xml:space="preserve"> 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Pr="00AC3BD2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0B9F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тый</w:t>
            </w:r>
            <w:r w:rsidRPr="00AC3BD2">
              <w:rPr>
                <w:sz w:val="22"/>
                <w:szCs w:val="22"/>
              </w:rPr>
              <w:t xml:space="preserve"> год реализ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Pr="00AC3BD2" w:rsidRDefault="00AA0B9F" w:rsidP="0049735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222C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Пятый </w:t>
            </w:r>
            <w:r w:rsidRPr="00AC3BD2">
              <w:rPr>
                <w:sz w:val="22"/>
                <w:szCs w:val="22"/>
              </w:rPr>
              <w:t>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222C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Шестой</w:t>
            </w:r>
            <w:r w:rsidRPr="00AC3BD2">
              <w:rPr>
                <w:sz w:val="22"/>
                <w:szCs w:val="22"/>
              </w:rPr>
              <w:t xml:space="preserve"> 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222C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Седьмой</w:t>
            </w:r>
            <w:r w:rsidRPr="00AC3BD2">
              <w:rPr>
                <w:sz w:val="22"/>
                <w:szCs w:val="22"/>
              </w:rPr>
              <w:t xml:space="preserve"> год ре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лизации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AA0B9F" w:rsidRDefault="0044222C" w:rsidP="0044222C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AC3BD2">
              <w:rPr>
                <w:sz w:val="22"/>
                <w:szCs w:val="22"/>
              </w:rPr>
              <w:t xml:space="preserve"> год</w:t>
            </w: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AA0B9F" w:rsidP="0049735C">
            <w:pPr>
              <w:pStyle w:val="ab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9F" w:rsidRPr="00E86B21" w:rsidRDefault="00AA0B9F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E86B21" w:rsidRDefault="00AA0B9F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E86B21" w:rsidRDefault="00AA0B9F" w:rsidP="0049735C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5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b"/>
              <w:spacing w:before="0" w:after="0"/>
              <w:ind w:left="-108" w:right="-108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Pr="00726E63" w:rsidRDefault="00AA0B9F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B9F" w:rsidRDefault="00346D8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B9F" w:rsidRDefault="00346D8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0B9F" w:rsidRDefault="00346D87" w:rsidP="0049735C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222C" w:rsidRPr="00726E63" w:rsidTr="0044222C">
        <w:trPr>
          <w:trHeight w:val="322"/>
        </w:trPr>
        <w:tc>
          <w:tcPr>
            <w:tcW w:w="1573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22C" w:rsidRDefault="0044222C" w:rsidP="0049735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Ленинского муниципального района»</w:t>
            </w: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8323B4" w:rsidRDefault="0044222C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4">
              <w:rPr>
                <w:rFonts w:ascii="Times New Roman" w:hAnsi="Times New Roman"/>
                <w:sz w:val="28"/>
                <w:szCs w:val="28"/>
              </w:rPr>
              <w:t>Цель (цели)</w:t>
            </w:r>
          </w:p>
        </w:tc>
        <w:tc>
          <w:tcPr>
            <w:tcW w:w="13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22C" w:rsidRPr="00726E63" w:rsidRDefault="0044222C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222C" w:rsidRDefault="0044222C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22C" w:rsidRPr="00E86B21" w:rsidRDefault="0044222C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жизнедеятельности в сельской местности; </w:t>
            </w:r>
          </w:p>
          <w:p w:rsidR="0044222C" w:rsidRDefault="0044222C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>благопр</w:t>
            </w:r>
            <w:r>
              <w:rPr>
                <w:rFonts w:ascii="Times New Roman" w:hAnsi="Times New Roman"/>
                <w:sz w:val="28"/>
                <w:szCs w:val="28"/>
              </w:rPr>
              <w:t>иятных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4222C" w:rsidRPr="00E86B21" w:rsidRDefault="0044222C" w:rsidP="006B2706">
            <w:pPr>
              <w:pStyle w:val="a5"/>
              <w:widowControl w:val="0"/>
              <w:tabs>
                <w:tab w:val="num" w:pos="34"/>
                <w:tab w:val="left" w:pos="449"/>
              </w:tabs>
              <w:suppressAutoHyphens/>
              <w:ind w:left="360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в сельской местности; </w:t>
            </w:r>
          </w:p>
          <w:p w:rsidR="0044222C" w:rsidRPr="00E86B21" w:rsidRDefault="0044222C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селе; </w:t>
            </w:r>
          </w:p>
          <w:p w:rsidR="0044222C" w:rsidRPr="006B2706" w:rsidRDefault="0044222C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44222C" w:rsidRPr="00E86B21" w:rsidRDefault="0044222C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4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44222C" w:rsidRPr="00726E63" w:rsidTr="0044222C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Задача (задачи)</w:t>
            </w:r>
          </w:p>
        </w:tc>
        <w:tc>
          <w:tcPr>
            <w:tcW w:w="13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22C" w:rsidRPr="00726E63" w:rsidRDefault="0044222C" w:rsidP="00854951">
            <w:pPr>
              <w:pStyle w:val="a5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22C" w:rsidRDefault="0044222C" w:rsidP="0085495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222C" w:rsidRPr="00E86B21" w:rsidRDefault="0044222C" w:rsidP="00854951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благоустроенном жилье; </w:t>
            </w:r>
            <w:proofErr w:type="gramEnd"/>
          </w:p>
          <w:p w:rsidR="0044222C" w:rsidRDefault="0044222C" w:rsidP="0085495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местности, объектами </w:t>
            </w:r>
          </w:p>
          <w:p w:rsidR="0044222C" w:rsidRPr="00E86B21" w:rsidRDefault="0044222C" w:rsidP="00854951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социальной и инженерной инфраструктуры; </w:t>
            </w:r>
          </w:p>
          <w:p w:rsidR="0044222C" w:rsidRPr="00E86B21" w:rsidRDefault="0044222C" w:rsidP="00854951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местности; </w:t>
            </w:r>
          </w:p>
          <w:p w:rsidR="0044222C" w:rsidRPr="00E86B21" w:rsidRDefault="0044222C" w:rsidP="00854951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Улучшение жилищных у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ловий граждан, проживающих в сельской 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стности,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(приобр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тение) жилья для граждан, проживающих в сельской мес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EE5301" w:rsidRDefault="0044222C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 w:rsidRPr="00EE530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5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0971BA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0971BA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97558F">
              <w:rPr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97558F">
              <w:rPr>
                <w:sz w:val="28"/>
                <w:szCs w:val="28"/>
              </w:rPr>
              <w:t>0,114</w:t>
            </w: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молодых семей и молодых сп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циалистов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для молодых семей и молодых сп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циалистов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EE5301" w:rsidRDefault="0044222C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0971BA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0971BA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97558F">
              <w:rPr>
                <w:sz w:val="28"/>
                <w:szCs w:val="28"/>
              </w:rPr>
              <w:t>0,114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97558F">
              <w:rPr>
                <w:sz w:val="28"/>
                <w:szCs w:val="28"/>
              </w:rPr>
              <w:t>0,114</w:t>
            </w:r>
          </w:p>
        </w:tc>
      </w:tr>
      <w:tr w:rsidR="0044222C" w:rsidRPr="00726E63" w:rsidTr="000971BA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222C" w:rsidRPr="00025D57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Реконстру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к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ция системы водоснабжения села </w:t>
            </w:r>
          </w:p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Заплавное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объектов ко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EE5301" w:rsidRDefault="0044222C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Pr="00032C60" w:rsidRDefault="0044222C" w:rsidP="000971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Pr="00032C60" w:rsidRDefault="0044222C" w:rsidP="000971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222C" w:rsidRPr="00726E63" w:rsidTr="000971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025D57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3. Работы по вводу в эк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плуатацию з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конченного строительством объекта «Газ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провод низкого дав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по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Лесная,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 ул. С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довая, пер. Комбинатский, ул. Советская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>л. Комбина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ская, ул. Ку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з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неч</w:t>
            </w:r>
            <w:r>
              <w:rPr>
                <w:rFonts w:ascii="Times New Roman" w:hAnsi="Times New Roman"/>
                <w:sz w:val="28"/>
                <w:szCs w:val="28"/>
              </w:rPr>
              <w:t>ная в с. 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ляевка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(1 оч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редь стро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и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тельства)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lastRenderedPageBreak/>
              <w:t>Ввод в действие объектов ко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EE5301" w:rsidRDefault="0044222C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Pr="00032C60" w:rsidRDefault="0044222C" w:rsidP="000971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Pr="00032C60" w:rsidRDefault="0044222C" w:rsidP="000971B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4222C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Default="0044222C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22C" w:rsidRPr="00025D57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Строител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ство объекта «Газопровод низкого давл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ния по ул. Ку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з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нечная, ул. Колхозная, пер. Восточный, ул. Озерная, ул. Мусы Джалиля с. Маляевка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032C60" w:rsidRDefault="0044222C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объектов ко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22C" w:rsidRPr="00EE5301" w:rsidRDefault="0044222C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620278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222C" w:rsidRPr="00032C60" w:rsidRDefault="0044222C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222C" w:rsidRPr="00032C60" w:rsidRDefault="0044222C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7F6B2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222C" w:rsidRDefault="0044222C" w:rsidP="0044222C">
            <w:pPr>
              <w:jc w:val="center"/>
            </w:pPr>
            <w:r w:rsidRPr="007F6B21">
              <w:rPr>
                <w:sz w:val="28"/>
                <w:szCs w:val="28"/>
              </w:rPr>
              <w:t>0</w:t>
            </w:r>
          </w:p>
        </w:tc>
      </w:tr>
      <w:tr w:rsidR="00AA0B9F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Default="00AA0B9F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9F" w:rsidRPr="00025D57" w:rsidRDefault="00AA0B9F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5. Сохранение и восстановл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ние  историко-культурных памятников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F343B5" w:rsidRDefault="00AA0B9F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лизованных пр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ектов местных инициатив гр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ждан, прож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вающих в сел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ь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ской местности, получивших грантовую по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д</w:t>
            </w:r>
            <w:r w:rsidRPr="00EE5301">
              <w:rPr>
                <w:rFonts w:ascii="Times New Roman" w:hAnsi="Times New Roman"/>
                <w:sz w:val="28"/>
                <w:szCs w:val="28"/>
              </w:rPr>
              <w:lastRenderedPageBreak/>
              <w:t>держку на 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хранение и во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становление 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торико-культурных п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мятников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F343B5" w:rsidRDefault="00AA0B9F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B5">
              <w:rPr>
                <w:rFonts w:ascii="Times New Roman" w:hAnsi="Times New Roman"/>
                <w:sz w:val="24"/>
                <w:szCs w:val="24"/>
              </w:rPr>
              <w:lastRenderedPageBreak/>
              <w:t>ед</w:t>
            </w:r>
            <w:r w:rsidRPr="00F343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343B5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44222C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0B9F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Default="00AA0B9F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9F" w:rsidRPr="00025D57" w:rsidRDefault="00AA0B9F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6. Организация и проведение районных с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о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ревнований по традиционным (национал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ь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ным) видам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F343B5" w:rsidRDefault="00AA0B9F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лизованных м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="000971BA">
              <w:rPr>
                <w:rFonts w:ascii="Times New Roman" w:hAnsi="Times New Roman"/>
                <w:sz w:val="28"/>
                <w:szCs w:val="28"/>
              </w:rPr>
              <w:t xml:space="preserve">роприятий 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по поощрению и популяризации достижений в сфере развития сельских терр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и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F343B5" w:rsidRDefault="00AA0B9F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AA0B9F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0B9F" w:rsidRPr="00032C60" w:rsidRDefault="0044222C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Pr="00032C60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A0B9F" w:rsidRPr="00726E63" w:rsidTr="00442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Default="00AA0B9F" w:rsidP="00854951">
            <w:pPr>
              <w:pStyle w:val="ab"/>
              <w:spacing w:before="0" w:after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B9F" w:rsidRPr="00025D57" w:rsidRDefault="000971BA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AA0B9F">
              <w:rPr>
                <w:rFonts w:ascii="Times New Roman" w:hAnsi="Times New Roman"/>
                <w:sz w:val="28"/>
                <w:szCs w:val="28"/>
              </w:rPr>
              <w:t>Содействие созданию раб</w:t>
            </w:r>
            <w:r w:rsidR="00AA0B9F">
              <w:rPr>
                <w:rFonts w:ascii="Times New Roman" w:hAnsi="Times New Roman"/>
                <w:sz w:val="28"/>
                <w:szCs w:val="28"/>
              </w:rPr>
              <w:t>о</w:t>
            </w:r>
            <w:r w:rsidR="00AA0B9F">
              <w:rPr>
                <w:rFonts w:ascii="Times New Roman" w:hAnsi="Times New Roman"/>
                <w:sz w:val="28"/>
                <w:szCs w:val="28"/>
              </w:rPr>
              <w:t>чих мест на с</w:t>
            </w:r>
            <w:r w:rsidR="00AA0B9F">
              <w:rPr>
                <w:rFonts w:ascii="Times New Roman" w:hAnsi="Times New Roman"/>
                <w:sz w:val="28"/>
                <w:szCs w:val="28"/>
              </w:rPr>
              <w:t>е</w:t>
            </w:r>
            <w:r w:rsidR="00AA0B9F">
              <w:rPr>
                <w:rFonts w:ascii="Times New Roman" w:hAnsi="Times New Roman"/>
                <w:sz w:val="28"/>
                <w:szCs w:val="28"/>
              </w:rPr>
              <w:t>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EE5301" w:rsidRDefault="00AA0B9F" w:rsidP="008549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данных рабочих мест на селе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B9F" w:rsidRPr="00EE5301" w:rsidRDefault="00AA0B9F" w:rsidP="0085495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AA0B9F" w:rsidP="00F343B5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Default="00D3461D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0B9F" w:rsidRDefault="00D3461D" w:rsidP="00AA0B9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0B9F" w:rsidRDefault="00AA0B9F" w:rsidP="0085495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B9F" w:rsidRDefault="0044222C" w:rsidP="0044222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7FE6" w:rsidRDefault="006A7FE6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343B5" w:rsidRDefault="00F343B5" w:rsidP="006A7FE6"/>
    <w:p w:rsidR="00F343B5" w:rsidRDefault="00F343B5" w:rsidP="006A7FE6"/>
    <w:p w:rsidR="00F343B5" w:rsidRDefault="00F343B5" w:rsidP="006A7FE6"/>
    <w:p w:rsidR="00F343B5" w:rsidRDefault="00F343B5" w:rsidP="006A7FE6"/>
    <w:p w:rsidR="0044222C" w:rsidRDefault="0044222C" w:rsidP="006A7FE6"/>
    <w:p w:rsidR="0044222C" w:rsidRDefault="0044222C" w:rsidP="006A7FE6"/>
    <w:p w:rsidR="00FD2A6D" w:rsidRDefault="00FD2A6D" w:rsidP="006A7FE6"/>
    <w:p w:rsidR="00FD2A6D" w:rsidRDefault="00FD2A6D" w:rsidP="006A7FE6"/>
    <w:p w:rsidR="006A7FE6" w:rsidRPr="00610302" w:rsidRDefault="006A7FE6" w:rsidP="00C0109B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6A7FE6" w:rsidRPr="00A40C16" w:rsidRDefault="006A7FE6" w:rsidP="00C0109B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t>к муниципальной программе "Устойчивое развитие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сел</w:t>
      </w:r>
      <w:r w:rsidRPr="00610302">
        <w:rPr>
          <w:rFonts w:ascii="Times New Roman" w:hAnsi="Times New Roman"/>
          <w:sz w:val="24"/>
          <w:szCs w:val="24"/>
        </w:rPr>
        <w:t>ь</w:t>
      </w:r>
      <w:r w:rsidRPr="00610302">
        <w:rPr>
          <w:rFonts w:ascii="Times New Roman" w:hAnsi="Times New Roman"/>
          <w:sz w:val="24"/>
          <w:szCs w:val="24"/>
        </w:rPr>
        <w:t>ских территорий Ленинского муниципального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района", утвержденной постановлением администрации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Ленинск</w:t>
      </w:r>
      <w:r w:rsidRPr="00610302">
        <w:rPr>
          <w:rFonts w:ascii="Times New Roman" w:hAnsi="Times New Roman"/>
          <w:sz w:val="24"/>
          <w:szCs w:val="24"/>
        </w:rPr>
        <w:t>о</w:t>
      </w:r>
      <w:r w:rsidRPr="00610302">
        <w:rPr>
          <w:rFonts w:ascii="Times New Roman" w:hAnsi="Times New Roman"/>
          <w:sz w:val="24"/>
          <w:szCs w:val="24"/>
        </w:rPr>
        <w:t>го муниципального района от 19.10.2016 № 472</w:t>
      </w:r>
      <w:r w:rsidRPr="00610302">
        <w:rPr>
          <w:sz w:val="24"/>
          <w:szCs w:val="24"/>
        </w:rPr>
        <w:t xml:space="preserve"> </w:t>
      </w:r>
    </w:p>
    <w:p w:rsidR="006A7FE6" w:rsidRPr="003F5F52" w:rsidRDefault="006A7FE6" w:rsidP="006A7FE6">
      <w:pPr>
        <w:pStyle w:val="a5"/>
        <w:rPr>
          <w:rFonts w:ascii="Times New Roman" w:hAnsi="Times New Roman"/>
          <w:sz w:val="16"/>
          <w:szCs w:val="2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</w:t>
      </w:r>
    </w:p>
    <w:p w:rsidR="006A7FE6" w:rsidRDefault="006A7FE6" w:rsidP="008128ED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мероп</w:t>
      </w:r>
      <w:r w:rsidR="00502F4E">
        <w:rPr>
          <w:rFonts w:ascii="Times New Roman" w:hAnsi="Times New Roman"/>
          <w:sz w:val="28"/>
          <w:szCs w:val="26"/>
        </w:rPr>
        <w:t xml:space="preserve">риятий муниципальной программы </w:t>
      </w:r>
      <w:r w:rsidR="008128ED">
        <w:rPr>
          <w:rFonts w:ascii="Times New Roman" w:hAnsi="Times New Roman"/>
          <w:sz w:val="28"/>
          <w:szCs w:val="26"/>
        </w:rPr>
        <w:t xml:space="preserve">Ленинского муниципального района </w:t>
      </w:r>
      <w:r w:rsidR="00502F4E">
        <w:rPr>
          <w:rFonts w:ascii="Times New Roman" w:hAnsi="Times New Roman"/>
          <w:sz w:val="28"/>
          <w:szCs w:val="26"/>
        </w:rPr>
        <w:t>«</w:t>
      </w:r>
      <w:r>
        <w:rPr>
          <w:rFonts w:ascii="Times New Roman" w:hAnsi="Times New Roman"/>
          <w:sz w:val="28"/>
          <w:szCs w:val="26"/>
        </w:rPr>
        <w:t xml:space="preserve">Устойчивое развитие сельских территорий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Ленинского му</w:t>
      </w:r>
      <w:r w:rsidR="008128ED">
        <w:rPr>
          <w:rFonts w:ascii="Times New Roman" w:hAnsi="Times New Roman"/>
          <w:sz w:val="28"/>
          <w:szCs w:val="26"/>
        </w:rPr>
        <w:t>ниципального района»</w:t>
      </w:r>
    </w:p>
    <w:p w:rsidR="0049735C" w:rsidRDefault="006A7FE6" w:rsidP="0049735C">
      <w:pPr>
        <w:pStyle w:val="a5"/>
        <w:jc w:val="center"/>
        <w:rPr>
          <w:rFonts w:ascii="Times New Roman" w:hAnsi="Times New Roman"/>
          <w:sz w:val="24"/>
          <w:szCs w:val="26"/>
        </w:rPr>
      </w:pPr>
      <w:proofErr w:type="gramStart"/>
      <w:r w:rsidRPr="00C0109B">
        <w:rPr>
          <w:rFonts w:ascii="Times New Roman" w:hAnsi="Times New Roman"/>
          <w:sz w:val="24"/>
          <w:szCs w:val="26"/>
        </w:rPr>
        <w:t xml:space="preserve">(в редакции постановлений от 26.12.2016 № 582, от 31.01.2017 № 31, от 31.03.2017 № 146, от 10.05.2017 № 221, от 24.07.2017 № 339, от 23.10.2017 </w:t>
      </w:r>
      <w:proofErr w:type="gramEnd"/>
    </w:p>
    <w:p w:rsidR="006A7FE6" w:rsidRPr="00C0109B" w:rsidRDefault="006A7FE6" w:rsidP="0049735C">
      <w:pPr>
        <w:pStyle w:val="a5"/>
        <w:jc w:val="center"/>
        <w:rPr>
          <w:rFonts w:ascii="Times New Roman" w:hAnsi="Times New Roman"/>
          <w:sz w:val="24"/>
          <w:szCs w:val="26"/>
        </w:rPr>
      </w:pPr>
      <w:r w:rsidRPr="00C0109B">
        <w:rPr>
          <w:rFonts w:ascii="Times New Roman" w:hAnsi="Times New Roman"/>
          <w:sz w:val="24"/>
          <w:szCs w:val="26"/>
        </w:rPr>
        <w:t xml:space="preserve">№ 517, от 14.12.2017 № 604, от 28.12.2017 № 656, от 18.04.2018 № 197, от 04.06.2018 № 299, 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C0109B">
        <w:rPr>
          <w:rFonts w:ascii="Times New Roman" w:hAnsi="Times New Roman"/>
          <w:color w:val="000000"/>
          <w:sz w:val="24"/>
          <w:szCs w:val="28"/>
        </w:rPr>
        <w:t>27.12.2018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C0109B">
        <w:rPr>
          <w:rFonts w:ascii="Times New Roman" w:hAnsi="Times New Roman"/>
          <w:color w:val="000000"/>
          <w:sz w:val="24"/>
          <w:szCs w:val="28"/>
        </w:rPr>
        <w:t>718</w:t>
      </w:r>
      <w:r w:rsidR="00F343B5">
        <w:rPr>
          <w:rFonts w:ascii="Times New Roman" w:hAnsi="Times New Roman"/>
          <w:color w:val="000000"/>
          <w:sz w:val="24"/>
          <w:szCs w:val="28"/>
        </w:rPr>
        <w:t>, от 17.01.2019 № 26</w:t>
      </w:r>
      <w:r w:rsidR="0049735C">
        <w:rPr>
          <w:rFonts w:ascii="Times New Roman" w:hAnsi="Times New Roman"/>
          <w:color w:val="000000"/>
          <w:sz w:val="24"/>
          <w:szCs w:val="28"/>
        </w:rPr>
        <w:t>, от   №</w:t>
      </w:r>
      <w:proofErr w:type="gramStart"/>
      <w:r w:rsidR="0049735C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C0109B">
        <w:rPr>
          <w:rFonts w:ascii="Times New Roman" w:hAnsi="Times New Roman"/>
          <w:sz w:val="24"/>
          <w:szCs w:val="26"/>
        </w:rPr>
        <w:t>)</w:t>
      </w:r>
      <w:proofErr w:type="gramEnd"/>
    </w:p>
    <w:tbl>
      <w:tblPr>
        <w:tblW w:w="0" w:type="auto"/>
        <w:tblInd w:w="82" w:type="dxa"/>
        <w:tblLayout w:type="fixed"/>
        <w:tblLook w:val="0000"/>
      </w:tblPr>
      <w:tblGrid>
        <w:gridCol w:w="579"/>
        <w:gridCol w:w="14"/>
        <w:gridCol w:w="2694"/>
        <w:gridCol w:w="2835"/>
        <w:gridCol w:w="824"/>
        <w:gridCol w:w="26"/>
        <w:gridCol w:w="1250"/>
        <w:gridCol w:w="34"/>
        <w:gridCol w:w="15"/>
        <w:gridCol w:w="1085"/>
        <w:gridCol w:w="26"/>
        <w:gridCol w:w="1108"/>
        <w:gridCol w:w="26"/>
        <w:gridCol w:w="21"/>
        <w:gridCol w:w="1242"/>
        <w:gridCol w:w="13"/>
        <w:gridCol w:w="1090"/>
        <w:gridCol w:w="25"/>
        <w:gridCol w:w="19"/>
        <w:gridCol w:w="2552"/>
        <w:gridCol w:w="13"/>
      </w:tblGrid>
      <w:tr w:rsidR="006A7FE6" w:rsidRPr="003F5F52" w:rsidTr="0026318F">
        <w:trPr>
          <w:gridAfter w:val="1"/>
          <w:wAfter w:w="13" w:type="dxa"/>
          <w:cantSplit/>
          <w:trHeight w:val="231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F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5F52">
              <w:rPr>
                <w:sz w:val="24"/>
                <w:szCs w:val="24"/>
              </w:rPr>
              <w:t>/</w:t>
            </w:r>
            <w:proofErr w:type="spellStart"/>
            <w:r w:rsidRPr="003F5F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Наименование мер</w:t>
            </w:r>
            <w:r w:rsidRPr="003F5F52"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Ответственный исполн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тель, соисполнители м</w:t>
            </w:r>
            <w:r w:rsidRPr="003F5F52">
              <w:rPr>
                <w:sz w:val="24"/>
                <w:szCs w:val="24"/>
              </w:rPr>
              <w:t>у</w:t>
            </w:r>
            <w:r w:rsidRPr="003F5F52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Год ре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</w:t>
            </w:r>
          </w:p>
        </w:tc>
        <w:tc>
          <w:tcPr>
            <w:tcW w:w="5961" w:type="dxa"/>
            <w:gridSpan w:val="1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Объёмы и источники финансирования (тыс. рублей)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Непосредственные результаты реализ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 мероприятия</w:t>
            </w:r>
          </w:p>
        </w:tc>
      </w:tr>
      <w:tr w:rsidR="006A7FE6" w:rsidRPr="003F5F52" w:rsidTr="0026318F">
        <w:trPr>
          <w:gridAfter w:val="1"/>
          <w:wAfter w:w="13" w:type="dxa"/>
          <w:cantSplit/>
          <w:trHeight w:val="213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BE37D7" w:rsidP="001F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A7FE6" w:rsidRPr="003F5F52">
              <w:rPr>
                <w:sz w:val="24"/>
                <w:szCs w:val="24"/>
              </w:rPr>
              <w:t>сего</w:t>
            </w:r>
          </w:p>
        </w:tc>
        <w:tc>
          <w:tcPr>
            <w:tcW w:w="46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 том числе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gridAfter w:val="1"/>
          <w:wAfter w:w="13" w:type="dxa"/>
          <w:cantSplit/>
          <w:trHeight w:val="998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фед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облас</w:t>
            </w:r>
            <w:r w:rsidRPr="003F5F52">
              <w:rPr>
                <w:sz w:val="24"/>
                <w:szCs w:val="24"/>
              </w:rPr>
              <w:t>т</w:t>
            </w:r>
            <w:r w:rsidRPr="003F5F52">
              <w:rPr>
                <w:sz w:val="24"/>
                <w:szCs w:val="24"/>
              </w:rPr>
              <w:t>ной бюджет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49735C">
            <w:pPr>
              <w:ind w:right="-140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внебю</w:t>
            </w:r>
            <w:r w:rsidRPr="003F5F52">
              <w:rPr>
                <w:sz w:val="24"/>
                <w:szCs w:val="24"/>
              </w:rPr>
              <w:t>д</w:t>
            </w:r>
            <w:r w:rsidRPr="003F5F52">
              <w:rPr>
                <w:sz w:val="24"/>
                <w:szCs w:val="24"/>
              </w:rPr>
              <w:t xml:space="preserve">жетные </w:t>
            </w:r>
            <w:r w:rsidR="0049735C">
              <w:rPr>
                <w:sz w:val="24"/>
                <w:szCs w:val="24"/>
              </w:rPr>
              <w:t>источн</w:t>
            </w:r>
            <w:r w:rsidR="0049735C">
              <w:rPr>
                <w:sz w:val="24"/>
                <w:szCs w:val="24"/>
              </w:rPr>
              <w:t>и</w:t>
            </w:r>
            <w:r w:rsidR="0049735C">
              <w:rPr>
                <w:sz w:val="24"/>
                <w:szCs w:val="24"/>
              </w:rPr>
              <w:t>ки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gridAfter w:val="1"/>
          <w:wAfter w:w="13" w:type="dxa"/>
          <w:trHeight w:val="26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735C" w:rsidRPr="003F5F52" w:rsidTr="00862FB3">
        <w:trPr>
          <w:gridAfter w:val="1"/>
          <w:wAfter w:w="13" w:type="dxa"/>
          <w:trHeight w:val="264"/>
        </w:trPr>
        <w:tc>
          <w:tcPr>
            <w:tcW w:w="1547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735C" w:rsidRPr="003F5F52" w:rsidRDefault="0049735C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«Устойчивое развитие сельских территорий Ленинского муниципального района»</w:t>
            </w:r>
          </w:p>
        </w:tc>
      </w:tr>
      <w:tr w:rsidR="00644EFF" w:rsidRPr="003F5F52" w:rsidTr="00D3461D">
        <w:trPr>
          <w:gridAfter w:val="1"/>
          <w:wAfter w:w="13" w:type="dxa"/>
          <w:cantSplit/>
          <w:trHeight w:val="313"/>
        </w:trPr>
        <w:tc>
          <w:tcPr>
            <w:tcW w:w="5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живающих в сельской местности, - 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сти улучшения ж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лищных условий для граждан, прожива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ю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щих  в сельской мес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644EFF" w:rsidRPr="003F5F52" w:rsidTr="00D3461D">
        <w:trPr>
          <w:gridAfter w:val="1"/>
          <w:wAfter w:w="13" w:type="dxa"/>
          <w:cantSplit/>
          <w:trHeight w:val="23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36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2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3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35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24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412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AB62D8" w:rsidP="00E760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</w:t>
            </w:r>
            <w:r w:rsidR="00644EFF">
              <w:rPr>
                <w:rFonts w:ascii="Times New Roman" w:hAnsi="Times New Roman"/>
                <w:sz w:val="24"/>
                <w:szCs w:val="24"/>
              </w:rPr>
              <w:t>3,437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9760,490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6239,501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15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в том числе молодых семей и молодых 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циалистов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30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8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3448,389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675A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66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EFF" w:rsidRPr="003F5F52" w:rsidRDefault="00644EFF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  <w:tr w:rsidR="00644EFF" w:rsidRPr="003F5F52" w:rsidTr="00D3461D">
        <w:trPr>
          <w:gridAfter w:val="1"/>
          <w:wAfter w:w="13" w:type="dxa"/>
          <w:cantSplit/>
          <w:trHeight w:val="266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4EFF" w:rsidRPr="003F5F52" w:rsidRDefault="00644EFF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D87" w:rsidRPr="003F5F52" w:rsidTr="000971BA">
        <w:trPr>
          <w:gridAfter w:val="1"/>
          <w:wAfter w:w="13" w:type="dxa"/>
          <w:cantSplit/>
          <w:trHeight w:val="266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46D87" w:rsidRPr="003F5F52" w:rsidTr="000971BA">
        <w:trPr>
          <w:gridAfter w:val="1"/>
          <w:wAfter w:w="13" w:type="dxa"/>
          <w:cantSplit/>
          <w:trHeight w:val="266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D87" w:rsidRPr="003F5F52" w:rsidRDefault="00346D8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D87" w:rsidRPr="003F5F52" w:rsidRDefault="00346D87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gridAfter w:val="1"/>
          <w:wAfter w:w="13" w:type="dxa"/>
          <w:cantSplit/>
          <w:trHeight w:val="55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AB62D8" w:rsidP="00BE0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1793</w:t>
            </w:r>
            <w:r w:rsidR="00BE0107">
              <w:rPr>
                <w:rFonts w:ascii="Times New Roman" w:hAnsi="Times New Roman"/>
                <w:sz w:val="24"/>
                <w:szCs w:val="24"/>
              </w:rPr>
              <w:t>3,437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BE01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1933,446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BE01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9760,490</w:t>
            </w:r>
          </w:p>
        </w:tc>
        <w:tc>
          <w:tcPr>
            <w:tcW w:w="128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BE01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BE01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6239,501</w:t>
            </w:r>
          </w:p>
        </w:tc>
        <w:tc>
          <w:tcPr>
            <w:tcW w:w="2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gridAfter w:val="1"/>
          <w:wAfter w:w="13" w:type="dxa"/>
          <w:trHeight w:val="31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BE0107" w:rsidRPr="003F5F52" w:rsidTr="00F81A75">
        <w:trPr>
          <w:gridAfter w:val="1"/>
          <w:wAfter w:w="13" w:type="dxa"/>
          <w:cantSplit/>
          <w:trHeight w:val="606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2.1</w:t>
            </w:r>
          </w:p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</w:p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</w:p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снабжения села </w:t>
            </w:r>
          </w:p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Заплавное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нистрация Заплавне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</w:t>
            </w:r>
            <w:r w:rsidRPr="00436B3E">
              <w:rPr>
                <w:rFonts w:ascii="Times New Roman" w:hAnsi="Times New Roman"/>
                <w:szCs w:val="24"/>
              </w:rPr>
              <w:t>о</w:t>
            </w:r>
            <w:r w:rsidRPr="00436B3E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Обеспечение насел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 питьевой водой</w:t>
            </w:r>
          </w:p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21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40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</w:t>
            </w:r>
            <w:r w:rsidRPr="00436B3E">
              <w:rPr>
                <w:rFonts w:ascii="Times New Roman" w:hAnsi="Times New Roman"/>
                <w:szCs w:val="24"/>
              </w:rPr>
              <w:t>о</w:t>
            </w:r>
            <w:r w:rsidRPr="00436B3E">
              <w:rPr>
                <w:rFonts w:ascii="Times New Roman" w:hAnsi="Times New Roman"/>
                <w:szCs w:val="24"/>
              </w:rPr>
              <w:t>селения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F52">
              <w:rPr>
                <w:rFonts w:ascii="Times New Roman" w:hAnsi="Times New Roman"/>
                <w:sz w:val="24"/>
                <w:szCs w:val="24"/>
              </w:rPr>
              <w:t>Работы по вводу в эк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плуатацию за</w:t>
            </w:r>
            <w:r>
              <w:rPr>
                <w:rFonts w:ascii="Times New Roman" w:hAnsi="Times New Roman"/>
                <w:sz w:val="24"/>
                <w:szCs w:val="24"/>
              </w:rPr>
              <w:t>конченн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строительством об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ъ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екта «Газопровод ни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кого давления по ул. Лесная,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Садовая, пер. </w:t>
            </w:r>
            <w:r>
              <w:rPr>
                <w:rFonts w:ascii="Times New Roman" w:hAnsi="Times New Roman"/>
                <w:sz w:val="24"/>
                <w:szCs w:val="24"/>
              </w:rPr>
              <w:t>Комбинатский, ул. Советская,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Комб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натская, ул. Кузнечная в с. Маляевка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(1 оч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редь строительства)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нистрация Маляевского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67,64 </w:t>
            </w:r>
            <w:r w:rsidRPr="00436B3E">
              <w:rPr>
                <w:rFonts w:ascii="Times New Roman" w:hAnsi="Times New Roman"/>
                <w:szCs w:val="24"/>
              </w:rPr>
              <w:t>бюджет района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Увеличение процента газификации населе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ного пункта с. Мал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евка</w:t>
            </w:r>
          </w:p>
        </w:tc>
      </w:tr>
      <w:tr w:rsidR="00BE0107" w:rsidRPr="003F5F52" w:rsidTr="00644EFF">
        <w:trPr>
          <w:gridAfter w:val="1"/>
          <w:wAfter w:w="13" w:type="dxa"/>
          <w:cantSplit/>
          <w:trHeight w:val="2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26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282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32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288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254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2017-2023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67,64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67,64 </w:t>
            </w:r>
            <w:r w:rsidRPr="00436B3E">
              <w:rPr>
                <w:sz w:val="22"/>
                <w:szCs w:val="24"/>
              </w:rPr>
              <w:t>бюджет района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BE0107">
        <w:trPr>
          <w:trHeight w:val="55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Строительство объекта </w:t>
            </w:r>
            <w:r w:rsidRPr="003F5F52">
              <w:rPr>
                <w:sz w:val="24"/>
                <w:szCs w:val="24"/>
              </w:rPr>
              <w:t>«Газ</w:t>
            </w:r>
            <w:r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 xml:space="preserve">провод низкого </w:t>
            </w:r>
            <w:r w:rsidRPr="003F5F52">
              <w:rPr>
                <w:sz w:val="24"/>
                <w:szCs w:val="24"/>
              </w:rPr>
              <w:lastRenderedPageBreak/>
              <w:t>давления по ул. Ку</w:t>
            </w:r>
            <w:r w:rsidRPr="003F5F52">
              <w:rPr>
                <w:sz w:val="24"/>
                <w:szCs w:val="24"/>
              </w:rPr>
              <w:t>з</w:t>
            </w:r>
            <w:r w:rsidRPr="003F5F52">
              <w:rPr>
                <w:sz w:val="24"/>
                <w:szCs w:val="24"/>
              </w:rPr>
              <w:t>нечная, ул. Колхозная, пер. Восточный, ул. Озерная, ул. Мусы Джалиля с. Маляевка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Отдел по жизнеобесп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 xml:space="preserve">чению администрации  </w:t>
            </w:r>
            <w:r w:rsidRPr="003F5F52">
              <w:rPr>
                <w:sz w:val="24"/>
                <w:szCs w:val="24"/>
              </w:rPr>
              <w:lastRenderedPageBreak/>
              <w:t>Ленинского муниц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пального района, адм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нистрация Маляевского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135,574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135,574 </w:t>
            </w:r>
            <w:r w:rsidRPr="00436B3E">
              <w:rPr>
                <w:sz w:val="22"/>
                <w:szCs w:val="24"/>
              </w:rPr>
              <w:t>бюд</w:t>
            </w:r>
            <w:r>
              <w:rPr>
                <w:sz w:val="22"/>
                <w:szCs w:val="24"/>
              </w:rPr>
              <w:t>жет    п</w:t>
            </w:r>
            <w:r w:rsidRPr="00436B3E">
              <w:rPr>
                <w:sz w:val="22"/>
                <w:szCs w:val="24"/>
              </w:rPr>
              <w:t>осел</w:t>
            </w:r>
            <w:r>
              <w:rPr>
                <w:sz w:val="22"/>
                <w:szCs w:val="24"/>
              </w:rPr>
              <w:t>е</w:t>
            </w:r>
            <w:r w:rsidRPr="00436B3E">
              <w:rPr>
                <w:sz w:val="22"/>
                <w:szCs w:val="24"/>
              </w:rPr>
              <w:t>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Ввод в эксплуатацию газопровода с. Мал</w:t>
            </w:r>
            <w:r w:rsidRPr="003F5F52">
              <w:rPr>
                <w:sz w:val="24"/>
                <w:szCs w:val="24"/>
              </w:rPr>
              <w:t>я</w:t>
            </w:r>
            <w:r w:rsidRPr="003F5F52">
              <w:rPr>
                <w:sz w:val="24"/>
                <w:szCs w:val="24"/>
              </w:rPr>
              <w:lastRenderedPageBreak/>
              <w:t>евка для газоснабж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ния населения и об</w:t>
            </w:r>
            <w:r w:rsidRPr="003F5F52">
              <w:rPr>
                <w:sz w:val="24"/>
                <w:szCs w:val="24"/>
              </w:rPr>
              <w:t>ъ</w:t>
            </w:r>
            <w:r w:rsidRPr="003F5F52">
              <w:rPr>
                <w:sz w:val="24"/>
                <w:szCs w:val="24"/>
              </w:rPr>
              <w:t>ектов социальной и</w:t>
            </w:r>
            <w:r w:rsidRPr="003F5F52">
              <w:rPr>
                <w:sz w:val="24"/>
                <w:szCs w:val="24"/>
              </w:rPr>
              <w:t>н</w:t>
            </w:r>
            <w:r w:rsidRPr="003F5F52">
              <w:rPr>
                <w:sz w:val="24"/>
                <w:szCs w:val="24"/>
              </w:rPr>
              <w:t>фраструктуры</w:t>
            </w:r>
          </w:p>
        </w:tc>
      </w:tr>
      <w:tr w:rsidR="00644EFF" w:rsidRPr="003F5F52" w:rsidTr="00644EFF">
        <w:trPr>
          <w:trHeight w:val="33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D346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D346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D3461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FF" w:rsidRPr="003F5F52" w:rsidRDefault="00644EFF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trHeight w:val="281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4713,905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4713,905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trHeight w:val="256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644EFF">
        <w:trPr>
          <w:trHeight w:val="261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trHeight w:val="250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2018-2023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4849,479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644EFF" w:rsidP="0009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4713,905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135,574</w:t>
            </w:r>
            <w:r w:rsidRPr="003F5F52">
              <w:rPr>
                <w:sz w:val="24"/>
                <w:szCs w:val="24"/>
              </w:rPr>
              <w:t xml:space="preserve"> </w:t>
            </w:r>
            <w:r w:rsidRPr="00436B3E">
              <w:rPr>
                <w:sz w:val="22"/>
                <w:szCs w:val="24"/>
              </w:rPr>
              <w:t>бюджет п</w:t>
            </w:r>
            <w:r w:rsidRPr="00436B3E">
              <w:rPr>
                <w:sz w:val="22"/>
                <w:szCs w:val="24"/>
              </w:rPr>
              <w:t>о</w:t>
            </w:r>
            <w:r w:rsidRPr="00436B3E">
              <w:rPr>
                <w:sz w:val="22"/>
                <w:szCs w:val="24"/>
              </w:rPr>
              <w:t>сел</w:t>
            </w:r>
            <w:r>
              <w:rPr>
                <w:sz w:val="22"/>
                <w:szCs w:val="24"/>
              </w:rPr>
              <w:t>е</w:t>
            </w:r>
            <w:r w:rsidRPr="00436B3E">
              <w:rPr>
                <w:sz w:val="22"/>
                <w:szCs w:val="24"/>
              </w:rPr>
              <w:t>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gridAfter w:val="1"/>
          <w:wAfter w:w="13" w:type="dxa"/>
          <w:trHeight w:val="266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proofErr w:type="spellStart"/>
            <w:r w:rsidRPr="003F5F52">
              <w:rPr>
                <w:sz w:val="24"/>
                <w:szCs w:val="24"/>
              </w:rPr>
              <w:t>Грантовая</w:t>
            </w:r>
            <w:proofErr w:type="spellEnd"/>
            <w:r w:rsidRPr="003F5F52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BE0107" w:rsidRPr="003F5F52" w:rsidTr="000971BA">
        <w:trPr>
          <w:gridAfter w:val="1"/>
          <w:wAfter w:w="13" w:type="dxa"/>
          <w:trHeight w:val="23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</w:t>
            </w:r>
          </w:p>
        </w:tc>
        <w:tc>
          <w:tcPr>
            <w:tcW w:w="148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BE0107" w:rsidRPr="003F5F52" w:rsidTr="00F81A75">
        <w:trPr>
          <w:gridAfter w:val="1"/>
          <w:wAfter w:w="13" w:type="dxa"/>
          <w:cantSplit/>
          <w:trHeight w:val="504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ind w:left="-87" w:right="-108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новление  историко-культурных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селения, ТОС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"Стрела"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E0107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3F5F52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Содержание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ка и прилегающей территории в надл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жащем виде</w:t>
            </w:r>
          </w:p>
        </w:tc>
      </w:tr>
      <w:tr w:rsidR="00BE0107" w:rsidRPr="003F5F52" w:rsidTr="00F81A7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  <w:p w:rsidR="00BE0107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3F5F52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5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0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0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0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0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651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BE0107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436B3E" w:rsidRDefault="00BE0107" w:rsidP="000971BA">
            <w:pPr>
              <w:pStyle w:val="a5"/>
              <w:ind w:left="-163" w:right="-102"/>
              <w:jc w:val="center"/>
              <w:rPr>
                <w:rFonts w:ascii="Times New Roman" w:hAnsi="Times New Roman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63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E0107" w:rsidRPr="003F5F52" w:rsidTr="000971BA">
        <w:trPr>
          <w:gridAfter w:val="1"/>
          <w:wAfter w:w="13" w:type="dxa"/>
          <w:trHeight w:val="31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</w:t>
            </w:r>
          </w:p>
        </w:tc>
        <w:tc>
          <w:tcPr>
            <w:tcW w:w="14885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BE0107" w:rsidRPr="003F5F52" w:rsidTr="00F81A75">
        <w:trPr>
          <w:gridAfter w:val="1"/>
          <w:wAfter w:w="13" w:type="dxa"/>
          <w:cantSplit/>
          <w:trHeight w:val="408"/>
        </w:trPr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ние районных соревн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ваний по традиционным (национальным) видам спорта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селений, организации ТОС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Привлечение сельских жителей к массовости занятиями физической культурой и спортом и укрепление здор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</w:tr>
      <w:tr w:rsidR="00BE0107" w:rsidRPr="003F5F52" w:rsidTr="00F81A75">
        <w:trPr>
          <w:gridAfter w:val="1"/>
          <w:wAfter w:w="13" w:type="dxa"/>
          <w:cantSplit/>
          <w:trHeight w:val="259"/>
        </w:trPr>
        <w:tc>
          <w:tcPr>
            <w:tcW w:w="59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4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8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74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304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265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cantSplit/>
          <w:trHeight w:val="57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644EFF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644EFF" w:rsidP="0062027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107" w:rsidRPr="003F5F52" w:rsidTr="00F81A75">
        <w:trPr>
          <w:gridAfter w:val="1"/>
          <w:wAfter w:w="13" w:type="dxa"/>
          <w:trHeight w:val="1067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15615,399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7457,410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3996,829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97,64</w:t>
            </w:r>
          </w:p>
          <w:p w:rsidR="00BE0107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3F5F52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2639,501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107" w:rsidRPr="003F5F52" w:rsidTr="00F81A75">
        <w:trPr>
          <w:gridAfter w:val="1"/>
          <w:wAfter w:w="13" w:type="dxa"/>
          <w:trHeight w:val="600"/>
        </w:trPr>
        <w:tc>
          <w:tcPr>
            <w:tcW w:w="5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2 этап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0- 2023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17193,905</w:t>
            </w:r>
          </w:p>
        </w:tc>
        <w:tc>
          <w:tcPr>
            <w:tcW w:w="1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13513,905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BE0107" w:rsidRPr="003F5F52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14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0107" w:rsidRPr="003F5F52" w:rsidTr="00F81A75">
        <w:trPr>
          <w:gridAfter w:val="1"/>
          <w:wAfter w:w="13" w:type="dxa"/>
          <w:trHeight w:val="1212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программе: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32809,304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BE0107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7457,410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17510,734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E0107" w:rsidRPr="003F5F52">
              <w:rPr>
                <w:rFonts w:ascii="Times New Roman" w:hAnsi="Times New Roman"/>
                <w:sz w:val="24"/>
                <w:szCs w:val="24"/>
              </w:rPr>
              <w:t>7,64</w:t>
            </w:r>
          </w:p>
          <w:p w:rsidR="00BE0107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</w:t>
            </w:r>
          </w:p>
          <w:p w:rsidR="00BE0107" w:rsidRPr="0026318F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BE0107" w:rsidRPr="003F5F52" w:rsidRDefault="00BE0107" w:rsidP="000971BA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107" w:rsidRPr="003F5F52" w:rsidRDefault="00D0497C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E0107">
              <w:rPr>
                <w:rFonts w:ascii="Times New Roman" w:hAnsi="Times New Roman"/>
                <w:sz w:val="24"/>
                <w:szCs w:val="24"/>
              </w:rPr>
              <w:t>39,501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E0107" w:rsidRPr="003F5F52" w:rsidRDefault="00BE0107" w:rsidP="000971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EFF" w:rsidRDefault="00644EFF"/>
    <w:p w:rsidR="00644EFF" w:rsidRDefault="00644EFF"/>
    <w:p w:rsidR="00F343B5" w:rsidRDefault="00F343B5"/>
    <w:p w:rsidR="00F343B5" w:rsidRDefault="00F343B5"/>
    <w:p w:rsidR="00F343B5" w:rsidRDefault="00F343B5"/>
    <w:p w:rsidR="003D4155" w:rsidRDefault="003D4155"/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620278" w:rsidRDefault="00620278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E37D7" w:rsidRDefault="00BE37D7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</w:p>
    <w:p w:rsidR="00BB0313" w:rsidRDefault="00BB0313" w:rsidP="00BB0313">
      <w:pPr>
        <w:pStyle w:val="a5"/>
        <w:jc w:val="both"/>
        <w:rPr>
          <w:rFonts w:ascii="Times New Roman" w:hAnsi="Times New Roman"/>
          <w:sz w:val="24"/>
        </w:rPr>
      </w:pPr>
    </w:p>
    <w:p w:rsidR="000F001C" w:rsidRDefault="000F001C" w:rsidP="00BB0313">
      <w:pPr>
        <w:pStyle w:val="a5"/>
        <w:jc w:val="both"/>
        <w:rPr>
          <w:rFonts w:ascii="Times New Roman" w:hAnsi="Times New Roman"/>
          <w:sz w:val="24"/>
        </w:rPr>
      </w:pPr>
    </w:p>
    <w:p w:rsidR="006A7FE6" w:rsidRPr="00610302" w:rsidRDefault="003D4155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</w:t>
      </w:r>
      <w:r w:rsidR="006A7FE6" w:rsidRPr="00610302">
        <w:rPr>
          <w:rFonts w:ascii="Times New Roman" w:hAnsi="Times New Roman"/>
          <w:sz w:val="24"/>
        </w:rPr>
        <w:t xml:space="preserve">ОРМА 3 </w:t>
      </w:r>
    </w:p>
    <w:p w:rsidR="006A7FE6" w:rsidRPr="00610302" w:rsidRDefault="006A7FE6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</w:rPr>
        <w:t>к муниципальной программе "Устойчивое развитие сел</w:t>
      </w:r>
      <w:r w:rsidRPr="00610302">
        <w:rPr>
          <w:rFonts w:ascii="Times New Roman" w:hAnsi="Times New Roman"/>
          <w:sz w:val="24"/>
        </w:rPr>
        <w:t>ь</w:t>
      </w:r>
      <w:r w:rsidRPr="00610302">
        <w:rPr>
          <w:rFonts w:ascii="Times New Roman" w:hAnsi="Times New Roman"/>
          <w:sz w:val="24"/>
        </w:rPr>
        <w:t>ских территорий Ленинского муниципального района", утвержденной постановлением администрации Лени</w:t>
      </w:r>
      <w:r w:rsidRPr="00610302">
        <w:rPr>
          <w:rFonts w:ascii="Times New Roman" w:hAnsi="Times New Roman"/>
          <w:sz w:val="24"/>
        </w:rPr>
        <w:t>н</w:t>
      </w:r>
      <w:r w:rsidRPr="00610302">
        <w:rPr>
          <w:rFonts w:ascii="Times New Roman" w:hAnsi="Times New Roman"/>
          <w:sz w:val="24"/>
        </w:rPr>
        <w:t>ского муниципального района от 19.10.2016 № 472</w:t>
      </w:r>
    </w:p>
    <w:p w:rsidR="006A7FE6" w:rsidRPr="009B5C4B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РЕСУРСНОЕ  ОБЕСПЕЧЕНИЕ</w:t>
      </w:r>
    </w:p>
    <w:p w:rsidR="00D56C9F" w:rsidRDefault="00502F4E" w:rsidP="008128ED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муниципальной программы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>Л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енинского муниципального района </w:t>
      </w:r>
      <w:r w:rsidR="006A7FE6">
        <w:rPr>
          <w:rFonts w:ascii="Times New Roman" w:hAnsi="Times New Roman"/>
          <w:color w:val="000000"/>
          <w:sz w:val="28"/>
          <w:szCs w:val="24"/>
        </w:rPr>
        <w:t>за счет средств, привлеченных из различных</w:t>
      </w:r>
      <w:r w:rsidR="00D56C9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A7FE6">
        <w:rPr>
          <w:rFonts w:ascii="Times New Roman" w:hAnsi="Times New Roman"/>
          <w:color w:val="000000"/>
          <w:sz w:val="28"/>
          <w:szCs w:val="24"/>
        </w:rPr>
        <w:t xml:space="preserve">источников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финансирования</w:t>
      </w:r>
      <w:r w:rsidR="008128ED">
        <w:rPr>
          <w:rFonts w:ascii="Times New Roman" w:hAnsi="Times New Roman"/>
          <w:color w:val="000000"/>
          <w:sz w:val="28"/>
          <w:szCs w:val="24"/>
        </w:rPr>
        <w:t xml:space="preserve"> «Устойчивое развитие сельских территорий Ленинского муниципального района»</w:t>
      </w:r>
    </w:p>
    <w:p w:rsidR="00D56C9F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C9F">
        <w:rPr>
          <w:rFonts w:ascii="Times New Roman" w:hAnsi="Times New Roman"/>
          <w:color w:val="000000"/>
          <w:sz w:val="24"/>
          <w:szCs w:val="24"/>
        </w:rPr>
        <w:t xml:space="preserve">(в редакции постановлений от 26.12.2016 № 582, от 31.01.2017 № 31, от 31.03.2017 № 146, от № 221, от 24.07.2017 № 339, от 23.10.2017 № 517, </w:t>
      </w:r>
      <w:proofErr w:type="gramEnd"/>
    </w:p>
    <w:p w:rsidR="006A7FE6" w:rsidRPr="008128ED" w:rsidRDefault="006A7FE6" w:rsidP="008128ED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C9F">
        <w:rPr>
          <w:rFonts w:ascii="Times New Roman" w:hAnsi="Times New Roman"/>
          <w:color w:val="000000"/>
          <w:sz w:val="24"/>
          <w:szCs w:val="24"/>
        </w:rPr>
        <w:t>от 14.12.2017 № 604, от 28.12.2017 № 656, от 18.04.2018 № 197, от 04.06.2018 № 299</w:t>
      </w:r>
      <w:r w:rsidRPr="00D56C9F">
        <w:rPr>
          <w:rFonts w:ascii="Times New Roman" w:hAnsi="Times New Roman"/>
          <w:sz w:val="24"/>
          <w:szCs w:val="26"/>
        </w:rPr>
        <w:t xml:space="preserve">, 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D56C9F">
        <w:rPr>
          <w:rFonts w:ascii="Times New Roman" w:hAnsi="Times New Roman"/>
          <w:color w:val="000000"/>
          <w:sz w:val="24"/>
          <w:szCs w:val="28"/>
        </w:rPr>
        <w:t>27.12.2018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D56C9F">
        <w:rPr>
          <w:rFonts w:ascii="Times New Roman" w:hAnsi="Times New Roman"/>
          <w:color w:val="000000"/>
          <w:sz w:val="24"/>
          <w:szCs w:val="28"/>
        </w:rPr>
        <w:t>718</w:t>
      </w:r>
      <w:r w:rsidR="00F343B5">
        <w:rPr>
          <w:rFonts w:ascii="Times New Roman" w:hAnsi="Times New Roman"/>
          <w:color w:val="000000"/>
          <w:sz w:val="24"/>
          <w:szCs w:val="28"/>
        </w:rPr>
        <w:t xml:space="preserve">, от 17.01.2019 </w:t>
      </w:r>
      <w:r w:rsidR="002E3BDE">
        <w:rPr>
          <w:rFonts w:ascii="Times New Roman" w:hAnsi="Times New Roman"/>
          <w:color w:val="000000"/>
          <w:sz w:val="24"/>
          <w:szCs w:val="28"/>
        </w:rPr>
        <w:t>№</w:t>
      </w:r>
      <w:r w:rsidR="00F343B5">
        <w:rPr>
          <w:rFonts w:ascii="Times New Roman" w:hAnsi="Times New Roman"/>
          <w:color w:val="000000"/>
          <w:sz w:val="24"/>
          <w:szCs w:val="28"/>
        </w:rPr>
        <w:t xml:space="preserve"> 26</w:t>
      </w:r>
      <w:r w:rsidR="00BE37D7">
        <w:rPr>
          <w:rFonts w:ascii="Times New Roman" w:hAnsi="Times New Roman"/>
          <w:color w:val="000000"/>
          <w:sz w:val="24"/>
          <w:szCs w:val="28"/>
        </w:rPr>
        <w:t>, от  №</w:t>
      </w:r>
      <w:proofErr w:type="gramStart"/>
      <w:r w:rsidR="00BE37D7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D56C9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559"/>
        <w:gridCol w:w="2694"/>
        <w:gridCol w:w="1275"/>
        <w:gridCol w:w="1560"/>
        <w:gridCol w:w="1275"/>
        <w:gridCol w:w="1418"/>
        <w:gridCol w:w="1417"/>
        <w:gridCol w:w="1985"/>
      </w:tblGrid>
      <w:tr w:rsidR="001F7FFA" w:rsidRPr="001F7FFA" w:rsidTr="00BC20DB">
        <w:tc>
          <w:tcPr>
            <w:tcW w:w="2268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vMerge w:val="restart"/>
          </w:tcPr>
          <w:p w:rsidR="00FD2A6D" w:rsidRPr="001F7FFA" w:rsidRDefault="00FD2A6D" w:rsidP="00BE37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Наименование ответс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венного исполнителя, соисполнителя мун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ципальной</w:t>
            </w:r>
            <w:r w:rsidR="00BE3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FD2A6D" w:rsidRPr="001F7FFA" w:rsidRDefault="00FD2A6D" w:rsidP="00BE37D7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930" w:type="dxa"/>
            <w:gridSpan w:val="6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(тыс. рублей)</w:t>
            </w:r>
          </w:p>
        </w:tc>
      </w:tr>
      <w:tr w:rsidR="001F7FFA" w:rsidRPr="001F7FFA" w:rsidTr="00BC20DB">
        <w:tc>
          <w:tcPr>
            <w:tcW w:w="2268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D2A6D" w:rsidRPr="001F7FFA" w:rsidRDefault="00BE37D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2A6D" w:rsidRPr="001F7FFA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7655" w:type="dxa"/>
            <w:gridSpan w:val="5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C20DB" w:rsidRPr="001F7FFA" w:rsidTr="00BC20DB">
        <w:tc>
          <w:tcPr>
            <w:tcW w:w="2268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694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5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985" w:type="dxa"/>
          </w:tcPr>
          <w:p w:rsidR="00FD2A6D" w:rsidRPr="001F7FFA" w:rsidRDefault="00BE37D7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D2A6D" w:rsidRPr="001F7FFA">
              <w:rPr>
                <w:rFonts w:ascii="Times New Roman" w:hAnsi="Times New Roman"/>
                <w:sz w:val="24"/>
                <w:szCs w:val="24"/>
              </w:rPr>
              <w:t xml:space="preserve">небюджетные </w:t>
            </w:r>
            <w:r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E44BB8" w:rsidRPr="001F7FFA" w:rsidTr="00BC20DB">
        <w:tc>
          <w:tcPr>
            <w:tcW w:w="2268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E44BB8" w:rsidRPr="00E44BB8" w:rsidRDefault="00E44BB8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B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0313" w:rsidRPr="001F7FFA" w:rsidTr="00BC20DB">
        <w:tc>
          <w:tcPr>
            <w:tcW w:w="2268" w:type="dxa"/>
            <w:vMerge w:val="restart"/>
          </w:tcPr>
          <w:p w:rsidR="00BB0313" w:rsidRPr="001F7FFA" w:rsidRDefault="00BB0313" w:rsidP="00BC20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Усто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й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чивое развитие сельских террит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рий Ленин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694" w:type="dxa"/>
            <w:vMerge w:val="restart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Отдел по сельскому х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зяйству и продовольс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вию, отдел  жизнеобе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печения, отдел по 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циальной политике а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д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министрации Лени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района, администрации сельских поселений, </w:t>
            </w:r>
            <w:proofErr w:type="spellStart"/>
            <w:r w:rsidRPr="001F7FFA">
              <w:rPr>
                <w:rFonts w:ascii="Times New Roman" w:hAnsi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275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15615,399</w:t>
            </w:r>
          </w:p>
        </w:tc>
        <w:tc>
          <w:tcPr>
            <w:tcW w:w="1560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7457,410</w:t>
            </w:r>
          </w:p>
        </w:tc>
        <w:tc>
          <w:tcPr>
            <w:tcW w:w="1275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3996,829</w:t>
            </w:r>
          </w:p>
        </w:tc>
        <w:tc>
          <w:tcPr>
            <w:tcW w:w="1418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97,64</w:t>
            </w:r>
          </w:p>
        </w:tc>
        <w:tc>
          <w:tcPr>
            <w:tcW w:w="1417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985" w:type="dxa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2639,501</w:t>
            </w:r>
          </w:p>
        </w:tc>
      </w:tr>
      <w:tr w:rsidR="00BB0313" w:rsidRPr="001F7FFA" w:rsidTr="00BC20DB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12021,436</w:t>
            </w:r>
          </w:p>
        </w:tc>
        <w:tc>
          <w:tcPr>
            <w:tcW w:w="1560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418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1288,445</w:t>
            </w:r>
          </w:p>
        </w:tc>
        <w:tc>
          <w:tcPr>
            <w:tcW w:w="198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BB0313" w:rsidRPr="001F7FFA" w:rsidTr="00BC20DB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40,574</w:t>
            </w:r>
          </w:p>
        </w:tc>
        <w:tc>
          <w:tcPr>
            <w:tcW w:w="1560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135,574</w:t>
            </w:r>
          </w:p>
        </w:tc>
        <w:tc>
          <w:tcPr>
            <w:tcW w:w="198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B0313" w:rsidRPr="001F7FFA" w:rsidTr="00BC20DB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3453,389</w:t>
            </w:r>
          </w:p>
        </w:tc>
        <w:tc>
          <w:tcPr>
            <w:tcW w:w="1560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911,772</w:t>
            </w:r>
          </w:p>
        </w:tc>
        <w:tc>
          <w:tcPr>
            <w:tcW w:w="127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522,630</w:t>
            </w:r>
          </w:p>
        </w:tc>
        <w:tc>
          <w:tcPr>
            <w:tcW w:w="1418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2013,987</w:t>
            </w:r>
          </w:p>
        </w:tc>
      </w:tr>
      <w:tr w:rsidR="00BB0313" w:rsidRPr="001F7FFA" w:rsidTr="00BC20DB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B0313" w:rsidRPr="00436B3E" w:rsidRDefault="00D0497C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D1587">
              <w:rPr>
                <w:rFonts w:ascii="Times New Roman" w:hAnsi="Times New Roman"/>
                <w:sz w:val="24"/>
                <w:szCs w:val="24"/>
              </w:rPr>
              <w:t>193,905</w:t>
            </w:r>
          </w:p>
        </w:tc>
        <w:tc>
          <w:tcPr>
            <w:tcW w:w="1560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bottom"/>
          </w:tcPr>
          <w:p w:rsidR="00BB0313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13513,905</w:t>
            </w:r>
          </w:p>
        </w:tc>
        <w:tc>
          <w:tcPr>
            <w:tcW w:w="1418" w:type="dxa"/>
            <w:vAlign w:val="bottom"/>
          </w:tcPr>
          <w:p w:rsidR="00BB0313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0313"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bottom"/>
          </w:tcPr>
          <w:p w:rsidR="00BB0313" w:rsidRPr="00436B3E" w:rsidRDefault="00BB0313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bottom"/>
          </w:tcPr>
          <w:p w:rsidR="00BB0313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B0313" w:rsidRPr="00436B3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B0313" w:rsidRPr="001F7FFA" w:rsidTr="00157325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B0313" w:rsidRPr="00436B3E" w:rsidRDefault="00D0497C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7833,905</w:t>
            </w:r>
          </w:p>
        </w:tc>
        <w:tc>
          <w:tcPr>
            <w:tcW w:w="1560" w:type="dxa"/>
          </w:tcPr>
          <w:p w:rsidR="00BB0313" w:rsidRPr="00436B3E" w:rsidRDefault="00BB0313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B0313" w:rsidRPr="00436B3E" w:rsidRDefault="00D0497C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6913,905</w:t>
            </w:r>
          </w:p>
        </w:tc>
        <w:tc>
          <w:tcPr>
            <w:tcW w:w="1418" w:type="dxa"/>
          </w:tcPr>
          <w:p w:rsidR="00BB0313" w:rsidRPr="00436B3E" w:rsidRDefault="00BB0313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B0313" w:rsidRPr="00436B3E" w:rsidRDefault="00BB0313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B0313" w:rsidRPr="00436B3E" w:rsidRDefault="00BB0313" w:rsidP="0015732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B0313" w:rsidRPr="001F7FFA" w:rsidTr="00157325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Default="00BB0313" w:rsidP="00BB0313">
            <w:pPr>
              <w:jc w:val="center"/>
            </w:pPr>
            <w:r>
              <w:rPr>
                <w:sz w:val="24"/>
                <w:szCs w:val="24"/>
              </w:rPr>
              <w:t>2021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B0313" w:rsidRPr="001F7FFA" w:rsidTr="00157325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Default="00BB0313" w:rsidP="00BB0313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B0313" w:rsidRPr="001F7FFA" w:rsidTr="00157325">
        <w:tc>
          <w:tcPr>
            <w:tcW w:w="2268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59" w:type="dxa"/>
          </w:tcPr>
          <w:p w:rsidR="00BB0313" w:rsidRDefault="00BB0313" w:rsidP="00BB0313">
            <w:pPr>
              <w:jc w:val="center"/>
            </w:pPr>
            <w:r>
              <w:rPr>
                <w:sz w:val="24"/>
                <w:szCs w:val="24"/>
              </w:rPr>
              <w:t>2023</w:t>
            </w:r>
            <w:r w:rsidRPr="00492C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vMerge/>
          </w:tcPr>
          <w:p w:rsidR="00BB0313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60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418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BB0313" w:rsidRPr="00436B3E" w:rsidRDefault="00BB0313" w:rsidP="000971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BC20DB" w:rsidRPr="001F7FFA" w:rsidTr="00BC20DB">
        <w:tc>
          <w:tcPr>
            <w:tcW w:w="2268" w:type="dxa"/>
          </w:tcPr>
          <w:p w:rsidR="007900AD" w:rsidRPr="001F7FFA" w:rsidRDefault="007900AD" w:rsidP="00E44BB8">
            <w:pPr>
              <w:pStyle w:val="a5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559" w:type="dxa"/>
          </w:tcPr>
          <w:p w:rsidR="007900AD" w:rsidRPr="001F7FFA" w:rsidRDefault="00BB0313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2017-2023</w:t>
            </w:r>
            <w:r w:rsidR="007900AD" w:rsidRPr="001F7FF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5" w:type="dxa"/>
          </w:tcPr>
          <w:p w:rsidR="007900AD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32809,304</w:t>
            </w:r>
          </w:p>
        </w:tc>
        <w:tc>
          <w:tcPr>
            <w:tcW w:w="1560" w:type="dxa"/>
          </w:tcPr>
          <w:p w:rsidR="007900AD" w:rsidRPr="00436B3E" w:rsidRDefault="00157325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7457,410</w:t>
            </w:r>
          </w:p>
        </w:tc>
        <w:tc>
          <w:tcPr>
            <w:tcW w:w="1275" w:type="dxa"/>
          </w:tcPr>
          <w:p w:rsidR="007900AD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17510,</w:t>
            </w:r>
            <w:r w:rsidR="00AB62D8">
              <w:rPr>
                <w:rFonts w:ascii="Times New Roman" w:hAnsi="Times New Roman"/>
                <w:bCs/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7900AD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7900AD" w:rsidRPr="00436B3E">
              <w:rPr>
                <w:rFonts w:ascii="Times New Roman" w:hAnsi="Times New Roman"/>
                <w:bCs/>
                <w:sz w:val="24"/>
                <w:szCs w:val="24"/>
              </w:rPr>
              <w:t>7,64</w:t>
            </w:r>
          </w:p>
        </w:tc>
        <w:tc>
          <w:tcPr>
            <w:tcW w:w="1417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985" w:type="dxa"/>
          </w:tcPr>
          <w:p w:rsidR="007900AD" w:rsidRPr="00436B3E" w:rsidRDefault="003D1587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57325">
              <w:rPr>
                <w:rFonts w:ascii="Times New Roman" w:hAnsi="Times New Roman"/>
                <w:sz w:val="24"/>
                <w:szCs w:val="24"/>
              </w:rPr>
              <w:t>39,501</w:t>
            </w:r>
          </w:p>
        </w:tc>
      </w:tr>
    </w:tbl>
    <w:p w:rsidR="001C10F9" w:rsidRPr="00D81B33" w:rsidRDefault="001C10F9">
      <w:pPr>
        <w:jc w:val="both"/>
      </w:pPr>
    </w:p>
    <w:sectPr w:rsidR="001C10F9" w:rsidRPr="00D81B33" w:rsidSect="0026318F">
      <w:pgSz w:w="16840" w:h="11907" w:orient="landscape" w:code="9"/>
      <w:pgMar w:top="1043" w:right="709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EB62E4"/>
    <w:multiLevelType w:val="hybridMultilevel"/>
    <w:tmpl w:val="014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31CB"/>
    <w:multiLevelType w:val="hybridMultilevel"/>
    <w:tmpl w:val="119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6649"/>
    <w:multiLevelType w:val="hybridMultilevel"/>
    <w:tmpl w:val="31FA8D7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02E24"/>
    <w:multiLevelType w:val="hybridMultilevel"/>
    <w:tmpl w:val="CE1E1440"/>
    <w:lvl w:ilvl="0" w:tplc="246A3CD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8622E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816897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6A384628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759D6769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20">
    <w:nsid w:val="77194D3C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10F9"/>
    <w:rsid w:val="00003B2C"/>
    <w:rsid w:val="000078A1"/>
    <w:rsid w:val="00066CFD"/>
    <w:rsid w:val="000675A1"/>
    <w:rsid w:val="00083401"/>
    <w:rsid w:val="000971BA"/>
    <w:rsid w:val="000A445D"/>
    <w:rsid w:val="000C63A1"/>
    <w:rsid w:val="000D6CEE"/>
    <w:rsid w:val="000F001C"/>
    <w:rsid w:val="001138DD"/>
    <w:rsid w:val="00115DF7"/>
    <w:rsid w:val="0014258A"/>
    <w:rsid w:val="00157325"/>
    <w:rsid w:val="00181926"/>
    <w:rsid w:val="001A11A8"/>
    <w:rsid w:val="001B7387"/>
    <w:rsid w:val="001C10F9"/>
    <w:rsid w:val="001E09AC"/>
    <w:rsid w:val="001F577D"/>
    <w:rsid w:val="001F5E84"/>
    <w:rsid w:val="001F7FFA"/>
    <w:rsid w:val="002038DD"/>
    <w:rsid w:val="00204C6D"/>
    <w:rsid w:val="00204EA9"/>
    <w:rsid w:val="00207239"/>
    <w:rsid w:val="00225BFC"/>
    <w:rsid w:val="00227469"/>
    <w:rsid w:val="00241855"/>
    <w:rsid w:val="00257383"/>
    <w:rsid w:val="00260142"/>
    <w:rsid w:val="0026318F"/>
    <w:rsid w:val="002842C4"/>
    <w:rsid w:val="00290C96"/>
    <w:rsid w:val="002A2A75"/>
    <w:rsid w:val="002D10AA"/>
    <w:rsid w:val="002D2F9F"/>
    <w:rsid w:val="002E3BDE"/>
    <w:rsid w:val="002E6F16"/>
    <w:rsid w:val="002F5455"/>
    <w:rsid w:val="00346D87"/>
    <w:rsid w:val="00370D9D"/>
    <w:rsid w:val="0037540C"/>
    <w:rsid w:val="003B0624"/>
    <w:rsid w:val="003B2A36"/>
    <w:rsid w:val="003D1587"/>
    <w:rsid w:val="003D4155"/>
    <w:rsid w:val="003D5644"/>
    <w:rsid w:val="003D7856"/>
    <w:rsid w:val="004033D4"/>
    <w:rsid w:val="0044222C"/>
    <w:rsid w:val="0047282D"/>
    <w:rsid w:val="0049735C"/>
    <w:rsid w:val="004A2E76"/>
    <w:rsid w:val="004B3C11"/>
    <w:rsid w:val="004C0152"/>
    <w:rsid w:val="00502F4E"/>
    <w:rsid w:val="0050685F"/>
    <w:rsid w:val="00511FB7"/>
    <w:rsid w:val="0051625A"/>
    <w:rsid w:val="00574E16"/>
    <w:rsid w:val="00583F1C"/>
    <w:rsid w:val="00590CD5"/>
    <w:rsid w:val="005D66D5"/>
    <w:rsid w:val="006002C8"/>
    <w:rsid w:val="00620278"/>
    <w:rsid w:val="00644EFF"/>
    <w:rsid w:val="00646314"/>
    <w:rsid w:val="00650909"/>
    <w:rsid w:val="00693602"/>
    <w:rsid w:val="006A717F"/>
    <w:rsid w:val="006A7FE6"/>
    <w:rsid w:val="006B2706"/>
    <w:rsid w:val="006F709D"/>
    <w:rsid w:val="00742007"/>
    <w:rsid w:val="00742F03"/>
    <w:rsid w:val="0077016C"/>
    <w:rsid w:val="00782566"/>
    <w:rsid w:val="007900AD"/>
    <w:rsid w:val="00792585"/>
    <w:rsid w:val="007A660C"/>
    <w:rsid w:val="007C7B59"/>
    <w:rsid w:val="007D50FC"/>
    <w:rsid w:val="007F4086"/>
    <w:rsid w:val="007F791A"/>
    <w:rsid w:val="008128ED"/>
    <w:rsid w:val="00854951"/>
    <w:rsid w:val="00862FB3"/>
    <w:rsid w:val="00894CCF"/>
    <w:rsid w:val="008D751B"/>
    <w:rsid w:val="0093398F"/>
    <w:rsid w:val="009716C7"/>
    <w:rsid w:val="009863E3"/>
    <w:rsid w:val="009B5EBD"/>
    <w:rsid w:val="00A42093"/>
    <w:rsid w:val="00A527D1"/>
    <w:rsid w:val="00A53EFC"/>
    <w:rsid w:val="00A835D6"/>
    <w:rsid w:val="00AA0B9F"/>
    <w:rsid w:val="00AB62D8"/>
    <w:rsid w:val="00AE64E8"/>
    <w:rsid w:val="00B80479"/>
    <w:rsid w:val="00B816FF"/>
    <w:rsid w:val="00BB0313"/>
    <w:rsid w:val="00BB6AF4"/>
    <w:rsid w:val="00BC20DB"/>
    <w:rsid w:val="00BC67F5"/>
    <w:rsid w:val="00BD7F6C"/>
    <w:rsid w:val="00BE0107"/>
    <w:rsid w:val="00BE05CA"/>
    <w:rsid w:val="00BE37D7"/>
    <w:rsid w:val="00BE54B7"/>
    <w:rsid w:val="00BF32D4"/>
    <w:rsid w:val="00C0109B"/>
    <w:rsid w:val="00C068F6"/>
    <w:rsid w:val="00C21CA2"/>
    <w:rsid w:val="00C43748"/>
    <w:rsid w:val="00C76FF1"/>
    <w:rsid w:val="00C922F8"/>
    <w:rsid w:val="00CB56C0"/>
    <w:rsid w:val="00CE623E"/>
    <w:rsid w:val="00D0497C"/>
    <w:rsid w:val="00D04A25"/>
    <w:rsid w:val="00D20BB6"/>
    <w:rsid w:val="00D3461D"/>
    <w:rsid w:val="00D56C9F"/>
    <w:rsid w:val="00D81B33"/>
    <w:rsid w:val="00DA2A53"/>
    <w:rsid w:val="00DB5613"/>
    <w:rsid w:val="00DE3927"/>
    <w:rsid w:val="00E35B5C"/>
    <w:rsid w:val="00E44BB8"/>
    <w:rsid w:val="00E53EB8"/>
    <w:rsid w:val="00E54BFC"/>
    <w:rsid w:val="00E76056"/>
    <w:rsid w:val="00E83883"/>
    <w:rsid w:val="00E96154"/>
    <w:rsid w:val="00E972FC"/>
    <w:rsid w:val="00EA41E0"/>
    <w:rsid w:val="00EC3DED"/>
    <w:rsid w:val="00ED305F"/>
    <w:rsid w:val="00F04C93"/>
    <w:rsid w:val="00F343B5"/>
    <w:rsid w:val="00F422A4"/>
    <w:rsid w:val="00F424D8"/>
    <w:rsid w:val="00F43AD3"/>
    <w:rsid w:val="00F63A2C"/>
    <w:rsid w:val="00F81A75"/>
    <w:rsid w:val="00F8591B"/>
    <w:rsid w:val="00FC530F"/>
    <w:rsid w:val="00FD2A6D"/>
    <w:rsid w:val="00FE56D1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1C10F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7FE6"/>
  </w:style>
  <w:style w:type="character" w:customStyle="1" w:styleId="WW8Num1z0">
    <w:name w:val="WW8Num1z0"/>
    <w:rsid w:val="006A7FE6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6A7FE6"/>
    <w:rPr>
      <w:rFonts w:ascii="Courier New" w:hAnsi="Courier New" w:cs="Courier New" w:hint="default"/>
    </w:rPr>
  </w:style>
  <w:style w:type="character" w:customStyle="1" w:styleId="WW8Num1z2">
    <w:name w:val="WW8Num1z2"/>
    <w:rsid w:val="006A7FE6"/>
    <w:rPr>
      <w:rFonts w:ascii="Wingdings" w:hAnsi="Wingdings" w:cs="Wingdings" w:hint="default"/>
    </w:rPr>
  </w:style>
  <w:style w:type="character" w:customStyle="1" w:styleId="WW8Num2z0">
    <w:name w:val="WW8Num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6A7FE6"/>
  </w:style>
  <w:style w:type="character" w:customStyle="1" w:styleId="WW8Num2z2">
    <w:name w:val="WW8Num2z2"/>
    <w:rsid w:val="006A7FE6"/>
  </w:style>
  <w:style w:type="character" w:customStyle="1" w:styleId="WW8Num2z3">
    <w:name w:val="WW8Num2z3"/>
    <w:rsid w:val="006A7FE6"/>
  </w:style>
  <w:style w:type="character" w:customStyle="1" w:styleId="WW8Num2z4">
    <w:name w:val="WW8Num2z4"/>
    <w:rsid w:val="006A7FE6"/>
  </w:style>
  <w:style w:type="character" w:customStyle="1" w:styleId="WW8Num2z5">
    <w:name w:val="WW8Num2z5"/>
    <w:rsid w:val="006A7FE6"/>
  </w:style>
  <w:style w:type="character" w:customStyle="1" w:styleId="WW8Num2z6">
    <w:name w:val="WW8Num2z6"/>
    <w:rsid w:val="006A7FE6"/>
  </w:style>
  <w:style w:type="character" w:customStyle="1" w:styleId="WW8Num2z7">
    <w:name w:val="WW8Num2z7"/>
    <w:rsid w:val="006A7FE6"/>
  </w:style>
  <w:style w:type="character" w:customStyle="1" w:styleId="WW8Num2z8">
    <w:name w:val="WW8Num2z8"/>
    <w:rsid w:val="006A7FE6"/>
  </w:style>
  <w:style w:type="character" w:customStyle="1" w:styleId="WW8Num3z0">
    <w:name w:val="WW8Num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6A7FE6"/>
  </w:style>
  <w:style w:type="character" w:customStyle="1" w:styleId="WW8Num3z2">
    <w:name w:val="WW8Num3z2"/>
    <w:rsid w:val="006A7FE6"/>
  </w:style>
  <w:style w:type="character" w:customStyle="1" w:styleId="WW8Num3z3">
    <w:name w:val="WW8Num3z3"/>
    <w:rsid w:val="006A7FE6"/>
  </w:style>
  <w:style w:type="character" w:customStyle="1" w:styleId="WW8Num3z4">
    <w:name w:val="WW8Num3z4"/>
    <w:rsid w:val="006A7FE6"/>
  </w:style>
  <w:style w:type="character" w:customStyle="1" w:styleId="WW8Num3z5">
    <w:name w:val="WW8Num3z5"/>
    <w:rsid w:val="006A7FE6"/>
  </w:style>
  <w:style w:type="character" w:customStyle="1" w:styleId="WW8Num3z6">
    <w:name w:val="WW8Num3z6"/>
    <w:rsid w:val="006A7FE6"/>
  </w:style>
  <w:style w:type="character" w:customStyle="1" w:styleId="WW8Num3z7">
    <w:name w:val="WW8Num3z7"/>
    <w:rsid w:val="006A7FE6"/>
  </w:style>
  <w:style w:type="character" w:customStyle="1" w:styleId="WW8Num3z8">
    <w:name w:val="WW8Num3z8"/>
    <w:rsid w:val="006A7FE6"/>
  </w:style>
  <w:style w:type="character" w:customStyle="1" w:styleId="WW8Num4z0">
    <w:name w:val="WW8Num4z0"/>
    <w:rsid w:val="006A7FE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A7FE6"/>
    <w:rPr>
      <w:rFonts w:ascii="Courier New" w:hAnsi="Courier New" w:cs="Courier New" w:hint="default"/>
    </w:rPr>
  </w:style>
  <w:style w:type="character" w:customStyle="1" w:styleId="WW8Num4z2">
    <w:name w:val="WW8Num4z2"/>
    <w:rsid w:val="006A7FE6"/>
    <w:rPr>
      <w:rFonts w:ascii="Wingdings" w:hAnsi="Wingdings" w:cs="Wingdings" w:hint="default"/>
    </w:rPr>
  </w:style>
  <w:style w:type="character" w:customStyle="1" w:styleId="WW8Num5z0">
    <w:name w:val="WW8Num5z0"/>
    <w:rsid w:val="006A7FE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6A7FE6"/>
    <w:rPr>
      <w:rFonts w:ascii="Courier New" w:hAnsi="Courier New" w:cs="Courier New" w:hint="default"/>
    </w:rPr>
  </w:style>
  <w:style w:type="character" w:customStyle="1" w:styleId="WW8Num5z2">
    <w:name w:val="WW8Num5z2"/>
    <w:rsid w:val="006A7FE6"/>
    <w:rPr>
      <w:rFonts w:ascii="Wingdings" w:hAnsi="Wingdings" w:cs="Wingdings" w:hint="default"/>
    </w:rPr>
  </w:style>
  <w:style w:type="character" w:customStyle="1" w:styleId="WW8Num6z0">
    <w:name w:val="WW8Num6z0"/>
    <w:rsid w:val="006A7FE6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A7FE6"/>
    <w:rPr>
      <w:rFonts w:ascii="Courier New" w:hAnsi="Courier New" w:cs="Courier New" w:hint="default"/>
    </w:rPr>
  </w:style>
  <w:style w:type="character" w:customStyle="1" w:styleId="WW8Num6z2">
    <w:name w:val="WW8Num6z2"/>
    <w:rsid w:val="006A7FE6"/>
    <w:rPr>
      <w:rFonts w:ascii="Wingdings" w:hAnsi="Wingdings" w:cs="Wingdings" w:hint="default"/>
    </w:rPr>
  </w:style>
  <w:style w:type="character" w:customStyle="1" w:styleId="WW8Num7z0">
    <w:name w:val="WW8Num7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6A7FE6"/>
  </w:style>
  <w:style w:type="character" w:customStyle="1" w:styleId="WW8Num7z2">
    <w:name w:val="WW8Num7z2"/>
    <w:rsid w:val="006A7FE6"/>
  </w:style>
  <w:style w:type="character" w:customStyle="1" w:styleId="WW8Num7z3">
    <w:name w:val="WW8Num7z3"/>
    <w:rsid w:val="006A7FE6"/>
  </w:style>
  <w:style w:type="character" w:customStyle="1" w:styleId="WW8Num7z4">
    <w:name w:val="WW8Num7z4"/>
    <w:rsid w:val="006A7FE6"/>
  </w:style>
  <w:style w:type="character" w:customStyle="1" w:styleId="WW8Num7z5">
    <w:name w:val="WW8Num7z5"/>
    <w:rsid w:val="006A7FE6"/>
  </w:style>
  <w:style w:type="character" w:customStyle="1" w:styleId="WW8Num7z6">
    <w:name w:val="WW8Num7z6"/>
    <w:rsid w:val="006A7FE6"/>
  </w:style>
  <w:style w:type="character" w:customStyle="1" w:styleId="WW8Num7z7">
    <w:name w:val="WW8Num7z7"/>
    <w:rsid w:val="006A7FE6"/>
  </w:style>
  <w:style w:type="character" w:customStyle="1" w:styleId="WW8Num7z8">
    <w:name w:val="WW8Num7z8"/>
    <w:rsid w:val="006A7FE6"/>
  </w:style>
  <w:style w:type="character" w:customStyle="1" w:styleId="WW8Num8z0">
    <w:name w:val="WW8Num8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6A7FE6"/>
  </w:style>
  <w:style w:type="character" w:customStyle="1" w:styleId="WW8Num8z2">
    <w:name w:val="WW8Num8z2"/>
    <w:rsid w:val="006A7FE6"/>
  </w:style>
  <w:style w:type="character" w:customStyle="1" w:styleId="WW8Num8z3">
    <w:name w:val="WW8Num8z3"/>
    <w:rsid w:val="006A7FE6"/>
  </w:style>
  <w:style w:type="character" w:customStyle="1" w:styleId="WW8Num8z4">
    <w:name w:val="WW8Num8z4"/>
    <w:rsid w:val="006A7FE6"/>
  </w:style>
  <w:style w:type="character" w:customStyle="1" w:styleId="WW8Num8z5">
    <w:name w:val="WW8Num8z5"/>
    <w:rsid w:val="006A7FE6"/>
  </w:style>
  <w:style w:type="character" w:customStyle="1" w:styleId="WW8Num8z6">
    <w:name w:val="WW8Num8z6"/>
    <w:rsid w:val="006A7FE6"/>
  </w:style>
  <w:style w:type="character" w:customStyle="1" w:styleId="WW8Num8z7">
    <w:name w:val="WW8Num8z7"/>
    <w:rsid w:val="006A7FE6"/>
  </w:style>
  <w:style w:type="character" w:customStyle="1" w:styleId="WW8Num8z8">
    <w:name w:val="WW8Num8z8"/>
    <w:rsid w:val="006A7FE6"/>
  </w:style>
  <w:style w:type="character" w:customStyle="1" w:styleId="WW8Num9z0">
    <w:name w:val="WW8Num9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6A7FE6"/>
  </w:style>
  <w:style w:type="character" w:customStyle="1" w:styleId="WW8Num9z2">
    <w:name w:val="WW8Num9z2"/>
    <w:rsid w:val="006A7FE6"/>
  </w:style>
  <w:style w:type="character" w:customStyle="1" w:styleId="WW8Num9z3">
    <w:name w:val="WW8Num9z3"/>
    <w:rsid w:val="006A7FE6"/>
  </w:style>
  <w:style w:type="character" w:customStyle="1" w:styleId="WW8Num9z4">
    <w:name w:val="WW8Num9z4"/>
    <w:rsid w:val="006A7FE6"/>
  </w:style>
  <w:style w:type="character" w:customStyle="1" w:styleId="WW8Num9z5">
    <w:name w:val="WW8Num9z5"/>
    <w:rsid w:val="006A7FE6"/>
  </w:style>
  <w:style w:type="character" w:customStyle="1" w:styleId="WW8Num9z6">
    <w:name w:val="WW8Num9z6"/>
    <w:rsid w:val="006A7FE6"/>
  </w:style>
  <w:style w:type="character" w:customStyle="1" w:styleId="WW8Num9z7">
    <w:name w:val="WW8Num9z7"/>
    <w:rsid w:val="006A7FE6"/>
  </w:style>
  <w:style w:type="character" w:customStyle="1" w:styleId="WW8Num9z8">
    <w:name w:val="WW8Num9z8"/>
    <w:rsid w:val="006A7FE6"/>
  </w:style>
  <w:style w:type="character" w:customStyle="1" w:styleId="WW8Num10z0">
    <w:name w:val="WW8Num1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6A7FE6"/>
  </w:style>
  <w:style w:type="character" w:customStyle="1" w:styleId="WW8Num10z2">
    <w:name w:val="WW8Num10z2"/>
    <w:rsid w:val="006A7FE6"/>
  </w:style>
  <w:style w:type="character" w:customStyle="1" w:styleId="WW8Num10z3">
    <w:name w:val="WW8Num10z3"/>
    <w:rsid w:val="006A7FE6"/>
  </w:style>
  <w:style w:type="character" w:customStyle="1" w:styleId="WW8Num10z4">
    <w:name w:val="WW8Num10z4"/>
    <w:rsid w:val="006A7FE6"/>
  </w:style>
  <w:style w:type="character" w:customStyle="1" w:styleId="WW8Num10z5">
    <w:name w:val="WW8Num10z5"/>
    <w:rsid w:val="006A7FE6"/>
  </w:style>
  <w:style w:type="character" w:customStyle="1" w:styleId="WW8Num10z6">
    <w:name w:val="WW8Num10z6"/>
    <w:rsid w:val="006A7FE6"/>
  </w:style>
  <w:style w:type="character" w:customStyle="1" w:styleId="WW8Num10z7">
    <w:name w:val="WW8Num10z7"/>
    <w:rsid w:val="006A7FE6"/>
  </w:style>
  <w:style w:type="character" w:customStyle="1" w:styleId="WW8Num10z8">
    <w:name w:val="WW8Num10z8"/>
    <w:rsid w:val="006A7FE6"/>
  </w:style>
  <w:style w:type="character" w:customStyle="1" w:styleId="WW8Num11z0">
    <w:name w:val="WW8Num11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6A7FE6"/>
  </w:style>
  <w:style w:type="character" w:customStyle="1" w:styleId="WW8Num11z2">
    <w:name w:val="WW8Num11z2"/>
    <w:rsid w:val="006A7FE6"/>
  </w:style>
  <w:style w:type="character" w:customStyle="1" w:styleId="WW8Num11z3">
    <w:name w:val="WW8Num11z3"/>
    <w:rsid w:val="006A7FE6"/>
  </w:style>
  <w:style w:type="character" w:customStyle="1" w:styleId="WW8Num11z4">
    <w:name w:val="WW8Num11z4"/>
    <w:rsid w:val="006A7FE6"/>
  </w:style>
  <w:style w:type="character" w:customStyle="1" w:styleId="WW8Num11z5">
    <w:name w:val="WW8Num11z5"/>
    <w:rsid w:val="006A7FE6"/>
  </w:style>
  <w:style w:type="character" w:customStyle="1" w:styleId="WW8Num11z6">
    <w:name w:val="WW8Num11z6"/>
    <w:rsid w:val="006A7FE6"/>
  </w:style>
  <w:style w:type="character" w:customStyle="1" w:styleId="WW8Num11z7">
    <w:name w:val="WW8Num11z7"/>
    <w:rsid w:val="006A7FE6"/>
  </w:style>
  <w:style w:type="character" w:customStyle="1" w:styleId="WW8Num11z8">
    <w:name w:val="WW8Num11z8"/>
    <w:rsid w:val="006A7FE6"/>
  </w:style>
  <w:style w:type="character" w:customStyle="1" w:styleId="WW8Num12z0">
    <w:name w:val="WW8Num12z0"/>
    <w:rsid w:val="006A7FE6"/>
    <w:rPr>
      <w:rFonts w:hint="default"/>
      <w:color w:val="000000"/>
      <w:sz w:val="28"/>
    </w:rPr>
  </w:style>
  <w:style w:type="character" w:customStyle="1" w:styleId="WW8Num12z1">
    <w:name w:val="WW8Num12z1"/>
    <w:rsid w:val="006A7FE6"/>
  </w:style>
  <w:style w:type="character" w:customStyle="1" w:styleId="WW8Num12z2">
    <w:name w:val="WW8Num12z2"/>
    <w:rsid w:val="006A7FE6"/>
  </w:style>
  <w:style w:type="character" w:customStyle="1" w:styleId="WW8Num12z3">
    <w:name w:val="WW8Num12z3"/>
    <w:rsid w:val="006A7FE6"/>
  </w:style>
  <w:style w:type="character" w:customStyle="1" w:styleId="WW8Num12z4">
    <w:name w:val="WW8Num12z4"/>
    <w:rsid w:val="006A7FE6"/>
  </w:style>
  <w:style w:type="character" w:customStyle="1" w:styleId="WW8Num12z5">
    <w:name w:val="WW8Num12z5"/>
    <w:rsid w:val="006A7FE6"/>
  </w:style>
  <w:style w:type="character" w:customStyle="1" w:styleId="WW8Num12z6">
    <w:name w:val="WW8Num12z6"/>
    <w:rsid w:val="006A7FE6"/>
  </w:style>
  <w:style w:type="character" w:customStyle="1" w:styleId="WW8Num12z7">
    <w:name w:val="WW8Num12z7"/>
    <w:rsid w:val="006A7FE6"/>
  </w:style>
  <w:style w:type="character" w:customStyle="1" w:styleId="WW8Num12z8">
    <w:name w:val="WW8Num12z8"/>
    <w:rsid w:val="006A7FE6"/>
  </w:style>
  <w:style w:type="character" w:customStyle="1" w:styleId="WW8Num13z0">
    <w:name w:val="WW8Num1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6A7FE6"/>
  </w:style>
  <w:style w:type="character" w:customStyle="1" w:styleId="WW8Num13z2">
    <w:name w:val="WW8Num13z2"/>
    <w:rsid w:val="006A7FE6"/>
  </w:style>
  <w:style w:type="character" w:customStyle="1" w:styleId="WW8Num13z3">
    <w:name w:val="WW8Num13z3"/>
    <w:rsid w:val="006A7FE6"/>
  </w:style>
  <w:style w:type="character" w:customStyle="1" w:styleId="WW8Num13z4">
    <w:name w:val="WW8Num13z4"/>
    <w:rsid w:val="006A7FE6"/>
  </w:style>
  <w:style w:type="character" w:customStyle="1" w:styleId="WW8Num13z5">
    <w:name w:val="WW8Num13z5"/>
    <w:rsid w:val="006A7FE6"/>
  </w:style>
  <w:style w:type="character" w:customStyle="1" w:styleId="WW8Num13z6">
    <w:name w:val="WW8Num13z6"/>
    <w:rsid w:val="006A7FE6"/>
  </w:style>
  <w:style w:type="character" w:customStyle="1" w:styleId="WW8Num13z7">
    <w:name w:val="WW8Num13z7"/>
    <w:rsid w:val="006A7FE6"/>
  </w:style>
  <w:style w:type="character" w:customStyle="1" w:styleId="WW8Num13z8">
    <w:name w:val="WW8Num13z8"/>
    <w:rsid w:val="006A7FE6"/>
  </w:style>
  <w:style w:type="character" w:customStyle="1" w:styleId="WW8Num14z0">
    <w:name w:val="WW8Num14z0"/>
    <w:rsid w:val="006A7FE6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6A7FE6"/>
    <w:rPr>
      <w:rFonts w:ascii="Courier New" w:hAnsi="Courier New" w:cs="Courier New" w:hint="default"/>
    </w:rPr>
  </w:style>
  <w:style w:type="character" w:customStyle="1" w:styleId="WW8Num14z2">
    <w:name w:val="WW8Num14z2"/>
    <w:rsid w:val="006A7FE6"/>
    <w:rPr>
      <w:rFonts w:ascii="Wingdings" w:hAnsi="Wingdings" w:cs="Wingdings" w:hint="default"/>
    </w:rPr>
  </w:style>
  <w:style w:type="character" w:customStyle="1" w:styleId="WW8Num15z0">
    <w:name w:val="WW8Num15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6A7FE6"/>
  </w:style>
  <w:style w:type="character" w:customStyle="1" w:styleId="WW8Num15z2">
    <w:name w:val="WW8Num15z2"/>
    <w:rsid w:val="006A7FE6"/>
  </w:style>
  <w:style w:type="character" w:customStyle="1" w:styleId="WW8Num15z3">
    <w:name w:val="WW8Num15z3"/>
    <w:rsid w:val="006A7FE6"/>
  </w:style>
  <w:style w:type="character" w:customStyle="1" w:styleId="WW8Num15z4">
    <w:name w:val="WW8Num15z4"/>
    <w:rsid w:val="006A7FE6"/>
  </w:style>
  <w:style w:type="character" w:customStyle="1" w:styleId="WW8Num15z5">
    <w:name w:val="WW8Num15z5"/>
    <w:rsid w:val="006A7FE6"/>
  </w:style>
  <w:style w:type="character" w:customStyle="1" w:styleId="WW8Num15z6">
    <w:name w:val="WW8Num15z6"/>
    <w:rsid w:val="006A7FE6"/>
  </w:style>
  <w:style w:type="character" w:customStyle="1" w:styleId="WW8Num15z7">
    <w:name w:val="WW8Num15z7"/>
    <w:rsid w:val="006A7FE6"/>
  </w:style>
  <w:style w:type="character" w:customStyle="1" w:styleId="WW8Num15z8">
    <w:name w:val="WW8Num15z8"/>
    <w:rsid w:val="006A7FE6"/>
  </w:style>
  <w:style w:type="character" w:customStyle="1" w:styleId="WW8Num16z0">
    <w:name w:val="WW8Num16z0"/>
    <w:rsid w:val="006A7FE6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6A7FE6"/>
    <w:rPr>
      <w:rFonts w:ascii="Courier New" w:hAnsi="Courier New" w:cs="Courier New" w:hint="default"/>
    </w:rPr>
  </w:style>
  <w:style w:type="character" w:customStyle="1" w:styleId="WW8Num16z2">
    <w:name w:val="WW8Num16z2"/>
    <w:rsid w:val="006A7FE6"/>
    <w:rPr>
      <w:rFonts w:ascii="Wingdings" w:hAnsi="Wingdings" w:cs="Wingdings" w:hint="default"/>
    </w:rPr>
  </w:style>
  <w:style w:type="character" w:customStyle="1" w:styleId="WW8Num17z0">
    <w:name w:val="WW8Num17z0"/>
    <w:rsid w:val="006A7FE6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6A7FE6"/>
    <w:rPr>
      <w:rFonts w:ascii="Courier New" w:hAnsi="Courier New" w:cs="Courier New" w:hint="default"/>
    </w:rPr>
  </w:style>
  <w:style w:type="character" w:customStyle="1" w:styleId="WW8Num17z2">
    <w:name w:val="WW8Num17z2"/>
    <w:rsid w:val="006A7FE6"/>
    <w:rPr>
      <w:rFonts w:ascii="Wingdings" w:hAnsi="Wingdings" w:cs="Wingdings" w:hint="default"/>
    </w:rPr>
  </w:style>
  <w:style w:type="character" w:customStyle="1" w:styleId="WW8Num18z0">
    <w:name w:val="WW8Num18z0"/>
    <w:rsid w:val="006A7FE6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6A7FE6"/>
    <w:rPr>
      <w:rFonts w:ascii="Courier New" w:hAnsi="Courier New" w:cs="Courier New" w:hint="default"/>
    </w:rPr>
  </w:style>
  <w:style w:type="character" w:customStyle="1" w:styleId="WW8Num18z2">
    <w:name w:val="WW8Num18z2"/>
    <w:rsid w:val="006A7FE6"/>
    <w:rPr>
      <w:rFonts w:ascii="Wingdings" w:hAnsi="Wingdings" w:cs="Wingdings" w:hint="default"/>
    </w:rPr>
  </w:style>
  <w:style w:type="character" w:customStyle="1" w:styleId="WW8Num19z0">
    <w:name w:val="WW8Num19z0"/>
    <w:rsid w:val="006A7FE6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6A7FE6"/>
    <w:rPr>
      <w:rFonts w:ascii="Courier New" w:hAnsi="Courier New" w:cs="Courier New" w:hint="default"/>
    </w:rPr>
  </w:style>
  <w:style w:type="character" w:customStyle="1" w:styleId="WW8Num19z2">
    <w:name w:val="WW8Num19z2"/>
    <w:rsid w:val="006A7FE6"/>
    <w:rPr>
      <w:rFonts w:ascii="Wingdings" w:hAnsi="Wingdings" w:cs="Wingdings" w:hint="default"/>
    </w:rPr>
  </w:style>
  <w:style w:type="character" w:customStyle="1" w:styleId="WW8Num20z0">
    <w:name w:val="WW8Num2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6A7FE6"/>
  </w:style>
  <w:style w:type="character" w:customStyle="1" w:styleId="WW8Num20z2">
    <w:name w:val="WW8Num20z2"/>
    <w:rsid w:val="006A7FE6"/>
  </w:style>
  <w:style w:type="character" w:customStyle="1" w:styleId="WW8Num20z3">
    <w:name w:val="WW8Num20z3"/>
    <w:rsid w:val="006A7FE6"/>
  </w:style>
  <w:style w:type="character" w:customStyle="1" w:styleId="WW8Num20z4">
    <w:name w:val="WW8Num20z4"/>
    <w:rsid w:val="006A7FE6"/>
  </w:style>
  <w:style w:type="character" w:customStyle="1" w:styleId="WW8Num20z5">
    <w:name w:val="WW8Num20z5"/>
    <w:rsid w:val="006A7FE6"/>
  </w:style>
  <w:style w:type="character" w:customStyle="1" w:styleId="WW8Num20z6">
    <w:name w:val="WW8Num20z6"/>
    <w:rsid w:val="006A7FE6"/>
  </w:style>
  <w:style w:type="character" w:customStyle="1" w:styleId="WW8Num20z7">
    <w:name w:val="WW8Num20z7"/>
    <w:rsid w:val="006A7FE6"/>
  </w:style>
  <w:style w:type="character" w:customStyle="1" w:styleId="WW8Num20z8">
    <w:name w:val="WW8Num20z8"/>
    <w:rsid w:val="006A7FE6"/>
  </w:style>
  <w:style w:type="character" w:customStyle="1" w:styleId="WW8Num21z0">
    <w:name w:val="WW8Num21z0"/>
    <w:rsid w:val="006A7FE6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6A7FE6"/>
    <w:rPr>
      <w:rFonts w:ascii="Courier New" w:hAnsi="Courier New" w:cs="Courier New" w:hint="default"/>
    </w:rPr>
  </w:style>
  <w:style w:type="character" w:customStyle="1" w:styleId="WW8Num21z2">
    <w:name w:val="WW8Num21z2"/>
    <w:rsid w:val="006A7FE6"/>
    <w:rPr>
      <w:rFonts w:ascii="Wingdings" w:hAnsi="Wingdings" w:cs="Wingdings" w:hint="default"/>
    </w:rPr>
  </w:style>
  <w:style w:type="character" w:customStyle="1" w:styleId="WW8Num22z0">
    <w:name w:val="WW8Num2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6A7FE6"/>
  </w:style>
  <w:style w:type="character" w:customStyle="1" w:styleId="WW8Num22z2">
    <w:name w:val="WW8Num22z2"/>
    <w:rsid w:val="006A7FE6"/>
  </w:style>
  <w:style w:type="character" w:customStyle="1" w:styleId="WW8Num22z3">
    <w:name w:val="WW8Num22z3"/>
    <w:rsid w:val="006A7FE6"/>
  </w:style>
  <w:style w:type="character" w:customStyle="1" w:styleId="WW8Num22z4">
    <w:name w:val="WW8Num22z4"/>
    <w:rsid w:val="006A7FE6"/>
  </w:style>
  <w:style w:type="character" w:customStyle="1" w:styleId="WW8Num22z5">
    <w:name w:val="WW8Num22z5"/>
    <w:rsid w:val="006A7FE6"/>
  </w:style>
  <w:style w:type="character" w:customStyle="1" w:styleId="WW8Num22z6">
    <w:name w:val="WW8Num22z6"/>
    <w:rsid w:val="006A7FE6"/>
  </w:style>
  <w:style w:type="character" w:customStyle="1" w:styleId="WW8Num22z7">
    <w:name w:val="WW8Num22z7"/>
    <w:rsid w:val="006A7FE6"/>
  </w:style>
  <w:style w:type="character" w:customStyle="1" w:styleId="WW8Num22z8">
    <w:name w:val="WW8Num22z8"/>
    <w:rsid w:val="006A7FE6"/>
  </w:style>
  <w:style w:type="character" w:customStyle="1" w:styleId="1">
    <w:name w:val="Основной шрифт абзаца1"/>
    <w:rsid w:val="006A7FE6"/>
  </w:style>
  <w:style w:type="character" w:customStyle="1" w:styleId="3">
    <w:name w:val="Основной текст (3)_"/>
    <w:basedOn w:val="1"/>
    <w:rsid w:val="006A7FE6"/>
    <w:rPr>
      <w:shd w:val="clear" w:color="auto" w:fill="FFFFFF"/>
    </w:rPr>
  </w:style>
  <w:style w:type="character" w:customStyle="1" w:styleId="2">
    <w:name w:val="Основной текст (2)_"/>
    <w:basedOn w:val="1"/>
    <w:rsid w:val="006A7FE6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6A7FE6"/>
    <w:rPr>
      <w:b/>
      <w:bCs/>
      <w:color w:val="000000"/>
      <w:spacing w:val="0"/>
      <w:w w:val="100"/>
      <w:position w:val="0"/>
      <w:vertAlign w:val="baseline"/>
      <w:lang w:val="ru-RU" w:bidi="ru-RU"/>
    </w:rPr>
  </w:style>
  <w:style w:type="paragraph" w:customStyle="1" w:styleId="a6">
    <w:name w:val="Заголовок"/>
    <w:basedOn w:val="a"/>
    <w:next w:val="a7"/>
    <w:rsid w:val="006A7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7FE6"/>
    <w:pPr>
      <w:spacing w:after="140" w:line="288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A7FE6"/>
    <w:rPr>
      <w:lang w:eastAsia="zh-CN"/>
    </w:rPr>
  </w:style>
  <w:style w:type="paragraph" w:styleId="a9">
    <w:name w:val="List"/>
    <w:basedOn w:val="a7"/>
    <w:rsid w:val="006A7FE6"/>
    <w:rPr>
      <w:rFonts w:cs="Mangal"/>
    </w:rPr>
  </w:style>
  <w:style w:type="paragraph" w:styleId="aa">
    <w:name w:val="caption"/>
    <w:basedOn w:val="a"/>
    <w:qFormat/>
    <w:rsid w:val="006A7FE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A7FE6"/>
    <w:pPr>
      <w:suppressLineNumbers/>
    </w:pPr>
    <w:rPr>
      <w:rFonts w:cs="Mangal"/>
      <w:lang w:eastAsia="zh-CN"/>
    </w:rPr>
  </w:style>
  <w:style w:type="character" w:customStyle="1" w:styleId="11">
    <w:name w:val="Текст выноски Знак1"/>
    <w:basedOn w:val="a0"/>
    <w:rsid w:val="006A7FE6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rmal (Web)"/>
    <w:basedOn w:val="a"/>
    <w:rsid w:val="006A7FE6"/>
    <w:pPr>
      <w:spacing w:before="100" w:after="100"/>
    </w:pPr>
    <w:rPr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6A7FE6"/>
    <w:pPr>
      <w:widowControl w:val="0"/>
      <w:shd w:val="clear" w:color="auto" w:fill="FFFFFF"/>
      <w:spacing w:before="360" w:after="240" w:line="281" w:lineRule="exact"/>
      <w:ind w:firstLine="580"/>
    </w:pPr>
    <w:rPr>
      <w:lang w:eastAsia="zh-CN"/>
    </w:rPr>
  </w:style>
  <w:style w:type="paragraph" w:customStyle="1" w:styleId="21">
    <w:name w:val="Основной текст (2)"/>
    <w:basedOn w:val="a"/>
    <w:rsid w:val="006A7FE6"/>
    <w:pPr>
      <w:widowControl w:val="0"/>
      <w:shd w:val="clear" w:color="auto" w:fill="FFFFFF"/>
      <w:spacing w:before="240" w:after="240" w:line="320" w:lineRule="exact"/>
    </w:pPr>
    <w:rPr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6A7FE6"/>
    <w:pPr>
      <w:suppressLineNumbers/>
    </w:pPr>
    <w:rPr>
      <w:lang w:eastAsia="zh-CN"/>
    </w:rPr>
  </w:style>
  <w:style w:type="paragraph" w:customStyle="1" w:styleId="ad">
    <w:name w:val="Заголовок таблицы"/>
    <w:basedOn w:val="ac"/>
    <w:rsid w:val="006A7FE6"/>
    <w:pPr>
      <w:jc w:val="center"/>
    </w:pPr>
    <w:rPr>
      <w:b/>
      <w:bCs/>
    </w:rPr>
  </w:style>
  <w:style w:type="table" w:styleId="ae">
    <w:name w:val="Table Grid"/>
    <w:basedOn w:val="a1"/>
    <w:rsid w:val="00D56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C90F-D5AE-4DB4-A9F5-D1ADDB6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335</TotalTime>
  <Pages>17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17</cp:revision>
  <cp:lastPrinted>2019-05-08T08:18:00Z</cp:lastPrinted>
  <dcterms:created xsi:type="dcterms:W3CDTF">2019-01-22T07:58:00Z</dcterms:created>
  <dcterms:modified xsi:type="dcterms:W3CDTF">2019-05-08T09:57:00Z</dcterms:modified>
</cp:coreProperties>
</file>