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546"/>
      </w:tblGrid>
      <w:tr w:rsidR="00C64BF9" w:rsidTr="0070282D">
        <w:trPr>
          <w:trHeight w:val="240"/>
        </w:trPr>
        <w:tc>
          <w:tcPr>
            <w:tcW w:w="9546" w:type="dxa"/>
          </w:tcPr>
          <w:p w:rsidR="00C64BF9" w:rsidRDefault="00C64BF9" w:rsidP="0070282D">
            <w:pPr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2691765</wp:posOffset>
                  </wp:positionH>
                  <wp:positionV relativeFrom="paragraph">
                    <wp:posOffset>-197485</wp:posOffset>
                  </wp:positionV>
                  <wp:extent cx="555625" cy="702310"/>
                  <wp:effectExtent l="19050" t="0" r="0" b="0"/>
                  <wp:wrapTight wrapText="bothSides">
                    <wp:wrapPolygon edited="0">
                      <wp:start x="-741" y="0"/>
                      <wp:lineTo x="-741" y="21092"/>
                      <wp:lineTo x="21477" y="21092"/>
                      <wp:lineTo x="21477" y="0"/>
                      <wp:lineTo x="-741" y="0"/>
                    </wp:wrapPolygon>
                  </wp:wrapTight>
                  <wp:docPr id="2" name="Рисунок 5" descr="Ленинский (герб)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Ленинский (герб)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25" cy="702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64BF9" w:rsidRDefault="00C64BF9" w:rsidP="00C64BF9">
      <w:pPr>
        <w:jc w:val="center"/>
        <w:rPr>
          <w:sz w:val="28"/>
        </w:rPr>
      </w:pPr>
      <w:r>
        <w:rPr>
          <w:sz w:val="28"/>
        </w:rPr>
        <w:t xml:space="preserve"> АДМИНИСТРАЦИЯ </w:t>
      </w:r>
      <w:r>
        <w:rPr>
          <w:sz w:val="28"/>
        </w:rPr>
        <w:br/>
        <w:t>ЛЕНИНСКОГО МУНИЦИПАЛЬНОГО РАЙОНА</w:t>
      </w:r>
      <w:r>
        <w:rPr>
          <w:sz w:val="28"/>
        </w:rPr>
        <w:br/>
        <w:t>ВОЛГОГРАДСКОЙ ОБЛАСТИ</w:t>
      </w:r>
    </w:p>
    <w:p w:rsidR="00C64BF9" w:rsidRDefault="00C64BF9" w:rsidP="00C64BF9">
      <w:pPr>
        <w:jc w:val="center"/>
      </w:pPr>
      <w:r>
        <w:t>_________________________________________________________________________</w:t>
      </w:r>
    </w:p>
    <w:p w:rsidR="00C64BF9" w:rsidRPr="001040D9" w:rsidRDefault="00C64BF9" w:rsidP="00C64BF9">
      <w:pPr>
        <w:jc w:val="center"/>
        <w:rPr>
          <w:sz w:val="14"/>
        </w:rPr>
      </w:pPr>
    </w:p>
    <w:p w:rsidR="00C64BF9" w:rsidRDefault="00C64BF9" w:rsidP="00C64BF9">
      <w:pPr>
        <w:jc w:val="center"/>
        <w:rPr>
          <w:b/>
          <w:sz w:val="32"/>
        </w:rPr>
      </w:pPr>
      <w:r>
        <w:rPr>
          <w:b/>
          <w:sz w:val="32"/>
        </w:rPr>
        <w:t>ПОСТАНОВЛЕНИЕ (проект)</w:t>
      </w:r>
    </w:p>
    <w:p w:rsidR="00C64BF9" w:rsidRPr="001040D9" w:rsidRDefault="00C64BF9" w:rsidP="00C64BF9">
      <w:pPr>
        <w:rPr>
          <w:sz w:val="20"/>
        </w:rPr>
      </w:pPr>
    </w:p>
    <w:p w:rsidR="00C64BF9" w:rsidRDefault="00C64BF9" w:rsidP="00C64BF9">
      <w:r>
        <w:t>От          2022   №</w:t>
      </w:r>
    </w:p>
    <w:p w:rsidR="00C64BF9" w:rsidRDefault="00C64BF9" w:rsidP="00C64BF9">
      <w:pPr>
        <w:tabs>
          <w:tab w:val="left" w:pos="3686"/>
        </w:tabs>
      </w:pPr>
    </w:p>
    <w:p w:rsidR="00C64BF9" w:rsidRDefault="00C64BF9" w:rsidP="00C64BF9">
      <w:pPr>
        <w:tabs>
          <w:tab w:val="left" w:pos="3686"/>
        </w:tabs>
        <w:jc w:val="center"/>
      </w:pPr>
      <w:r>
        <w:t>О внесении изменений в постановление администрации Ленинского муниципального района от 17.10.2019 № 543 «Об утверждении муниципальной программы «Профилактика терроризма и экстремизма на территории Ленинского муниципального района»</w:t>
      </w:r>
    </w:p>
    <w:p w:rsidR="00C64BF9" w:rsidRDefault="00C64BF9" w:rsidP="00C64BF9"/>
    <w:p w:rsidR="00C64BF9" w:rsidRDefault="00C64BF9" w:rsidP="00C64BF9"/>
    <w:p w:rsidR="00C64BF9" w:rsidRPr="009E46A1" w:rsidRDefault="00C64BF9" w:rsidP="00C64BF9">
      <w:pPr>
        <w:ind w:firstLine="709"/>
        <w:jc w:val="both"/>
        <w:rPr>
          <w:sz w:val="28"/>
        </w:rPr>
      </w:pPr>
      <w:proofErr w:type="gramStart"/>
      <w:r w:rsidRPr="009E46A1">
        <w:rPr>
          <w:sz w:val="28"/>
        </w:rPr>
        <w:t>В соответствии с Указом Президента Российской Федерации от 29.05.2020 № 344</w:t>
      </w:r>
      <w:r>
        <w:rPr>
          <w:sz w:val="28"/>
        </w:rPr>
        <w:t xml:space="preserve"> </w:t>
      </w:r>
      <w:r w:rsidRPr="009E46A1">
        <w:rPr>
          <w:sz w:val="28"/>
        </w:rPr>
        <w:t xml:space="preserve">«Об утверждении Стратегии противодействия экстремизму в Российской Федерации до 2025 года», постановлением администрации Ленинского муниципального района от  25.09.2018  № 573 «Об утверждении Порядка разработки, реализации и оценки эффективности реализации муниципальных программ Ленинского муниципального района Волгоградской области», </w:t>
      </w:r>
      <w:r w:rsidRPr="009E46A1">
        <w:rPr>
          <w:spacing w:val="-7"/>
          <w:sz w:val="28"/>
        </w:rPr>
        <w:t xml:space="preserve">руководствуясь </w:t>
      </w:r>
      <w:r w:rsidRPr="009E46A1">
        <w:rPr>
          <w:sz w:val="28"/>
        </w:rPr>
        <w:t>Уставом Ленинского муниципального района Волгоградской области,</w:t>
      </w:r>
      <w:proofErr w:type="gramEnd"/>
    </w:p>
    <w:p w:rsidR="00C64BF9" w:rsidRPr="001040D9" w:rsidRDefault="00C64BF9" w:rsidP="00C64BF9">
      <w:pPr>
        <w:jc w:val="both"/>
        <w:rPr>
          <w:sz w:val="16"/>
          <w:szCs w:val="28"/>
        </w:rPr>
      </w:pPr>
    </w:p>
    <w:p w:rsidR="00C64BF9" w:rsidRPr="00D069F8" w:rsidRDefault="00C64BF9" w:rsidP="00C64BF9">
      <w:pPr>
        <w:ind w:firstLine="708"/>
        <w:jc w:val="both"/>
        <w:rPr>
          <w:b/>
          <w:sz w:val="28"/>
          <w:szCs w:val="28"/>
        </w:rPr>
      </w:pPr>
      <w:r w:rsidRPr="00D069F8">
        <w:rPr>
          <w:b/>
          <w:sz w:val="28"/>
          <w:szCs w:val="28"/>
        </w:rPr>
        <w:t>ПОСТАНОВЛЯЮ:</w:t>
      </w:r>
    </w:p>
    <w:p w:rsidR="00C64BF9" w:rsidRPr="001040D9" w:rsidRDefault="00C64BF9" w:rsidP="00C64BF9">
      <w:pPr>
        <w:tabs>
          <w:tab w:val="left" w:pos="993"/>
        </w:tabs>
        <w:ind w:firstLine="709"/>
        <w:jc w:val="both"/>
        <w:rPr>
          <w:sz w:val="16"/>
          <w:szCs w:val="28"/>
        </w:rPr>
      </w:pPr>
      <w:bookmarkStart w:id="0" w:name="sub_1"/>
    </w:p>
    <w:bookmarkEnd w:id="0"/>
    <w:p w:rsidR="00C64BF9" w:rsidRDefault="00C64BF9" w:rsidP="00C64BF9">
      <w:pPr>
        <w:pStyle w:val="a8"/>
        <w:widowControl w:val="0"/>
        <w:numPr>
          <w:ilvl w:val="0"/>
          <w:numId w:val="19"/>
        </w:numPr>
        <w:tabs>
          <w:tab w:val="left" w:pos="142"/>
          <w:tab w:val="left" w:pos="993"/>
        </w:tabs>
        <w:suppressAutoHyphens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Внести в постановление администрации Ленинского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района от 17.10.2019 № 543 «Об утверждении муниципальной программы </w:t>
      </w:r>
      <w:r w:rsidRPr="00991030">
        <w:rPr>
          <w:sz w:val="28"/>
          <w:szCs w:val="28"/>
        </w:rPr>
        <w:t>«Профилактика терроризма и экстремизма на территории Ленинского мун</w:t>
      </w:r>
      <w:r w:rsidRPr="00991030">
        <w:rPr>
          <w:sz w:val="28"/>
          <w:szCs w:val="28"/>
        </w:rPr>
        <w:t>и</w:t>
      </w:r>
      <w:r w:rsidRPr="00991030">
        <w:rPr>
          <w:sz w:val="28"/>
          <w:szCs w:val="28"/>
        </w:rPr>
        <w:t>ципального района</w:t>
      </w:r>
      <w:r>
        <w:rPr>
          <w:sz w:val="28"/>
          <w:szCs w:val="28"/>
        </w:rPr>
        <w:t>»</w:t>
      </w:r>
      <w:r w:rsidRPr="00991030">
        <w:rPr>
          <w:sz w:val="28"/>
          <w:szCs w:val="28"/>
        </w:rPr>
        <w:t xml:space="preserve"> (далее - Программа) </w:t>
      </w:r>
      <w:r>
        <w:rPr>
          <w:sz w:val="28"/>
          <w:szCs w:val="28"/>
        </w:rPr>
        <w:t>(в редакции постановления от 25.12.2019 № 718, от 24.12.2020 № 637, от 23.12.2021 № 659) изменения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дующего содержания:</w:t>
      </w:r>
    </w:p>
    <w:p w:rsidR="00C64BF9" w:rsidRDefault="00C64BF9" w:rsidP="00C64BF9">
      <w:pPr>
        <w:pStyle w:val="a8"/>
        <w:widowControl w:val="0"/>
        <w:tabs>
          <w:tab w:val="left" w:pos="318"/>
        </w:tabs>
        <w:suppressAutoHyphens w:val="0"/>
        <w:ind w:left="34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1.1. В паспорте Программы позицию «Соисполнители Программы (подпрограммы)» изложить в следующей редакции: </w:t>
      </w:r>
    </w:p>
    <w:p w:rsidR="00C64BF9" w:rsidRPr="00991030" w:rsidRDefault="00C64BF9" w:rsidP="00C64BF9">
      <w:pPr>
        <w:pStyle w:val="a8"/>
        <w:widowControl w:val="0"/>
        <w:tabs>
          <w:tab w:val="left" w:pos="318"/>
        </w:tabs>
        <w:suppressAutoHyphens w:val="0"/>
        <w:ind w:left="34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- </w:t>
      </w:r>
      <w:r w:rsidRPr="00991030">
        <w:rPr>
          <w:sz w:val="28"/>
          <w:szCs w:val="28"/>
        </w:rPr>
        <w:t>отдел образования администрации Ленинского муниципального района;</w:t>
      </w:r>
    </w:p>
    <w:p w:rsidR="00C64BF9" w:rsidRPr="00991030" w:rsidRDefault="00C64BF9" w:rsidP="00C64BF9">
      <w:pPr>
        <w:pStyle w:val="a8"/>
        <w:widowControl w:val="0"/>
        <w:numPr>
          <w:ilvl w:val="0"/>
          <w:numId w:val="20"/>
        </w:numPr>
        <w:tabs>
          <w:tab w:val="left" w:pos="318"/>
        </w:tabs>
        <w:suppressAutoHyphens w:val="0"/>
        <w:ind w:left="0" w:firstLine="34"/>
        <w:contextualSpacing w:val="0"/>
        <w:jc w:val="both"/>
        <w:rPr>
          <w:sz w:val="28"/>
          <w:szCs w:val="28"/>
        </w:rPr>
      </w:pPr>
      <w:r w:rsidRPr="00991030">
        <w:rPr>
          <w:sz w:val="28"/>
          <w:szCs w:val="28"/>
        </w:rPr>
        <w:t>отдел по социальной политике</w:t>
      </w:r>
      <w:r>
        <w:rPr>
          <w:sz w:val="28"/>
          <w:szCs w:val="28"/>
        </w:rPr>
        <w:t xml:space="preserve"> </w:t>
      </w:r>
      <w:r w:rsidRPr="00991030">
        <w:rPr>
          <w:sz w:val="28"/>
          <w:szCs w:val="28"/>
        </w:rPr>
        <w:t>администрации Ленинского муниципальн</w:t>
      </w:r>
      <w:r w:rsidRPr="00991030">
        <w:rPr>
          <w:sz w:val="28"/>
          <w:szCs w:val="28"/>
        </w:rPr>
        <w:t>о</w:t>
      </w:r>
      <w:r w:rsidRPr="00991030">
        <w:rPr>
          <w:sz w:val="28"/>
          <w:szCs w:val="28"/>
        </w:rPr>
        <w:t>го района;</w:t>
      </w:r>
    </w:p>
    <w:p w:rsidR="00C64BF9" w:rsidRPr="00330D93" w:rsidRDefault="00C64BF9" w:rsidP="00C64BF9">
      <w:pPr>
        <w:pStyle w:val="a8"/>
        <w:widowControl w:val="0"/>
        <w:numPr>
          <w:ilvl w:val="0"/>
          <w:numId w:val="20"/>
        </w:numPr>
        <w:tabs>
          <w:tab w:val="left" w:pos="142"/>
          <w:tab w:val="left" w:pos="318"/>
          <w:tab w:val="left" w:pos="993"/>
        </w:tabs>
        <w:suppressAutoHyphens w:val="0"/>
        <w:ind w:left="0" w:firstLine="34"/>
        <w:contextualSpacing w:val="0"/>
        <w:jc w:val="both"/>
        <w:rPr>
          <w:sz w:val="28"/>
          <w:szCs w:val="28"/>
        </w:rPr>
      </w:pPr>
      <w:r w:rsidRPr="00330D93">
        <w:rPr>
          <w:sz w:val="28"/>
          <w:szCs w:val="28"/>
        </w:rPr>
        <w:t>Муниципальное автономное учреждение по работе с молодежью «Мол</w:t>
      </w:r>
      <w:r w:rsidRPr="00330D93">
        <w:rPr>
          <w:sz w:val="28"/>
          <w:szCs w:val="28"/>
        </w:rPr>
        <w:t>о</w:t>
      </w:r>
      <w:r w:rsidRPr="00330D93">
        <w:rPr>
          <w:sz w:val="28"/>
          <w:szCs w:val="28"/>
        </w:rPr>
        <w:t>дежный центр «Спектр» Ленинского муниципального района Волгоградской области»;</w:t>
      </w:r>
    </w:p>
    <w:p w:rsidR="00C64BF9" w:rsidRDefault="00C64BF9" w:rsidP="00C64BF9">
      <w:pPr>
        <w:pStyle w:val="a8"/>
        <w:widowControl w:val="0"/>
        <w:numPr>
          <w:ilvl w:val="0"/>
          <w:numId w:val="20"/>
        </w:numPr>
        <w:tabs>
          <w:tab w:val="left" w:pos="318"/>
        </w:tabs>
        <w:suppressAutoHyphens w:val="0"/>
        <w:ind w:left="0" w:firstLine="34"/>
        <w:contextualSpacing w:val="0"/>
        <w:jc w:val="both"/>
        <w:rPr>
          <w:sz w:val="28"/>
          <w:szCs w:val="28"/>
        </w:rPr>
      </w:pPr>
      <w:r w:rsidRPr="00991030">
        <w:rPr>
          <w:sz w:val="28"/>
          <w:szCs w:val="28"/>
        </w:rPr>
        <w:t>М</w:t>
      </w:r>
      <w:r>
        <w:rPr>
          <w:sz w:val="28"/>
          <w:szCs w:val="28"/>
        </w:rPr>
        <w:t>униципальное бюджетное образовательное учреждение дополнительн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образования</w:t>
      </w:r>
      <w:r w:rsidRPr="00991030">
        <w:rPr>
          <w:sz w:val="28"/>
          <w:szCs w:val="28"/>
        </w:rPr>
        <w:t xml:space="preserve"> «</w:t>
      </w:r>
      <w:r>
        <w:rPr>
          <w:sz w:val="28"/>
          <w:szCs w:val="28"/>
        </w:rPr>
        <w:t>Ленинский детско-юношеский центр</w:t>
      </w:r>
      <w:r w:rsidRPr="00991030">
        <w:rPr>
          <w:sz w:val="28"/>
          <w:szCs w:val="28"/>
        </w:rPr>
        <w:t>»</w:t>
      </w:r>
      <w:r>
        <w:rPr>
          <w:sz w:val="28"/>
          <w:szCs w:val="28"/>
        </w:rPr>
        <w:t xml:space="preserve"> Ленинского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Волгоградской области;</w:t>
      </w:r>
    </w:p>
    <w:p w:rsidR="00C64BF9" w:rsidRDefault="00C64BF9" w:rsidP="00C64BF9">
      <w:pPr>
        <w:pStyle w:val="a8"/>
        <w:widowControl w:val="0"/>
        <w:numPr>
          <w:ilvl w:val="0"/>
          <w:numId w:val="20"/>
        </w:numPr>
        <w:tabs>
          <w:tab w:val="left" w:pos="318"/>
        </w:tabs>
        <w:suppressAutoHyphens w:val="0"/>
        <w:ind w:left="0" w:firstLine="34"/>
        <w:contextualSpacing w:val="0"/>
        <w:jc w:val="both"/>
        <w:rPr>
          <w:sz w:val="28"/>
          <w:szCs w:val="28"/>
        </w:rPr>
      </w:pPr>
      <w:r w:rsidRPr="00991030">
        <w:rPr>
          <w:sz w:val="28"/>
          <w:szCs w:val="28"/>
        </w:rPr>
        <w:t>отдел МВД России по Ленинскому району (по согласованию);</w:t>
      </w:r>
    </w:p>
    <w:p w:rsidR="00C64BF9" w:rsidRDefault="00C64BF9" w:rsidP="00C64BF9">
      <w:pPr>
        <w:pStyle w:val="a8"/>
        <w:widowControl w:val="0"/>
        <w:numPr>
          <w:ilvl w:val="0"/>
          <w:numId w:val="20"/>
        </w:numPr>
        <w:tabs>
          <w:tab w:val="left" w:pos="318"/>
        </w:tabs>
        <w:suppressAutoHyphens w:val="0"/>
        <w:ind w:left="0" w:firstLine="34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 вневедомственной охраны по </w:t>
      </w:r>
      <w:proofErr w:type="spellStart"/>
      <w:r>
        <w:rPr>
          <w:sz w:val="28"/>
          <w:szCs w:val="28"/>
        </w:rPr>
        <w:t>Среднеахтубинскому</w:t>
      </w:r>
      <w:proofErr w:type="spellEnd"/>
      <w:r>
        <w:rPr>
          <w:sz w:val="28"/>
          <w:szCs w:val="28"/>
        </w:rPr>
        <w:t xml:space="preserve"> району – фили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ла ФГКУ «УВО ВНГ РФ по Волгоградской области» (по согласованию);</w:t>
      </w:r>
    </w:p>
    <w:p w:rsidR="00C64BF9" w:rsidRPr="00BC51A1" w:rsidRDefault="00C64BF9" w:rsidP="00C64BF9">
      <w:pPr>
        <w:pStyle w:val="a8"/>
        <w:widowControl w:val="0"/>
        <w:numPr>
          <w:ilvl w:val="0"/>
          <w:numId w:val="20"/>
        </w:numPr>
        <w:tabs>
          <w:tab w:val="left" w:pos="318"/>
        </w:tabs>
        <w:suppressAutoHyphens w:val="0"/>
        <w:ind w:left="0" w:firstLine="34"/>
        <w:contextualSpacing w:val="0"/>
        <w:jc w:val="both"/>
        <w:rPr>
          <w:sz w:val="28"/>
          <w:szCs w:val="28"/>
        </w:rPr>
      </w:pPr>
      <w:r w:rsidRPr="00BC51A1">
        <w:rPr>
          <w:sz w:val="28"/>
          <w:szCs w:val="28"/>
        </w:rPr>
        <w:t>администрации городского и сельских поселений района (по согласов</w:t>
      </w:r>
      <w:r w:rsidRPr="00BC51A1">
        <w:rPr>
          <w:sz w:val="28"/>
          <w:szCs w:val="28"/>
        </w:rPr>
        <w:t>а</w:t>
      </w:r>
      <w:r w:rsidRPr="00BC51A1">
        <w:rPr>
          <w:sz w:val="28"/>
          <w:szCs w:val="28"/>
        </w:rPr>
        <w:lastRenderedPageBreak/>
        <w:t>нию)»</w:t>
      </w:r>
      <w:r>
        <w:rPr>
          <w:sz w:val="28"/>
          <w:szCs w:val="28"/>
        </w:rPr>
        <w:t>;</w:t>
      </w:r>
    </w:p>
    <w:p w:rsidR="00C64BF9" w:rsidRPr="00991030" w:rsidRDefault="00C64BF9" w:rsidP="00C64BF9">
      <w:pPr>
        <w:widowControl w:val="0"/>
        <w:suppressAutoHyphens w:val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4347F2">
        <w:rPr>
          <w:sz w:val="28"/>
          <w:szCs w:val="28"/>
        </w:rPr>
        <w:t>В паспорте Программы</w:t>
      </w:r>
      <w:r>
        <w:rPr>
          <w:sz w:val="28"/>
          <w:szCs w:val="28"/>
        </w:rPr>
        <w:t xml:space="preserve"> позицию «Сроки и этапы реализации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 (подпрограммы)» изложить в следующей редакции: «</w:t>
      </w:r>
      <w:r w:rsidRPr="00991030">
        <w:rPr>
          <w:sz w:val="28"/>
          <w:szCs w:val="28"/>
        </w:rPr>
        <w:t>Срок реализ</w:t>
      </w:r>
      <w:r w:rsidRPr="00991030">
        <w:rPr>
          <w:sz w:val="28"/>
          <w:szCs w:val="28"/>
        </w:rPr>
        <w:t>а</w:t>
      </w:r>
      <w:r w:rsidRPr="00991030">
        <w:rPr>
          <w:sz w:val="28"/>
          <w:szCs w:val="28"/>
        </w:rPr>
        <w:t>ции: 202</w:t>
      </w:r>
      <w:r>
        <w:rPr>
          <w:sz w:val="28"/>
          <w:szCs w:val="28"/>
        </w:rPr>
        <w:t>0</w:t>
      </w:r>
      <w:r w:rsidRPr="00991030">
        <w:rPr>
          <w:sz w:val="28"/>
          <w:szCs w:val="28"/>
        </w:rPr>
        <w:t xml:space="preserve"> - </w:t>
      </w:r>
      <w:r w:rsidRPr="008139F0">
        <w:rPr>
          <w:color w:val="FF0000"/>
          <w:sz w:val="28"/>
          <w:szCs w:val="28"/>
        </w:rPr>
        <w:t>2024</w:t>
      </w:r>
      <w:r w:rsidRPr="00991030">
        <w:rPr>
          <w:sz w:val="28"/>
          <w:szCs w:val="28"/>
        </w:rPr>
        <w:t xml:space="preserve"> годы.</w:t>
      </w:r>
    </w:p>
    <w:p w:rsidR="00C64BF9" w:rsidRDefault="00C64BF9" w:rsidP="00C64BF9">
      <w:pPr>
        <w:widowControl w:val="0"/>
        <w:shd w:val="clear" w:color="auto" w:fill="FFFFFF"/>
        <w:tabs>
          <w:tab w:val="left" w:pos="142"/>
        </w:tabs>
        <w:suppressAutoHyphens w:val="0"/>
        <w:ind w:firstLine="709"/>
        <w:jc w:val="both"/>
        <w:rPr>
          <w:sz w:val="28"/>
          <w:szCs w:val="28"/>
        </w:rPr>
      </w:pPr>
      <w:r w:rsidRPr="00991030">
        <w:rPr>
          <w:sz w:val="28"/>
          <w:szCs w:val="28"/>
        </w:rPr>
        <w:t>Программа реализуется в один этап: 202</w:t>
      </w:r>
      <w:r>
        <w:rPr>
          <w:sz w:val="28"/>
          <w:szCs w:val="28"/>
        </w:rPr>
        <w:t>0</w:t>
      </w:r>
      <w:r w:rsidRPr="00991030">
        <w:rPr>
          <w:sz w:val="28"/>
          <w:szCs w:val="28"/>
        </w:rPr>
        <w:t xml:space="preserve">- </w:t>
      </w:r>
      <w:r w:rsidRPr="008139F0">
        <w:rPr>
          <w:color w:val="FF0000"/>
          <w:sz w:val="28"/>
          <w:szCs w:val="28"/>
        </w:rPr>
        <w:t>2024</w:t>
      </w:r>
      <w:r w:rsidRPr="00991030">
        <w:rPr>
          <w:sz w:val="28"/>
          <w:szCs w:val="28"/>
        </w:rPr>
        <w:t xml:space="preserve"> годы</w:t>
      </w:r>
      <w:r>
        <w:rPr>
          <w:sz w:val="28"/>
          <w:szCs w:val="28"/>
        </w:rPr>
        <w:t>».</w:t>
      </w:r>
    </w:p>
    <w:p w:rsidR="00C64BF9" w:rsidRDefault="00C64BF9" w:rsidP="00C64BF9">
      <w:pPr>
        <w:widowControl w:val="0"/>
        <w:shd w:val="clear" w:color="auto" w:fill="FFFFFF"/>
        <w:tabs>
          <w:tab w:val="left" w:pos="142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4347F2">
        <w:rPr>
          <w:sz w:val="28"/>
          <w:szCs w:val="28"/>
        </w:rPr>
        <w:t>В паспорте Программы</w:t>
      </w:r>
      <w:r>
        <w:rPr>
          <w:sz w:val="28"/>
          <w:szCs w:val="28"/>
        </w:rPr>
        <w:t xml:space="preserve"> позицию «Объем и источники финансир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Программы (подпрограммы)» изложить в следующей редакции: «</w:t>
      </w:r>
      <w:r w:rsidRPr="00991030">
        <w:rPr>
          <w:color w:val="000000"/>
          <w:sz w:val="28"/>
          <w:szCs w:val="28"/>
          <w:shd w:val="clear" w:color="auto" w:fill="FFFFFF"/>
        </w:rPr>
        <w:t>О</w:t>
      </w:r>
      <w:r w:rsidRPr="00991030">
        <w:rPr>
          <w:color w:val="000000"/>
          <w:sz w:val="28"/>
          <w:szCs w:val="28"/>
          <w:shd w:val="clear" w:color="auto" w:fill="FFFFFF"/>
        </w:rPr>
        <w:t>б</w:t>
      </w:r>
      <w:r w:rsidRPr="00991030">
        <w:rPr>
          <w:color w:val="000000"/>
          <w:sz w:val="28"/>
          <w:szCs w:val="28"/>
          <w:shd w:val="clear" w:color="auto" w:fill="FFFFFF"/>
        </w:rPr>
        <w:t xml:space="preserve">щий объем финансирования </w:t>
      </w:r>
      <w:r w:rsidRPr="00991030">
        <w:rPr>
          <w:sz w:val="28"/>
          <w:szCs w:val="28"/>
        </w:rPr>
        <w:t xml:space="preserve">Программы составляет </w:t>
      </w:r>
      <w:r>
        <w:rPr>
          <w:color w:val="FF0000"/>
          <w:sz w:val="28"/>
          <w:szCs w:val="28"/>
        </w:rPr>
        <w:t>15</w:t>
      </w:r>
      <w:r w:rsidRPr="009639CB">
        <w:rPr>
          <w:color w:val="FF0000"/>
          <w:sz w:val="28"/>
          <w:szCs w:val="28"/>
        </w:rPr>
        <w:t>,00</w:t>
      </w:r>
      <w:r w:rsidRPr="00991030">
        <w:rPr>
          <w:sz w:val="28"/>
          <w:szCs w:val="28"/>
        </w:rPr>
        <w:t xml:space="preserve"> тысяч рублей за счет средств бюджета Ленинского муниципального района, из них: </w:t>
      </w:r>
    </w:p>
    <w:p w:rsidR="00C64BF9" w:rsidRDefault="00C64BF9" w:rsidP="00C64BF9">
      <w:pPr>
        <w:widowControl w:val="0"/>
        <w:shd w:val="clear" w:color="auto" w:fill="FFFFFF"/>
        <w:tabs>
          <w:tab w:val="left" w:pos="142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 год - 0,00 тысяч рублей:</w:t>
      </w:r>
    </w:p>
    <w:p w:rsidR="00C64BF9" w:rsidRPr="00991030" w:rsidRDefault="00C64BF9" w:rsidP="00C64BF9">
      <w:pPr>
        <w:widowControl w:val="0"/>
        <w:shd w:val="clear" w:color="auto" w:fill="FFFFFF"/>
        <w:tabs>
          <w:tab w:val="left" w:pos="142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2021 год - 9</w:t>
      </w:r>
      <w:r w:rsidRPr="00991030">
        <w:rPr>
          <w:sz w:val="28"/>
          <w:szCs w:val="28"/>
        </w:rPr>
        <w:t>,00 тысяч рублей;</w:t>
      </w:r>
    </w:p>
    <w:p w:rsidR="00C64BF9" w:rsidRPr="00EF4AAF" w:rsidRDefault="00C64BF9" w:rsidP="00C64BF9">
      <w:pPr>
        <w:widowControl w:val="0"/>
        <w:shd w:val="clear" w:color="auto" w:fill="FFFFFF"/>
        <w:tabs>
          <w:tab w:val="left" w:pos="142"/>
        </w:tabs>
        <w:suppressAutoHyphens w:val="0"/>
        <w:ind w:firstLine="709"/>
        <w:jc w:val="both"/>
        <w:rPr>
          <w:sz w:val="28"/>
          <w:szCs w:val="28"/>
        </w:rPr>
      </w:pPr>
      <w:r w:rsidRPr="00EF4AAF">
        <w:rPr>
          <w:sz w:val="28"/>
          <w:szCs w:val="28"/>
        </w:rPr>
        <w:t>2022 год - 3,00 тысяч рублей;</w:t>
      </w:r>
    </w:p>
    <w:p w:rsidR="00C64BF9" w:rsidRDefault="00C64BF9" w:rsidP="00C64BF9">
      <w:pPr>
        <w:widowControl w:val="0"/>
        <w:tabs>
          <w:tab w:val="left" w:pos="142"/>
        </w:tabs>
        <w:suppressAutoHyphens w:val="0"/>
        <w:ind w:firstLine="709"/>
        <w:jc w:val="both"/>
        <w:rPr>
          <w:sz w:val="28"/>
          <w:szCs w:val="28"/>
        </w:rPr>
      </w:pPr>
      <w:r w:rsidRPr="00991030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991030">
        <w:rPr>
          <w:sz w:val="28"/>
          <w:szCs w:val="28"/>
        </w:rPr>
        <w:t xml:space="preserve"> год </w:t>
      </w:r>
      <w:r>
        <w:rPr>
          <w:sz w:val="28"/>
          <w:szCs w:val="28"/>
        </w:rPr>
        <w:t>- 3,</w:t>
      </w:r>
      <w:r w:rsidRPr="00991030">
        <w:rPr>
          <w:sz w:val="28"/>
          <w:szCs w:val="28"/>
        </w:rPr>
        <w:t>00 тысяч рублей</w:t>
      </w:r>
      <w:r>
        <w:rPr>
          <w:sz w:val="28"/>
          <w:szCs w:val="28"/>
        </w:rPr>
        <w:t>;</w:t>
      </w:r>
    </w:p>
    <w:p w:rsidR="00C64BF9" w:rsidRDefault="00C64BF9" w:rsidP="00C64BF9">
      <w:pPr>
        <w:widowControl w:val="0"/>
        <w:tabs>
          <w:tab w:val="left" w:pos="142"/>
        </w:tabs>
        <w:suppressAutoHyphens w:val="0"/>
        <w:ind w:firstLine="709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>2024 год – 0,00 тысяч рублей</w:t>
      </w:r>
      <w:proofErr w:type="gramStart"/>
      <w:r>
        <w:rPr>
          <w:color w:val="FF0000"/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C64BF9" w:rsidRDefault="00C64BF9" w:rsidP="00C64BF9">
      <w:pPr>
        <w:widowControl w:val="0"/>
        <w:tabs>
          <w:tab w:val="left" w:pos="142"/>
          <w:tab w:val="left" w:pos="1665"/>
        </w:tabs>
        <w:suppressAutoHyphens w:val="0"/>
        <w:ind w:firstLine="709"/>
        <w:jc w:val="both"/>
        <w:rPr>
          <w:sz w:val="28"/>
          <w:szCs w:val="28"/>
        </w:rPr>
      </w:pPr>
      <w:r w:rsidRPr="00F81432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F81432">
        <w:rPr>
          <w:sz w:val="28"/>
          <w:szCs w:val="28"/>
        </w:rPr>
        <w:t>.</w:t>
      </w:r>
      <w:r>
        <w:rPr>
          <w:sz w:val="28"/>
          <w:szCs w:val="28"/>
        </w:rPr>
        <w:t>Абзац 11 раздела 2 «Цели, задачи, сроки и этапы реализации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 программы» изложить в следующей редакции:</w:t>
      </w:r>
    </w:p>
    <w:p w:rsidR="00C64BF9" w:rsidRPr="00952CC2" w:rsidRDefault="00C64BF9" w:rsidP="00C64BF9">
      <w:pPr>
        <w:widowControl w:val="0"/>
        <w:suppressAutoHyphens w:val="0"/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«</w:t>
      </w:r>
      <w:r w:rsidRPr="00952CC2">
        <w:rPr>
          <w:color w:val="FF0000"/>
          <w:sz w:val="28"/>
          <w:szCs w:val="28"/>
        </w:rPr>
        <w:t>7. Срок реализации Программы: 2020-202</w:t>
      </w:r>
      <w:r>
        <w:rPr>
          <w:color w:val="FF0000"/>
          <w:sz w:val="28"/>
          <w:szCs w:val="28"/>
        </w:rPr>
        <w:t>4</w:t>
      </w:r>
      <w:r w:rsidRPr="00952CC2">
        <w:rPr>
          <w:color w:val="FF0000"/>
          <w:sz w:val="28"/>
          <w:szCs w:val="28"/>
        </w:rPr>
        <w:t xml:space="preserve"> годы. Программа реализ</w:t>
      </w:r>
      <w:r w:rsidRPr="00952CC2">
        <w:rPr>
          <w:color w:val="FF0000"/>
          <w:sz w:val="28"/>
          <w:szCs w:val="28"/>
        </w:rPr>
        <w:t>у</w:t>
      </w:r>
      <w:r w:rsidRPr="00952CC2">
        <w:rPr>
          <w:color w:val="FF0000"/>
          <w:sz w:val="28"/>
          <w:szCs w:val="28"/>
        </w:rPr>
        <w:t>ется в один этап: 2020 - 202</w:t>
      </w:r>
      <w:r>
        <w:rPr>
          <w:color w:val="FF0000"/>
          <w:sz w:val="28"/>
          <w:szCs w:val="28"/>
        </w:rPr>
        <w:t>4</w:t>
      </w:r>
      <w:r w:rsidRPr="00952CC2">
        <w:rPr>
          <w:color w:val="FF0000"/>
          <w:sz w:val="28"/>
          <w:szCs w:val="28"/>
        </w:rPr>
        <w:t xml:space="preserve"> годы</w:t>
      </w:r>
      <w:proofErr w:type="gramStart"/>
      <w:r w:rsidRPr="00952CC2">
        <w:rPr>
          <w:color w:val="FF0000"/>
          <w:sz w:val="28"/>
          <w:szCs w:val="28"/>
        </w:rPr>
        <w:t>.</w:t>
      </w:r>
      <w:r>
        <w:rPr>
          <w:color w:val="FF0000"/>
          <w:sz w:val="28"/>
          <w:szCs w:val="28"/>
        </w:rPr>
        <w:t>».</w:t>
      </w:r>
      <w:proofErr w:type="gramEnd"/>
    </w:p>
    <w:p w:rsidR="00C64BF9" w:rsidRDefault="00C64BF9" w:rsidP="00C64BF9">
      <w:pPr>
        <w:widowControl w:val="0"/>
        <w:shd w:val="clear" w:color="auto" w:fill="FFFFFF"/>
        <w:tabs>
          <w:tab w:val="left" w:pos="142"/>
          <w:tab w:val="left" w:pos="182"/>
        </w:tabs>
        <w:suppressAutoHyphens w:val="0"/>
        <w:autoSpaceDE w:val="0"/>
        <w:autoSpaceDN w:val="0"/>
        <w:adjustRightInd w:val="0"/>
        <w:ind w:right="1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Абзац 4 раздела 4 «Обобщенная характеристика основных мер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приятий муниципальной программы (подпрограммы)» изложить в следу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щей редакции:</w:t>
      </w:r>
    </w:p>
    <w:p w:rsidR="00C64BF9" w:rsidRDefault="00C64BF9" w:rsidP="00C64BF9">
      <w:pPr>
        <w:widowControl w:val="0"/>
        <w:shd w:val="clear" w:color="auto" w:fill="FFFFFF"/>
        <w:tabs>
          <w:tab w:val="left" w:pos="142"/>
          <w:tab w:val="left" w:pos="182"/>
        </w:tabs>
        <w:suppressAutoHyphens w:val="0"/>
        <w:autoSpaceDE w:val="0"/>
        <w:autoSpaceDN w:val="0"/>
        <w:adjustRightInd w:val="0"/>
        <w:ind w:right="1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901F5">
        <w:rPr>
          <w:sz w:val="28"/>
          <w:szCs w:val="28"/>
        </w:rPr>
        <w:t xml:space="preserve">Организация </w:t>
      </w:r>
      <w:r w:rsidRPr="0083657E">
        <w:rPr>
          <w:sz w:val="28"/>
          <w:szCs w:val="28"/>
        </w:rPr>
        <w:t>размещения в средствах массовой информации</w:t>
      </w:r>
      <w:r w:rsidRPr="0083657E">
        <w:rPr>
          <w:sz w:val="32"/>
          <w:szCs w:val="28"/>
        </w:rPr>
        <w:t xml:space="preserve"> </w:t>
      </w:r>
      <w:r w:rsidRPr="00236C0F">
        <w:rPr>
          <w:sz w:val="28"/>
          <w:szCs w:val="28"/>
        </w:rPr>
        <w:t>статей</w:t>
      </w:r>
      <w:r>
        <w:rPr>
          <w:sz w:val="32"/>
          <w:szCs w:val="28"/>
        </w:rPr>
        <w:t xml:space="preserve"> </w:t>
      </w:r>
      <w:r w:rsidRPr="00B901F5">
        <w:rPr>
          <w:sz w:val="28"/>
          <w:szCs w:val="28"/>
        </w:rPr>
        <w:t>по профилактике терроризма и экстремизма на территории Ленинского мун</w:t>
      </w:r>
      <w:r w:rsidRPr="00B901F5">
        <w:rPr>
          <w:sz w:val="28"/>
          <w:szCs w:val="28"/>
        </w:rPr>
        <w:t>и</w:t>
      </w:r>
      <w:r w:rsidRPr="00B901F5">
        <w:rPr>
          <w:sz w:val="28"/>
          <w:szCs w:val="28"/>
        </w:rPr>
        <w:t>ципального района, рассчитанных на широкий круг читателя</w:t>
      </w:r>
      <w:proofErr w:type="gramStart"/>
      <w:r w:rsidRPr="00B901F5">
        <w:rPr>
          <w:sz w:val="28"/>
          <w:szCs w:val="28"/>
        </w:rPr>
        <w:t>.</w:t>
      </w:r>
      <w:r>
        <w:rPr>
          <w:sz w:val="28"/>
          <w:szCs w:val="28"/>
        </w:rPr>
        <w:t>»;</w:t>
      </w:r>
    </w:p>
    <w:p w:rsidR="00C64BF9" w:rsidRDefault="00C64BF9" w:rsidP="00C64BF9">
      <w:pPr>
        <w:widowControl w:val="0"/>
        <w:shd w:val="clear" w:color="auto" w:fill="FFFFFF"/>
        <w:tabs>
          <w:tab w:val="left" w:pos="142"/>
        </w:tabs>
        <w:suppressAutoHyphens w:val="0"/>
        <w:ind w:firstLine="709"/>
        <w:jc w:val="both"/>
        <w:rPr>
          <w:sz w:val="28"/>
          <w:szCs w:val="28"/>
        </w:rPr>
      </w:pPr>
      <w:proofErr w:type="gramEnd"/>
      <w:r>
        <w:rPr>
          <w:sz w:val="28"/>
          <w:szCs w:val="28"/>
        </w:rPr>
        <w:t>1.6. Раздел 5 «Обоснование объема финансовых ресурсов, необход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мых для реализации муниципальной программы» изложить в следующей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дакции: </w:t>
      </w:r>
    </w:p>
    <w:p w:rsidR="00C64BF9" w:rsidRDefault="00C64BF9" w:rsidP="00C64BF9">
      <w:pPr>
        <w:widowControl w:val="0"/>
        <w:shd w:val="clear" w:color="auto" w:fill="FFFFFF"/>
        <w:tabs>
          <w:tab w:val="left" w:pos="142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«Раздел 5 «Обоснование объема финансовых ресурсов, необходимых для реализации муниципальной программы»</w:t>
      </w:r>
    </w:p>
    <w:p w:rsidR="00C64BF9" w:rsidRDefault="00C64BF9" w:rsidP="00C64BF9">
      <w:pPr>
        <w:widowControl w:val="0"/>
        <w:shd w:val="clear" w:color="auto" w:fill="FFFFFF"/>
        <w:tabs>
          <w:tab w:val="left" w:pos="142"/>
        </w:tabs>
        <w:suppressAutoHyphens w:val="0"/>
        <w:ind w:firstLine="709"/>
        <w:jc w:val="both"/>
        <w:rPr>
          <w:sz w:val="28"/>
          <w:szCs w:val="28"/>
        </w:rPr>
      </w:pPr>
      <w:r w:rsidRPr="00991030">
        <w:rPr>
          <w:color w:val="000000"/>
          <w:sz w:val="28"/>
          <w:szCs w:val="28"/>
          <w:shd w:val="clear" w:color="auto" w:fill="FFFFFF"/>
        </w:rPr>
        <w:t xml:space="preserve">Общий объем финансирования </w:t>
      </w:r>
      <w:r w:rsidRPr="00991030">
        <w:rPr>
          <w:sz w:val="28"/>
          <w:szCs w:val="28"/>
        </w:rPr>
        <w:t xml:space="preserve">Программы составляет </w:t>
      </w:r>
      <w:r>
        <w:rPr>
          <w:color w:val="FF0000"/>
          <w:sz w:val="28"/>
          <w:szCs w:val="28"/>
        </w:rPr>
        <w:t>15</w:t>
      </w:r>
      <w:r w:rsidRPr="008742C2">
        <w:rPr>
          <w:color w:val="FF0000"/>
          <w:sz w:val="28"/>
          <w:szCs w:val="28"/>
        </w:rPr>
        <w:t>,00</w:t>
      </w:r>
      <w:r w:rsidRPr="00991030">
        <w:rPr>
          <w:sz w:val="28"/>
          <w:szCs w:val="28"/>
        </w:rPr>
        <w:t xml:space="preserve"> тысяч рублей за счет средств бюджета Ленинского муниципального района, из них: </w:t>
      </w:r>
    </w:p>
    <w:p w:rsidR="00C64BF9" w:rsidRDefault="00C64BF9" w:rsidP="00C64BF9">
      <w:pPr>
        <w:widowControl w:val="0"/>
        <w:shd w:val="clear" w:color="auto" w:fill="FFFFFF"/>
        <w:tabs>
          <w:tab w:val="left" w:pos="142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 год - 0,00 тысяч рублей:</w:t>
      </w:r>
    </w:p>
    <w:p w:rsidR="00C64BF9" w:rsidRPr="00991030" w:rsidRDefault="00C64BF9" w:rsidP="00C64BF9">
      <w:pPr>
        <w:widowControl w:val="0"/>
        <w:shd w:val="clear" w:color="auto" w:fill="FFFFFF"/>
        <w:tabs>
          <w:tab w:val="left" w:pos="142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2021 год - 9</w:t>
      </w:r>
      <w:r w:rsidRPr="00991030">
        <w:rPr>
          <w:sz w:val="28"/>
          <w:szCs w:val="28"/>
        </w:rPr>
        <w:t>,00 тысяч рублей;</w:t>
      </w:r>
    </w:p>
    <w:p w:rsidR="00C64BF9" w:rsidRPr="00EF4AAF" w:rsidRDefault="00C64BF9" w:rsidP="00C64BF9">
      <w:pPr>
        <w:widowControl w:val="0"/>
        <w:shd w:val="clear" w:color="auto" w:fill="FFFFFF"/>
        <w:tabs>
          <w:tab w:val="left" w:pos="142"/>
        </w:tabs>
        <w:suppressAutoHyphens w:val="0"/>
        <w:ind w:firstLine="709"/>
        <w:jc w:val="both"/>
        <w:rPr>
          <w:sz w:val="28"/>
          <w:szCs w:val="28"/>
        </w:rPr>
      </w:pPr>
      <w:r w:rsidRPr="00EF4AAF">
        <w:rPr>
          <w:sz w:val="28"/>
          <w:szCs w:val="28"/>
        </w:rPr>
        <w:t>2022 год - 3,00 тысяч рублей;</w:t>
      </w:r>
    </w:p>
    <w:p w:rsidR="00C64BF9" w:rsidRDefault="00C64BF9" w:rsidP="00C64BF9">
      <w:pPr>
        <w:widowControl w:val="0"/>
        <w:tabs>
          <w:tab w:val="left" w:pos="142"/>
        </w:tabs>
        <w:suppressAutoHyphens w:val="0"/>
        <w:ind w:firstLine="709"/>
        <w:jc w:val="both"/>
        <w:rPr>
          <w:sz w:val="28"/>
          <w:szCs w:val="28"/>
        </w:rPr>
      </w:pPr>
      <w:r w:rsidRPr="00991030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991030">
        <w:rPr>
          <w:sz w:val="28"/>
          <w:szCs w:val="28"/>
        </w:rPr>
        <w:t xml:space="preserve"> год </w:t>
      </w:r>
      <w:r>
        <w:rPr>
          <w:sz w:val="28"/>
          <w:szCs w:val="28"/>
        </w:rPr>
        <w:t>- 3,</w:t>
      </w:r>
      <w:r w:rsidRPr="00991030">
        <w:rPr>
          <w:sz w:val="28"/>
          <w:szCs w:val="28"/>
        </w:rPr>
        <w:t>00 тысяч рублей</w:t>
      </w:r>
      <w:r>
        <w:rPr>
          <w:sz w:val="28"/>
          <w:szCs w:val="28"/>
        </w:rPr>
        <w:t>;</w:t>
      </w:r>
    </w:p>
    <w:p w:rsidR="00C64BF9" w:rsidRPr="003507F3" w:rsidRDefault="00C64BF9" w:rsidP="00C64BF9">
      <w:pPr>
        <w:widowControl w:val="0"/>
        <w:tabs>
          <w:tab w:val="left" w:pos="142"/>
        </w:tabs>
        <w:suppressAutoHyphens w:val="0"/>
        <w:ind w:firstLine="709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2024 год - 0</w:t>
      </w:r>
      <w:r w:rsidRPr="003507F3">
        <w:rPr>
          <w:color w:val="FF0000"/>
          <w:sz w:val="28"/>
          <w:szCs w:val="28"/>
        </w:rPr>
        <w:t>,00 тысяч рублей».</w:t>
      </w:r>
    </w:p>
    <w:p w:rsidR="00C64BF9" w:rsidRPr="008742C2" w:rsidRDefault="00C64BF9" w:rsidP="00C64BF9">
      <w:pPr>
        <w:widowControl w:val="0"/>
        <w:autoSpaceDE w:val="0"/>
        <w:autoSpaceDN w:val="0"/>
        <w:adjustRightInd w:val="0"/>
        <w:ind w:right="101" w:firstLine="709"/>
        <w:jc w:val="both"/>
        <w:rPr>
          <w:kern w:val="2"/>
          <w:sz w:val="28"/>
          <w:szCs w:val="28"/>
        </w:rPr>
      </w:pPr>
      <w:r w:rsidRPr="008742C2">
        <w:rPr>
          <w:kern w:val="2"/>
          <w:sz w:val="28"/>
          <w:szCs w:val="28"/>
        </w:rPr>
        <w:t>Объем налоговых расходов Ленинского муниципального района в рамках реализации муниципальной программы в 2020-202</w:t>
      </w:r>
      <w:r>
        <w:rPr>
          <w:kern w:val="2"/>
          <w:sz w:val="28"/>
          <w:szCs w:val="28"/>
        </w:rPr>
        <w:t>4</w:t>
      </w:r>
      <w:r w:rsidRPr="008742C2">
        <w:rPr>
          <w:kern w:val="2"/>
          <w:sz w:val="28"/>
          <w:szCs w:val="28"/>
        </w:rPr>
        <w:t xml:space="preserve"> годах – 0,00 тыс. рублей, в том числе:</w:t>
      </w:r>
    </w:p>
    <w:p w:rsidR="00C64BF9" w:rsidRPr="008742C2" w:rsidRDefault="00C64BF9" w:rsidP="00C64BF9">
      <w:pPr>
        <w:widowControl w:val="0"/>
        <w:autoSpaceDE w:val="0"/>
        <w:autoSpaceDN w:val="0"/>
        <w:adjustRightInd w:val="0"/>
        <w:ind w:right="101" w:firstLine="709"/>
        <w:jc w:val="both"/>
        <w:rPr>
          <w:kern w:val="2"/>
          <w:sz w:val="28"/>
          <w:szCs w:val="28"/>
        </w:rPr>
      </w:pPr>
      <w:r w:rsidRPr="008742C2">
        <w:rPr>
          <w:kern w:val="2"/>
          <w:sz w:val="28"/>
          <w:szCs w:val="28"/>
        </w:rPr>
        <w:t>в 2021 году – 0,00 тысяч рублей;</w:t>
      </w:r>
    </w:p>
    <w:p w:rsidR="00C64BF9" w:rsidRPr="008742C2" w:rsidRDefault="00C64BF9" w:rsidP="00C64BF9">
      <w:pPr>
        <w:widowControl w:val="0"/>
        <w:autoSpaceDE w:val="0"/>
        <w:autoSpaceDN w:val="0"/>
        <w:adjustRightInd w:val="0"/>
        <w:ind w:right="101" w:firstLine="709"/>
        <w:jc w:val="both"/>
        <w:rPr>
          <w:kern w:val="2"/>
          <w:sz w:val="28"/>
          <w:szCs w:val="28"/>
        </w:rPr>
      </w:pPr>
      <w:r w:rsidRPr="008742C2">
        <w:rPr>
          <w:kern w:val="2"/>
          <w:sz w:val="28"/>
          <w:szCs w:val="28"/>
        </w:rPr>
        <w:t>в 2022 году – 0,00 тысяч рублей;</w:t>
      </w:r>
    </w:p>
    <w:p w:rsidR="00C64BF9" w:rsidRDefault="00C64BF9" w:rsidP="00C64BF9">
      <w:pPr>
        <w:widowControl w:val="0"/>
        <w:autoSpaceDE w:val="0"/>
        <w:autoSpaceDN w:val="0"/>
        <w:adjustRightInd w:val="0"/>
        <w:ind w:right="101" w:firstLine="709"/>
        <w:jc w:val="both"/>
        <w:rPr>
          <w:kern w:val="2"/>
          <w:sz w:val="28"/>
          <w:szCs w:val="28"/>
        </w:rPr>
      </w:pPr>
      <w:r w:rsidRPr="008742C2">
        <w:rPr>
          <w:kern w:val="2"/>
          <w:sz w:val="28"/>
          <w:szCs w:val="28"/>
        </w:rPr>
        <w:t>в 2023 году – 0,00 тысяч рублей</w:t>
      </w:r>
      <w:r>
        <w:rPr>
          <w:kern w:val="2"/>
          <w:sz w:val="28"/>
          <w:szCs w:val="28"/>
        </w:rPr>
        <w:t>;</w:t>
      </w:r>
    </w:p>
    <w:p w:rsidR="00C64BF9" w:rsidRDefault="00C64BF9" w:rsidP="00C64BF9">
      <w:pPr>
        <w:widowControl w:val="0"/>
        <w:autoSpaceDE w:val="0"/>
        <w:autoSpaceDN w:val="0"/>
        <w:adjustRightInd w:val="0"/>
        <w:ind w:right="101" w:firstLine="709"/>
        <w:jc w:val="both"/>
        <w:rPr>
          <w:kern w:val="2"/>
          <w:sz w:val="28"/>
          <w:szCs w:val="28"/>
        </w:rPr>
      </w:pPr>
      <w:r w:rsidRPr="008742C2">
        <w:rPr>
          <w:kern w:val="2"/>
          <w:sz w:val="28"/>
          <w:szCs w:val="28"/>
        </w:rPr>
        <w:t>в 2023 году – 0,00 тысяч рублей</w:t>
      </w:r>
      <w:r>
        <w:rPr>
          <w:kern w:val="2"/>
          <w:sz w:val="28"/>
          <w:szCs w:val="28"/>
        </w:rPr>
        <w:t>;</w:t>
      </w:r>
    </w:p>
    <w:p w:rsidR="00C64BF9" w:rsidRPr="008742C2" w:rsidRDefault="00C64BF9" w:rsidP="00C64BF9">
      <w:pPr>
        <w:widowControl w:val="0"/>
        <w:autoSpaceDE w:val="0"/>
        <w:autoSpaceDN w:val="0"/>
        <w:adjustRightInd w:val="0"/>
        <w:ind w:right="101"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в 2024 году – 0,00 тысяч рублей</w:t>
      </w:r>
      <w:r w:rsidRPr="008742C2">
        <w:rPr>
          <w:kern w:val="2"/>
          <w:sz w:val="28"/>
          <w:szCs w:val="28"/>
        </w:rPr>
        <w:t>.</w:t>
      </w:r>
    </w:p>
    <w:p w:rsidR="00C64BF9" w:rsidRDefault="00C64BF9" w:rsidP="00C64BF9">
      <w:pPr>
        <w:widowControl w:val="0"/>
        <w:tabs>
          <w:tab w:val="left" w:pos="142"/>
        </w:tabs>
        <w:suppressAutoHyphens w:val="0"/>
        <w:ind w:firstLine="709"/>
        <w:jc w:val="both"/>
        <w:rPr>
          <w:sz w:val="28"/>
          <w:szCs w:val="28"/>
        </w:rPr>
      </w:pPr>
      <w:r w:rsidRPr="00B901F5">
        <w:rPr>
          <w:sz w:val="28"/>
          <w:szCs w:val="28"/>
        </w:rPr>
        <w:t>Ресурсное обеспечение муниципальной программы Ленинского мун</w:t>
      </w:r>
      <w:r w:rsidRPr="00B901F5">
        <w:rPr>
          <w:sz w:val="28"/>
          <w:szCs w:val="28"/>
        </w:rPr>
        <w:t>и</w:t>
      </w:r>
      <w:r w:rsidRPr="00B901F5">
        <w:rPr>
          <w:sz w:val="28"/>
          <w:szCs w:val="28"/>
        </w:rPr>
        <w:t>ципального района «Профилактика терроризма и экстремизма на территории Ленинского муниципального района» за счет средств</w:t>
      </w:r>
      <w:r>
        <w:rPr>
          <w:sz w:val="28"/>
          <w:szCs w:val="28"/>
        </w:rPr>
        <w:t>,</w:t>
      </w:r>
      <w:r w:rsidRPr="00B901F5">
        <w:rPr>
          <w:sz w:val="28"/>
          <w:szCs w:val="28"/>
        </w:rPr>
        <w:t xml:space="preserve"> привлеченных из ра</w:t>
      </w:r>
      <w:r w:rsidRPr="00B901F5">
        <w:rPr>
          <w:sz w:val="28"/>
          <w:szCs w:val="28"/>
        </w:rPr>
        <w:t>з</w:t>
      </w:r>
      <w:r w:rsidRPr="00B901F5">
        <w:rPr>
          <w:sz w:val="28"/>
          <w:szCs w:val="28"/>
        </w:rPr>
        <w:lastRenderedPageBreak/>
        <w:t>личных источников финансирования</w:t>
      </w:r>
      <w:r>
        <w:rPr>
          <w:sz w:val="28"/>
          <w:szCs w:val="28"/>
        </w:rPr>
        <w:t>,</w:t>
      </w:r>
      <w:r w:rsidRPr="00B901F5">
        <w:rPr>
          <w:sz w:val="28"/>
          <w:szCs w:val="28"/>
        </w:rPr>
        <w:t xml:space="preserve"> изложено в форме 3 (прилагается)</w:t>
      </w:r>
      <w:proofErr w:type="gramStart"/>
      <w:r w:rsidRPr="00B901F5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C64BF9" w:rsidRDefault="00C64BF9" w:rsidP="00C64BF9">
      <w:pPr>
        <w:widowControl w:val="0"/>
        <w:tabs>
          <w:tab w:val="left" w:pos="142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 Абзац 1 раздела 6 «Механизмы реализации муниципальной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граммы» изложить в следующей редакции: </w:t>
      </w:r>
    </w:p>
    <w:p w:rsidR="00C64BF9" w:rsidRDefault="00C64BF9" w:rsidP="00C64BF9">
      <w:pPr>
        <w:widowControl w:val="0"/>
        <w:tabs>
          <w:tab w:val="left" w:pos="142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901F5">
        <w:rPr>
          <w:sz w:val="28"/>
          <w:szCs w:val="28"/>
        </w:rPr>
        <w:t xml:space="preserve">Реализация муниципальной программы будет осуществляться </w:t>
      </w:r>
      <w:r w:rsidRPr="008742C2">
        <w:rPr>
          <w:color w:val="FF0000"/>
          <w:sz w:val="28"/>
          <w:szCs w:val="28"/>
        </w:rPr>
        <w:t>отве</w:t>
      </w:r>
      <w:r w:rsidRPr="008742C2">
        <w:rPr>
          <w:color w:val="FF0000"/>
          <w:sz w:val="28"/>
          <w:szCs w:val="28"/>
        </w:rPr>
        <w:t>т</w:t>
      </w:r>
      <w:r w:rsidRPr="008742C2">
        <w:rPr>
          <w:color w:val="FF0000"/>
          <w:sz w:val="28"/>
          <w:szCs w:val="28"/>
        </w:rPr>
        <w:t>ственным исполнителем –</w:t>
      </w:r>
      <w:r>
        <w:rPr>
          <w:color w:val="FF0000"/>
          <w:sz w:val="28"/>
          <w:szCs w:val="28"/>
        </w:rPr>
        <w:t xml:space="preserve"> </w:t>
      </w:r>
      <w:r w:rsidRPr="008742C2">
        <w:rPr>
          <w:color w:val="FF0000"/>
          <w:sz w:val="28"/>
          <w:szCs w:val="28"/>
        </w:rPr>
        <w:t>администрацией Ленинского муниципального района</w:t>
      </w:r>
      <w:r w:rsidRPr="00B901F5">
        <w:rPr>
          <w:sz w:val="28"/>
          <w:szCs w:val="28"/>
        </w:rPr>
        <w:t xml:space="preserve"> путем координации и взаимодействия с соисполнителями муниц</w:t>
      </w:r>
      <w:r w:rsidRPr="00B901F5">
        <w:rPr>
          <w:sz w:val="28"/>
          <w:szCs w:val="28"/>
        </w:rPr>
        <w:t>и</w:t>
      </w:r>
      <w:r w:rsidRPr="00B901F5">
        <w:rPr>
          <w:sz w:val="28"/>
          <w:szCs w:val="28"/>
        </w:rPr>
        <w:t>пальной программы, структурными подразделениями администрации Лени</w:t>
      </w:r>
      <w:r w:rsidRPr="00B901F5">
        <w:rPr>
          <w:sz w:val="28"/>
          <w:szCs w:val="28"/>
        </w:rPr>
        <w:t>н</w:t>
      </w:r>
      <w:r w:rsidRPr="00B901F5">
        <w:rPr>
          <w:sz w:val="28"/>
          <w:szCs w:val="28"/>
        </w:rPr>
        <w:t>ского муниципального района, государственными и муниципальными учр</w:t>
      </w:r>
      <w:r w:rsidRPr="00B901F5">
        <w:rPr>
          <w:sz w:val="28"/>
          <w:szCs w:val="28"/>
        </w:rPr>
        <w:t>е</w:t>
      </w:r>
      <w:r w:rsidRPr="00B901F5">
        <w:rPr>
          <w:sz w:val="28"/>
          <w:szCs w:val="28"/>
        </w:rPr>
        <w:t>ждениями,</w:t>
      </w:r>
      <w:r>
        <w:rPr>
          <w:sz w:val="28"/>
          <w:szCs w:val="28"/>
        </w:rPr>
        <w:t xml:space="preserve"> </w:t>
      </w:r>
      <w:r w:rsidRPr="00B901F5">
        <w:rPr>
          <w:sz w:val="28"/>
          <w:szCs w:val="28"/>
        </w:rPr>
        <w:t>хозяйствующими субъектами, действующими на территории Л</w:t>
      </w:r>
      <w:r w:rsidRPr="00B901F5">
        <w:rPr>
          <w:sz w:val="28"/>
          <w:szCs w:val="28"/>
        </w:rPr>
        <w:t>е</w:t>
      </w:r>
      <w:r w:rsidRPr="00B901F5">
        <w:rPr>
          <w:sz w:val="28"/>
          <w:szCs w:val="28"/>
        </w:rPr>
        <w:t>нинского муниципального района</w:t>
      </w:r>
      <w:proofErr w:type="gramStart"/>
      <w:r w:rsidRPr="00B901F5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C64BF9" w:rsidRPr="00351F77" w:rsidRDefault="00C64BF9" w:rsidP="00C64BF9">
      <w:pPr>
        <w:widowControl w:val="0"/>
        <w:shd w:val="clear" w:color="auto" w:fill="FFFFFF"/>
        <w:suppressAutoHyphens w:val="0"/>
        <w:ind w:left="5" w:firstLine="704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1.8. </w:t>
      </w:r>
      <w:r w:rsidRPr="00351F77">
        <w:rPr>
          <w:bCs/>
          <w:sz w:val="28"/>
          <w:szCs w:val="28"/>
        </w:rPr>
        <w:t xml:space="preserve">Раздел 7. </w:t>
      </w:r>
      <w:r>
        <w:rPr>
          <w:bCs/>
          <w:sz w:val="28"/>
          <w:szCs w:val="28"/>
        </w:rPr>
        <w:t>«</w:t>
      </w:r>
      <w:r w:rsidRPr="00351F77">
        <w:rPr>
          <w:bCs/>
          <w:sz w:val="28"/>
          <w:szCs w:val="28"/>
        </w:rPr>
        <w:t>Перечень имущества, создаваемого (приобретаемого) в ходе реализации муниципальной программы. Сведения о правах на имущес</w:t>
      </w:r>
      <w:r w:rsidRPr="00351F77">
        <w:rPr>
          <w:bCs/>
          <w:sz w:val="28"/>
          <w:szCs w:val="28"/>
        </w:rPr>
        <w:t>т</w:t>
      </w:r>
      <w:r w:rsidRPr="00351F77">
        <w:rPr>
          <w:bCs/>
          <w:sz w:val="28"/>
          <w:szCs w:val="28"/>
        </w:rPr>
        <w:t>во, создаваемого (приобретаемого) в ходе реализации муниципальной пр</w:t>
      </w:r>
      <w:r w:rsidRPr="00351F77">
        <w:rPr>
          <w:bCs/>
          <w:sz w:val="28"/>
          <w:szCs w:val="28"/>
        </w:rPr>
        <w:t>о</w:t>
      </w:r>
      <w:r w:rsidRPr="00351F77">
        <w:rPr>
          <w:bCs/>
          <w:sz w:val="28"/>
          <w:szCs w:val="28"/>
        </w:rPr>
        <w:t>граммы</w:t>
      </w:r>
      <w:r>
        <w:rPr>
          <w:bCs/>
          <w:sz w:val="28"/>
          <w:szCs w:val="28"/>
        </w:rPr>
        <w:t>» изложить в следующей редакции:</w:t>
      </w:r>
    </w:p>
    <w:p w:rsidR="00C64BF9" w:rsidRDefault="00C64BF9" w:rsidP="00C64BF9">
      <w:pPr>
        <w:widowControl w:val="0"/>
        <w:shd w:val="clear" w:color="auto" w:fill="FFFFFF"/>
        <w:suppressAutoHyphens w:val="0"/>
        <w:ind w:left="5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51F77">
        <w:rPr>
          <w:bCs/>
          <w:sz w:val="28"/>
          <w:szCs w:val="28"/>
        </w:rPr>
        <w:t xml:space="preserve">Раздел 7. </w:t>
      </w:r>
      <w:r>
        <w:rPr>
          <w:bCs/>
          <w:sz w:val="28"/>
          <w:szCs w:val="28"/>
        </w:rPr>
        <w:t>«</w:t>
      </w:r>
      <w:r w:rsidRPr="00351F77">
        <w:rPr>
          <w:bCs/>
          <w:sz w:val="28"/>
          <w:szCs w:val="28"/>
        </w:rPr>
        <w:t>Перечень имущества, создаваемого (приобретаемого) в ходе ре</w:t>
      </w:r>
      <w:r w:rsidRPr="00351F77">
        <w:rPr>
          <w:bCs/>
          <w:sz w:val="28"/>
          <w:szCs w:val="28"/>
        </w:rPr>
        <w:t>а</w:t>
      </w:r>
      <w:r w:rsidRPr="00351F77">
        <w:rPr>
          <w:bCs/>
          <w:sz w:val="28"/>
          <w:szCs w:val="28"/>
        </w:rPr>
        <w:t>лизации муниципальной программы. Сведения о правах на имущество, со</w:t>
      </w:r>
      <w:r w:rsidRPr="00351F77">
        <w:rPr>
          <w:bCs/>
          <w:sz w:val="28"/>
          <w:szCs w:val="28"/>
        </w:rPr>
        <w:t>з</w:t>
      </w:r>
      <w:r w:rsidRPr="00351F77">
        <w:rPr>
          <w:bCs/>
          <w:sz w:val="28"/>
          <w:szCs w:val="28"/>
        </w:rPr>
        <w:t>даваемого (приобретаемого) в ходе реализации муниципальной программы</w:t>
      </w:r>
      <w:r>
        <w:rPr>
          <w:bCs/>
          <w:sz w:val="28"/>
          <w:szCs w:val="28"/>
        </w:rPr>
        <w:t>»</w:t>
      </w:r>
    </w:p>
    <w:p w:rsidR="00C64BF9" w:rsidRDefault="00C64BF9" w:rsidP="00C64BF9">
      <w:pPr>
        <w:widowControl w:val="0"/>
        <w:shd w:val="clear" w:color="auto" w:fill="FFFFFF"/>
        <w:suppressAutoHyphens w:val="0"/>
        <w:ind w:left="5" w:firstLine="703"/>
        <w:jc w:val="both"/>
        <w:rPr>
          <w:sz w:val="28"/>
          <w:szCs w:val="28"/>
        </w:rPr>
      </w:pPr>
      <w:r w:rsidRPr="0053138E">
        <w:rPr>
          <w:sz w:val="28"/>
          <w:szCs w:val="28"/>
        </w:rPr>
        <w:t>В рамках реализации муниципальной программы предусматривается</w:t>
      </w:r>
      <w:r>
        <w:rPr>
          <w:sz w:val="28"/>
          <w:szCs w:val="28"/>
        </w:rPr>
        <w:t>:</w:t>
      </w:r>
    </w:p>
    <w:p w:rsidR="00C64BF9" w:rsidRDefault="00C64BF9" w:rsidP="00C64BF9">
      <w:pPr>
        <w:pStyle w:val="a8"/>
        <w:widowControl w:val="0"/>
        <w:numPr>
          <w:ilvl w:val="0"/>
          <w:numId w:val="39"/>
        </w:numPr>
        <w:shd w:val="clear" w:color="auto" w:fill="FFFFFF"/>
        <w:tabs>
          <w:tab w:val="left" w:pos="993"/>
        </w:tabs>
        <w:suppressAutoHyphens w:val="0"/>
        <w:ind w:left="0" w:firstLine="709"/>
        <w:jc w:val="both"/>
        <w:rPr>
          <w:sz w:val="28"/>
          <w:szCs w:val="28"/>
        </w:rPr>
      </w:pPr>
      <w:r w:rsidRPr="0077243A">
        <w:rPr>
          <w:sz w:val="28"/>
          <w:szCs w:val="28"/>
        </w:rPr>
        <w:t xml:space="preserve">Оплата за изготовление </w:t>
      </w:r>
      <w:r w:rsidRPr="0077243A">
        <w:rPr>
          <w:sz w:val="28"/>
        </w:rPr>
        <w:t>информационных плакатов по профилактике экстремизма и терроризма на территории Ленинского муниципального ра</w:t>
      </w:r>
      <w:r w:rsidRPr="0077243A">
        <w:rPr>
          <w:sz w:val="28"/>
        </w:rPr>
        <w:t>й</w:t>
      </w:r>
      <w:r w:rsidRPr="0077243A">
        <w:rPr>
          <w:sz w:val="28"/>
        </w:rPr>
        <w:t>она для обеспечения учреждений и организаций Ленинского муниципального района наглядно-агитационным материалом</w:t>
      </w:r>
      <w:r w:rsidRPr="0077243A">
        <w:rPr>
          <w:sz w:val="28"/>
          <w:szCs w:val="28"/>
        </w:rPr>
        <w:t>.</w:t>
      </w:r>
    </w:p>
    <w:p w:rsidR="00C64BF9" w:rsidRPr="00CC0FF6" w:rsidRDefault="00C64BF9" w:rsidP="00C64BF9">
      <w:pPr>
        <w:pStyle w:val="a8"/>
        <w:widowControl w:val="0"/>
        <w:numPr>
          <w:ilvl w:val="0"/>
          <w:numId w:val="39"/>
        </w:numPr>
        <w:shd w:val="clear" w:color="auto" w:fill="FFFFFF"/>
        <w:tabs>
          <w:tab w:val="left" w:pos="993"/>
        </w:tabs>
        <w:suppressAutoHyphens w:val="0"/>
        <w:ind w:left="0" w:firstLine="709"/>
        <w:jc w:val="both"/>
        <w:rPr>
          <w:color w:val="FF0000"/>
          <w:sz w:val="28"/>
          <w:szCs w:val="28"/>
        </w:rPr>
      </w:pPr>
      <w:r w:rsidRPr="00CC0FF6">
        <w:rPr>
          <w:color w:val="FF0000"/>
          <w:sz w:val="28"/>
          <w:szCs w:val="28"/>
        </w:rPr>
        <w:t>Приобретение наградной атрибутики в рамках проведения культу</w:t>
      </w:r>
      <w:r w:rsidRPr="00CC0FF6">
        <w:rPr>
          <w:color w:val="FF0000"/>
          <w:sz w:val="28"/>
          <w:szCs w:val="28"/>
        </w:rPr>
        <w:t>р</w:t>
      </w:r>
      <w:r w:rsidRPr="00CC0FF6">
        <w:rPr>
          <w:color w:val="FF0000"/>
          <w:sz w:val="28"/>
          <w:szCs w:val="28"/>
        </w:rPr>
        <w:t>но-массовых мероприятий, направленных на достижение взаимопонимания и взаимного уважения в вопросах межнационального (межэтнического), ме</w:t>
      </w:r>
      <w:r w:rsidRPr="00CC0FF6">
        <w:rPr>
          <w:color w:val="FF0000"/>
          <w:sz w:val="28"/>
          <w:szCs w:val="28"/>
        </w:rPr>
        <w:t>ж</w:t>
      </w:r>
      <w:r w:rsidRPr="00CC0FF6">
        <w:rPr>
          <w:color w:val="FF0000"/>
          <w:sz w:val="28"/>
          <w:szCs w:val="28"/>
        </w:rPr>
        <w:t>конфессионального и межкультурного сотрудничества.</w:t>
      </w:r>
    </w:p>
    <w:p w:rsidR="00C64BF9" w:rsidRPr="00CC0FF6" w:rsidRDefault="00C64BF9" w:rsidP="00C64BF9">
      <w:pPr>
        <w:pStyle w:val="a8"/>
        <w:widowControl w:val="0"/>
        <w:shd w:val="clear" w:color="auto" w:fill="FFFFFF"/>
        <w:tabs>
          <w:tab w:val="left" w:pos="993"/>
        </w:tabs>
        <w:suppressAutoHyphens w:val="0"/>
        <w:ind w:left="0" w:firstLine="709"/>
        <w:jc w:val="both"/>
        <w:rPr>
          <w:color w:val="FF0000"/>
          <w:sz w:val="28"/>
          <w:szCs w:val="28"/>
        </w:rPr>
      </w:pPr>
      <w:r w:rsidRPr="00CC0FF6">
        <w:rPr>
          <w:color w:val="FF0000"/>
          <w:sz w:val="28"/>
          <w:szCs w:val="28"/>
        </w:rPr>
        <w:t>Муниципальная программа не предусматривает строительство и реко</w:t>
      </w:r>
      <w:r w:rsidRPr="00CC0FF6">
        <w:rPr>
          <w:color w:val="FF0000"/>
          <w:sz w:val="28"/>
          <w:szCs w:val="28"/>
        </w:rPr>
        <w:t>н</w:t>
      </w:r>
      <w:r w:rsidRPr="00CC0FF6">
        <w:rPr>
          <w:color w:val="FF0000"/>
          <w:sz w:val="28"/>
          <w:szCs w:val="28"/>
        </w:rPr>
        <w:t>струкцию объектов капитального строительства.</w:t>
      </w:r>
    </w:p>
    <w:p w:rsidR="00C64BF9" w:rsidRDefault="00C64BF9" w:rsidP="00C64BF9">
      <w:pPr>
        <w:widowControl w:val="0"/>
        <w:tabs>
          <w:tab w:val="left" w:pos="142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Формы 1, 2, 3 к муниципальной программе </w:t>
      </w:r>
      <w:r w:rsidRPr="00B901F5">
        <w:rPr>
          <w:sz w:val="28"/>
          <w:szCs w:val="28"/>
        </w:rPr>
        <w:t>«Профилактика терр</w:t>
      </w:r>
      <w:r w:rsidRPr="00B901F5">
        <w:rPr>
          <w:sz w:val="28"/>
          <w:szCs w:val="28"/>
        </w:rPr>
        <w:t>о</w:t>
      </w:r>
      <w:r w:rsidRPr="00B901F5">
        <w:rPr>
          <w:sz w:val="28"/>
          <w:szCs w:val="28"/>
        </w:rPr>
        <w:t>ризма и экстремизма на территории Ленинского муниципального района»</w:t>
      </w:r>
      <w:r>
        <w:rPr>
          <w:sz w:val="28"/>
          <w:szCs w:val="28"/>
        </w:rPr>
        <w:t>, утвержденные вышеуказанным постановлением, изложить в новой редакции (программа прилагается).</w:t>
      </w:r>
    </w:p>
    <w:p w:rsidR="00C64BF9" w:rsidRDefault="00C64BF9" w:rsidP="00C64BF9">
      <w:pPr>
        <w:widowControl w:val="0"/>
        <w:tabs>
          <w:tab w:val="left" w:pos="142"/>
          <w:tab w:val="left" w:pos="993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вступает в силу с момента подписания и подлежит обнародованию.</w:t>
      </w:r>
    </w:p>
    <w:p w:rsidR="00C64BF9" w:rsidRPr="00D069F8" w:rsidRDefault="00C64BF9" w:rsidP="00C64BF9">
      <w:pPr>
        <w:widowControl w:val="0"/>
        <w:tabs>
          <w:tab w:val="left" w:pos="142"/>
        </w:tabs>
        <w:suppressAutoHyphens w:val="0"/>
        <w:ind w:firstLine="709"/>
        <w:jc w:val="both"/>
        <w:rPr>
          <w:sz w:val="28"/>
          <w:szCs w:val="28"/>
        </w:rPr>
      </w:pPr>
    </w:p>
    <w:p w:rsidR="00C64BF9" w:rsidRPr="00D069F8" w:rsidRDefault="00C64BF9" w:rsidP="00C64BF9">
      <w:pPr>
        <w:ind w:left="57"/>
        <w:jc w:val="both"/>
        <w:rPr>
          <w:sz w:val="28"/>
          <w:szCs w:val="28"/>
        </w:rPr>
      </w:pPr>
    </w:p>
    <w:p w:rsidR="00C64BF9" w:rsidRPr="00D069F8" w:rsidRDefault="00C64BF9" w:rsidP="00C64BF9">
      <w:pPr>
        <w:ind w:left="57"/>
        <w:jc w:val="both"/>
        <w:rPr>
          <w:sz w:val="28"/>
          <w:szCs w:val="28"/>
        </w:rPr>
      </w:pPr>
      <w:r w:rsidRPr="00D069F8">
        <w:rPr>
          <w:sz w:val="28"/>
          <w:szCs w:val="28"/>
        </w:rPr>
        <w:t xml:space="preserve">Глава </w:t>
      </w:r>
      <w:proofErr w:type="gramStart"/>
      <w:r w:rsidRPr="00D069F8">
        <w:rPr>
          <w:sz w:val="28"/>
          <w:szCs w:val="28"/>
        </w:rPr>
        <w:t>Ленинского</w:t>
      </w:r>
      <w:proofErr w:type="gramEnd"/>
    </w:p>
    <w:p w:rsidR="00C64BF9" w:rsidRPr="00D069F8" w:rsidRDefault="00C64BF9" w:rsidP="00C64BF9">
      <w:pPr>
        <w:rPr>
          <w:sz w:val="28"/>
          <w:szCs w:val="28"/>
        </w:rPr>
      </w:pPr>
      <w:r w:rsidRPr="00D069F8">
        <w:rPr>
          <w:sz w:val="28"/>
          <w:szCs w:val="28"/>
        </w:rPr>
        <w:t xml:space="preserve"> муниципального района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Pr="00D069F8">
        <w:rPr>
          <w:sz w:val="28"/>
          <w:szCs w:val="28"/>
        </w:rPr>
        <w:t>А.В. Денисов</w:t>
      </w:r>
    </w:p>
    <w:p w:rsidR="00C64BF9" w:rsidRDefault="00C64BF9" w:rsidP="00C64BF9">
      <w:pPr>
        <w:widowControl w:val="0"/>
        <w:suppressAutoHyphens w:val="0"/>
        <w:ind w:left="5245"/>
        <w:jc w:val="both"/>
        <w:rPr>
          <w:color w:val="000000"/>
        </w:rPr>
      </w:pPr>
    </w:p>
    <w:p w:rsidR="00C64BF9" w:rsidRDefault="00C64BF9" w:rsidP="00C64BF9">
      <w:pPr>
        <w:widowControl w:val="0"/>
        <w:suppressAutoHyphens w:val="0"/>
        <w:ind w:left="5245"/>
        <w:jc w:val="both"/>
        <w:rPr>
          <w:color w:val="000000"/>
        </w:rPr>
      </w:pPr>
    </w:p>
    <w:p w:rsidR="00C64BF9" w:rsidRDefault="00C64BF9" w:rsidP="00C64BF9">
      <w:pPr>
        <w:widowControl w:val="0"/>
        <w:suppressAutoHyphens w:val="0"/>
        <w:ind w:left="5245"/>
        <w:jc w:val="both"/>
        <w:rPr>
          <w:color w:val="000000"/>
        </w:rPr>
      </w:pPr>
    </w:p>
    <w:p w:rsidR="00C64BF9" w:rsidRDefault="00C64BF9" w:rsidP="00C64BF9">
      <w:pPr>
        <w:widowControl w:val="0"/>
        <w:suppressAutoHyphens w:val="0"/>
        <w:ind w:left="5245"/>
        <w:jc w:val="both"/>
        <w:rPr>
          <w:color w:val="000000"/>
        </w:rPr>
      </w:pPr>
    </w:p>
    <w:p w:rsidR="00C64BF9" w:rsidRDefault="00C64BF9" w:rsidP="00991030">
      <w:pPr>
        <w:widowControl w:val="0"/>
        <w:suppressAutoHyphens w:val="0"/>
        <w:ind w:left="5245"/>
        <w:jc w:val="both"/>
        <w:rPr>
          <w:color w:val="000000"/>
        </w:rPr>
      </w:pPr>
    </w:p>
    <w:p w:rsidR="00C64BF9" w:rsidRDefault="00C64BF9" w:rsidP="00991030">
      <w:pPr>
        <w:widowControl w:val="0"/>
        <w:suppressAutoHyphens w:val="0"/>
        <w:ind w:left="5245"/>
        <w:jc w:val="both"/>
        <w:rPr>
          <w:color w:val="000000"/>
        </w:rPr>
      </w:pPr>
    </w:p>
    <w:p w:rsidR="00C64BF9" w:rsidRDefault="00C64BF9" w:rsidP="00991030">
      <w:pPr>
        <w:widowControl w:val="0"/>
        <w:suppressAutoHyphens w:val="0"/>
        <w:ind w:left="5245"/>
        <w:jc w:val="both"/>
        <w:rPr>
          <w:color w:val="000000"/>
        </w:rPr>
      </w:pPr>
    </w:p>
    <w:p w:rsidR="00C64BF9" w:rsidRDefault="00C64BF9" w:rsidP="00991030">
      <w:pPr>
        <w:widowControl w:val="0"/>
        <w:suppressAutoHyphens w:val="0"/>
        <w:ind w:left="5245"/>
        <w:jc w:val="both"/>
        <w:rPr>
          <w:color w:val="000000"/>
        </w:rPr>
      </w:pPr>
    </w:p>
    <w:p w:rsidR="00C64BF9" w:rsidRDefault="00C64BF9" w:rsidP="00991030">
      <w:pPr>
        <w:widowControl w:val="0"/>
        <w:suppressAutoHyphens w:val="0"/>
        <w:ind w:left="5245"/>
        <w:jc w:val="both"/>
        <w:rPr>
          <w:color w:val="000000"/>
        </w:rPr>
      </w:pPr>
    </w:p>
    <w:p w:rsidR="00C64BF9" w:rsidRDefault="00C64BF9" w:rsidP="00991030">
      <w:pPr>
        <w:widowControl w:val="0"/>
        <w:suppressAutoHyphens w:val="0"/>
        <w:ind w:left="5245"/>
        <w:jc w:val="both"/>
        <w:rPr>
          <w:color w:val="000000"/>
        </w:rPr>
      </w:pPr>
    </w:p>
    <w:p w:rsidR="00C64BF9" w:rsidRDefault="00C64BF9" w:rsidP="00991030">
      <w:pPr>
        <w:widowControl w:val="0"/>
        <w:suppressAutoHyphens w:val="0"/>
        <w:ind w:left="5245"/>
        <w:jc w:val="both"/>
        <w:rPr>
          <w:color w:val="000000"/>
        </w:rPr>
      </w:pPr>
    </w:p>
    <w:p w:rsidR="0016567D" w:rsidRPr="00991030" w:rsidRDefault="0016567D" w:rsidP="00991030">
      <w:pPr>
        <w:widowControl w:val="0"/>
        <w:suppressAutoHyphens w:val="0"/>
        <w:ind w:left="5245"/>
        <w:jc w:val="both"/>
        <w:rPr>
          <w:color w:val="000000"/>
        </w:rPr>
      </w:pPr>
      <w:r w:rsidRPr="00991030">
        <w:rPr>
          <w:color w:val="000000"/>
        </w:rPr>
        <w:lastRenderedPageBreak/>
        <w:t>УТВЕРЖДЕН</w:t>
      </w:r>
    </w:p>
    <w:p w:rsidR="0016567D" w:rsidRPr="00D530D7" w:rsidRDefault="0016567D" w:rsidP="00991030">
      <w:pPr>
        <w:widowControl w:val="0"/>
        <w:shd w:val="clear" w:color="auto" w:fill="FFFFFF"/>
        <w:suppressAutoHyphens w:val="0"/>
        <w:ind w:left="5245"/>
        <w:jc w:val="both"/>
        <w:rPr>
          <w:color w:val="000000"/>
          <w:sz w:val="12"/>
        </w:rPr>
      </w:pPr>
    </w:p>
    <w:p w:rsidR="0016567D" w:rsidRPr="00991030" w:rsidRDefault="0016567D" w:rsidP="00991030">
      <w:pPr>
        <w:widowControl w:val="0"/>
        <w:shd w:val="clear" w:color="auto" w:fill="FFFFFF"/>
        <w:suppressAutoHyphens w:val="0"/>
        <w:ind w:left="5245"/>
        <w:jc w:val="both"/>
        <w:rPr>
          <w:color w:val="000000"/>
        </w:rPr>
      </w:pPr>
      <w:r w:rsidRPr="00991030">
        <w:rPr>
          <w:color w:val="000000"/>
        </w:rPr>
        <w:t xml:space="preserve">постановлением </w:t>
      </w:r>
      <w:r w:rsidR="00991030" w:rsidRPr="00991030">
        <w:rPr>
          <w:color w:val="000000"/>
        </w:rPr>
        <w:t>админ</w:t>
      </w:r>
      <w:r w:rsidR="00991030">
        <w:rPr>
          <w:color w:val="000000"/>
        </w:rPr>
        <w:t>и</w:t>
      </w:r>
      <w:r w:rsidR="00991030" w:rsidRPr="00991030">
        <w:rPr>
          <w:color w:val="000000"/>
        </w:rPr>
        <w:t>страции</w:t>
      </w:r>
    </w:p>
    <w:p w:rsidR="0016567D" w:rsidRPr="00991030" w:rsidRDefault="0016567D" w:rsidP="00991030">
      <w:pPr>
        <w:widowControl w:val="0"/>
        <w:shd w:val="clear" w:color="auto" w:fill="FFFFFF"/>
        <w:suppressAutoHyphens w:val="0"/>
        <w:ind w:left="5245"/>
        <w:jc w:val="both"/>
        <w:rPr>
          <w:color w:val="000000"/>
        </w:rPr>
      </w:pPr>
      <w:r w:rsidRPr="00991030">
        <w:rPr>
          <w:color w:val="000000"/>
        </w:rPr>
        <w:t>Ленинского муниципального района</w:t>
      </w:r>
    </w:p>
    <w:p w:rsidR="00684234" w:rsidRPr="00D530D7" w:rsidRDefault="00684234" w:rsidP="00991030">
      <w:pPr>
        <w:widowControl w:val="0"/>
        <w:suppressAutoHyphens w:val="0"/>
        <w:ind w:left="5245"/>
        <w:jc w:val="both"/>
        <w:rPr>
          <w:sz w:val="10"/>
        </w:rPr>
      </w:pPr>
    </w:p>
    <w:p w:rsidR="008D30D2" w:rsidRPr="00991030" w:rsidRDefault="008D30D2" w:rsidP="00991030">
      <w:pPr>
        <w:widowControl w:val="0"/>
        <w:suppressAutoHyphens w:val="0"/>
        <w:ind w:left="5245"/>
        <w:jc w:val="both"/>
      </w:pPr>
      <w:r w:rsidRPr="00991030">
        <w:t>от</w:t>
      </w:r>
      <w:r w:rsidR="008B18FB">
        <w:t>17</w:t>
      </w:r>
      <w:r w:rsidR="009E7ABF">
        <w:t>.10.20</w:t>
      </w:r>
      <w:r w:rsidR="008B18FB">
        <w:t>19</w:t>
      </w:r>
      <w:r w:rsidRPr="00991030">
        <w:t xml:space="preserve"> №</w:t>
      </w:r>
      <w:r w:rsidR="008B18FB">
        <w:t>543</w:t>
      </w:r>
    </w:p>
    <w:p w:rsidR="008D30D2" w:rsidRPr="00D530D7" w:rsidRDefault="008D30D2" w:rsidP="00991030">
      <w:pPr>
        <w:widowControl w:val="0"/>
        <w:suppressAutoHyphens w:val="0"/>
        <w:rPr>
          <w:sz w:val="20"/>
        </w:rPr>
      </w:pPr>
    </w:p>
    <w:p w:rsidR="008D30D2" w:rsidRPr="00991030" w:rsidRDefault="008D30D2" w:rsidP="00991030">
      <w:pPr>
        <w:widowControl w:val="0"/>
        <w:suppressAutoHyphens w:val="0"/>
        <w:jc w:val="center"/>
        <w:rPr>
          <w:b/>
          <w:sz w:val="28"/>
        </w:rPr>
      </w:pPr>
      <w:r w:rsidRPr="00991030">
        <w:rPr>
          <w:b/>
          <w:sz w:val="28"/>
        </w:rPr>
        <w:t>ПАСПОРТ</w:t>
      </w:r>
      <w:r w:rsidR="009E7ABF">
        <w:rPr>
          <w:b/>
          <w:sz w:val="28"/>
        </w:rPr>
        <w:t xml:space="preserve"> (проект)</w:t>
      </w:r>
    </w:p>
    <w:p w:rsidR="0016567D" w:rsidRPr="00991030" w:rsidRDefault="008D30D2" w:rsidP="00991030">
      <w:pPr>
        <w:widowControl w:val="0"/>
        <w:tabs>
          <w:tab w:val="left" w:pos="1665"/>
        </w:tabs>
        <w:suppressAutoHyphens w:val="0"/>
        <w:ind w:left="-855" w:firstLine="57"/>
        <w:jc w:val="center"/>
        <w:rPr>
          <w:b/>
          <w:sz w:val="28"/>
        </w:rPr>
      </w:pPr>
      <w:r w:rsidRPr="00991030">
        <w:rPr>
          <w:b/>
          <w:sz w:val="28"/>
        </w:rPr>
        <w:t>муниципальной программы</w:t>
      </w:r>
      <w:r w:rsidR="0016567D" w:rsidRPr="00991030">
        <w:rPr>
          <w:b/>
          <w:sz w:val="28"/>
        </w:rPr>
        <w:t xml:space="preserve"> Ленинского муниципального района</w:t>
      </w:r>
    </w:p>
    <w:p w:rsidR="004760EA" w:rsidRPr="00991030" w:rsidRDefault="008D30D2" w:rsidP="00991030">
      <w:pPr>
        <w:widowControl w:val="0"/>
        <w:tabs>
          <w:tab w:val="left" w:pos="1665"/>
        </w:tabs>
        <w:suppressAutoHyphens w:val="0"/>
        <w:ind w:left="-855" w:firstLine="57"/>
        <w:jc w:val="center"/>
        <w:rPr>
          <w:b/>
          <w:sz w:val="28"/>
        </w:rPr>
      </w:pPr>
      <w:r w:rsidRPr="00991030">
        <w:rPr>
          <w:b/>
          <w:sz w:val="28"/>
        </w:rPr>
        <w:t xml:space="preserve"> «Профилактика терроризма и экстремизма на территории </w:t>
      </w:r>
    </w:p>
    <w:p w:rsidR="008D30D2" w:rsidRDefault="000B11BC" w:rsidP="00991030">
      <w:pPr>
        <w:widowControl w:val="0"/>
        <w:tabs>
          <w:tab w:val="left" w:pos="1665"/>
        </w:tabs>
        <w:suppressAutoHyphens w:val="0"/>
        <w:ind w:left="-855" w:firstLine="57"/>
        <w:jc w:val="center"/>
        <w:rPr>
          <w:b/>
          <w:sz w:val="28"/>
        </w:rPr>
      </w:pPr>
      <w:r w:rsidRPr="00991030">
        <w:rPr>
          <w:b/>
          <w:sz w:val="28"/>
        </w:rPr>
        <w:t>Ленин</w:t>
      </w:r>
      <w:r w:rsidR="008D30D2" w:rsidRPr="00991030">
        <w:rPr>
          <w:b/>
          <w:sz w:val="28"/>
        </w:rPr>
        <w:t xml:space="preserve">ского муниципального района» </w:t>
      </w:r>
    </w:p>
    <w:p w:rsidR="00577717" w:rsidRPr="00577717" w:rsidRDefault="00577717" w:rsidP="00991030">
      <w:pPr>
        <w:widowControl w:val="0"/>
        <w:tabs>
          <w:tab w:val="left" w:pos="1665"/>
        </w:tabs>
        <w:suppressAutoHyphens w:val="0"/>
        <w:ind w:left="-855" w:firstLine="57"/>
        <w:jc w:val="center"/>
        <w:rPr>
          <w:sz w:val="28"/>
        </w:rPr>
      </w:pPr>
      <w:r>
        <w:rPr>
          <w:sz w:val="28"/>
        </w:rPr>
        <w:t>(</w:t>
      </w:r>
      <w:r w:rsidRPr="004B19B9">
        <w:t>в редакции постановлени</w:t>
      </w:r>
      <w:r w:rsidR="006466FB" w:rsidRPr="004B19B9">
        <w:t xml:space="preserve">й </w:t>
      </w:r>
      <w:r w:rsidRPr="004B19B9">
        <w:t xml:space="preserve">от </w:t>
      </w:r>
      <w:r w:rsidR="005310DA" w:rsidRPr="004B19B9">
        <w:t>25.12.2019 № 718, от 24.12.2020 № 637</w:t>
      </w:r>
      <w:r w:rsidR="004B19B9" w:rsidRPr="004B19B9">
        <w:t>, от 23.12.2021 № 569</w:t>
      </w:r>
      <w:r>
        <w:rPr>
          <w:sz w:val="28"/>
        </w:rPr>
        <w:t>)</w:t>
      </w:r>
    </w:p>
    <w:p w:rsidR="00577717" w:rsidRPr="00684234" w:rsidRDefault="00577717" w:rsidP="00991030">
      <w:pPr>
        <w:widowControl w:val="0"/>
        <w:suppressAutoHyphens w:val="0"/>
        <w:ind w:left="720"/>
        <w:rPr>
          <w:b/>
          <w:sz w:val="16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6804"/>
      </w:tblGrid>
      <w:tr w:rsidR="008D30D2" w:rsidRPr="00991030" w:rsidTr="00D530D7">
        <w:trPr>
          <w:trHeight w:val="134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D2" w:rsidRPr="00991030" w:rsidRDefault="008D30D2" w:rsidP="00991030">
            <w:pPr>
              <w:widowControl w:val="0"/>
              <w:suppressAutoHyphens w:val="0"/>
              <w:rPr>
                <w:sz w:val="28"/>
                <w:szCs w:val="28"/>
              </w:rPr>
            </w:pPr>
            <w:r w:rsidRPr="00991030">
              <w:rPr>
                <w:sz w:val="28"/>
                <w:szCs w:val="28"/>
              </w:rPr>
              <w:t>Ответственный исполнитель</w:t>
            </w:r>
          </w:p>
          <w:p w:rsidR="008D30D2" w:rsidRDefault="005E3033" w:rsidP="00991030">
            <w:pPr>
              <w:widowControl w:val="0"/>
              <w:suppressAutoHyphens w:val="0"/>
              <w:rPr>
                <w:sz w:val="28"/>
                <w:szCs w:val="28"/>
              </w:rPr>
            </w:pPr>
            <w:r w:rsidRPr="00991030">
              <w:rPr>
                <w:sz w:val="28"/>
                <w:szCs w:val="28"/>
              </w:rPr>
              <w:t>П</w:t>
            </w:r>
            <w:r w:rsidR="008D30D2" w:rsidRPr="00991030">
              <w:rPr>
                <w:sz w:val="28"/>
                <w:szCs w:val="28"/>
              </w:rPr>
              <w:t xml:space="preserve">рограммы </w:t>
            </w:r>
            <w:r w:rsidRPr="00991030">
              <w:rPr>
                <w:sz w:val="28"/>
                <w:szCs w:val="28"/>
              </w:rPr>
              <w:t>(подпрограммы)</w:t>
            </w:r>
          </w:p>
          <w:p w:rsidR="00991030" w:rsidRPr="00D530D7" w:rsidRDefault="00991030" w:rsidP="00991030">
            <w:pPr>
              <w:widowControl w:val="0"/>
              <w:suppressAutoHyphens w:val="0"/>
              <w:rPr>
                <w:sz w:val="10"/>
                <w:szCs w:val="1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D2" w:rsidRPr="00991030" w:rsidRDefault="004347F2" w:rsidP="004347F2">
            <w:pPr>
              <w:widowControl w:val="0"/>
              <w:tabs>
                <w:tab w:val="left" w:pos="1665"/>
              </w:tabs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Ленинского</w:t>
            </w:r>
            <w:r w:rsidR="0054260D" w:rsidRPr="00991030">
              <w:rPr>
                <w:sz w:val="28"/>
                <w:szCs w:val="28"/>
              </w:rPr>
              <w:t xml:space="preserve"> муниципально</w:t>
            </w:r>
            <w:r>
              <w:rPr>
                <w:sz w:val="28"/>
                <w:szCs w:val="28"/>
              </w:rPr>
              <w:t>го</w:t>
            </w:r>
            <w:r w:rsidR="0054260D" w:rsidRPr="00991030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</w:p>
        </w:tc>
      </w:tr>
      <w:tr w:rsidR="008D30D2" w:rsidRPr="00991030" w:rsidTr="008139F0">
        <w:trPr>
          <w:trHeight w:val="710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D2" w:rsidRPr="00991030" w:rsidRDefault="008D30D2" w:rsidP="00991030">
            <w:pPr>
              <w:widowControl w:val="0"/>
              <w:suppressAutoHyphens w:val="0"/>
              <w:rPr>
                <w:sz w:val="28"/>
                <w:szCs w:val="28"/>
              </w:rPr>
            </w:pPr>
            <w:r w:rsidRPr="00991030">
              <w:rPr>
                <w:sz w:val="28"/>
                <w:szCs w:val="28"/>
              </w:rPr>
              <w:t xml:space="preserve">Соисполнители </w:t>
            </w:r>
            <w:r w:rsidR="005E3033" w:rsidRPr="00991030">
              <w:rPr>
                <w:sz w:val="28"/>
                <w:szCs w:val="28"/>
              </w:rPr>
              <w:t>Программы (подпрограммы)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D2" w:rsidRPr="00991030" w:rsidRDefault="0016567D" w:rsidP="00991030">
            <w:pPr>
              <w:pStyle w:val="a8"/>
              <w:widowControl w:val="0"/>
              <w:numPr>
                <w:ilvl w:val="0"/>
                <w:numId w:val="20"/>
              </w:numPr>
              <w:tabs>
                <w:tab w:val="left" w:pos="318"/>
              </w:tabs>
              <w:suppressAutoHyphens w:val="0"/>
              <w:ind w:left="0" w:firstLine="34"/>
              <w:contextualSpacing w:val="0"/>
              <w:jc w:val="both"/>
              <w:rPr>
                <w:sz w:val="28"/>
                <w:szCs w:val="28"/>
              </w:rPr>
            </w:pPr>
            <w:r w:rsidRPr="00991030">
              <w:rPr>
                <w:sz w:val="28"/>
                <w:szCs w:val="28"/>
              </w:rPr>
              <w:t>о</w:t>
            </w:r>
            <w:r w:rsidR="002A7252" w:rsidRPr="00991030">
              <w:rPr>
                <w:sz w:val="28"/>
                <w:szCs w:val="28"/>
              </w:rPr>
              <w:t>тдел</w:t>
            </w:r>
            <w:r w:rsidR="000B11BC" w:rsidRPr="00991030">
              <w:rPr>
                <w:sz w:val="28"/>
                <w:szCs w:val="28"/>
              </w:rPr>
              <w:t xml:space="preserve"> образования</w:t>
            </w:r>
            <w:r w:rsidR="008D30D2" w:rsidRPr="00991030">
              <w:rPr>
                <w:sz w:val="28"/>
                <w:szCs w:val="28"/>
              </w:rPr>
              <w:t xml:space="preserve"> администрации </w:t>
            </w:r>
            <w:r w:rsidR="000B11BC" w:rsidRPr="00991030">
              <w:rPr>
                <w:sz w:val="28"/>
                <w:szCs w:val="28"/>
              </w:rPr>
              <w:t>Ленин</w:t>
            </w:r>
            <w:r w:rsidR="008D30D2" w:rsidRPr="00991030">
              <w:rPr>
                <w:sz w:val="28"/>
                <w:szCs w:val="28"/>
              </w:rPr>
              <w:t>ского м</w:t>
            </w:r>
            <w:r w:rsidR="008D30D2" w:rsidRPr="00991030">
              <w:rPr>
                <w:sz w:val="28"/>
                <w:szCs w:val="28"/>
              </w:rPr>
              <w:t>у</w:t>
            </w:r>
            <w:r w:rsidR="008D30D2" w:rsidRPr="00991030">
              <w:rPr>
                <w:sz w:val="28"/>
                <w:szCs w:val="28"/>
              </w:rPr>
              <w:t>ниципального района;</w:t>
            </w:r>
          </w:p>
          <w:p w:rsidR="00B974A6" w:rsidRPr="00991030" w:rsidRDefault="005E3033" w:rsidP="00991030">
            <w:pPr>
              <w:pStyle w:val="a8"/>
              <w:widowControl w:val="0"/>
              <w:numPr>
                <w:ilvl w:val="0"/>
                <w:numId w:val="20"/>
              </w:numPr>
              <w:tabs>
                <w:tab w:val="left" w:pos="318"/>
              </w:tabs>
              <w:suppressAutoHyphens w:val="0"/>
              <w:ind w:left="0" w:firstLine="34"/>
              <w:contextualSpacing w:val="0"/>
              <w:jc w:val="both"/>
              <w:rPr>
                <w:sz w:val="28"/>
                <w:szCs w:val="28"/>
              </w:rPr>
            </w:pPr>
            <w:r w:rsidRPr="00991030">
              <w:rPr>
                <w:sz w:val="28"/>
                <w:szCs w:val="28"/>
              </w:rPr>
              <w:t>о</w:t>
            </w:r>
            <w:r w:rsidR="008D30D2" w:rsidRPr="00991030">
              <w:rPr>
                <w:sz w:val="28"/>
                <w:szCs w:val="28"/>
              </w:rPr>
              <w:t xml:space="preserve">тдел по </w:t>
            </w:r>
            <w:r w:rsidR="000B11BC" w:rsidRPr="00991030">
              <w:rPr>
                <w:sz w:val="28"/>
                <w:szCs w:val="28"/>
              </w:rPr>
              <w:t>социальной политике</w:t>
            </w:r>
            <w:r w:rsidR="00FB3090">
              <w:rPr>
                <w:sz w:val="28"/>
                <w:szCs w:val="28"/>
              </w:rPr>
              <w:t xml:space="preserve"> </w:t>
            </w:r>
            <w:r w:rsidR="000B11BC" w:rsidRPr="00991030">
              <w:rPr>
                <w:sz w:val="28"/>
                <w:szCs w:val="28"/>
              </w:rPr>
              <w:t>а</w:t>
            </w:r>
            <w:r w:rsidR="008D30D2" w:rsidRPr="00991030">
              <w:rPr>
                <w:sz w:val="28"/>
                <w:szCs w:val="28"/>
              </w:rPr>
              <w:t xml:space="preserve">дминистрации </w:t>
            </w:r>
            <w:r w:rsidR="000B11BC" w:rsidRPr="00991030">
              <w:rPr>
                <w:sz w:val="28"/>
                <w:szCs w:val="28"/>
              </w:rPr>
              <w:t>Л</w:t>
            </w:r>
            <w:r w:rsidR="000B11BC" w:rsidRPr="00991030">
              <w:rPr>
                <w:sz w:val="28"/>
                <w:szCs w:val="28"/>
              </w:rPr>
              <w:t>е</w:t>
            </w:r>
            <w:r w:rsidR="000B11BC" w:rsidRPr="00991030">
              <w:rPr>
                <w:sz w:val="28"/>
                <w:szCs w:val="28"/>
              </w:rPr>
              <w:t>нин</w:t>
            </w:r>
            <w:r w:rsidR="00D35E17" w:rsidRPr="00991030">
              <w:rPr>
                <w:sz w:val="28"/>
                <w:szCs w:val="28"/>
              </w:rPr>
              <w:t>ского муниципального района</w:t>
            </w:r>
            <w:r w:rsidR="00B974A6" w:rsidRPr="00991030">
              <w:rPr>
                <w:sz w:val="28"/>
                <w:szCs w:val="28"/>
              </w:rPr>
              <w:t>;</w:t>
            </w:r>
          </w:p>
          <w:p w:rsidR="00727716" w:rsidRPr="00330D93" w:rsidRDefault="00727716" w:rsidP="00727716">
            <w:pPr>
              <w:pStyle w:val="a8"/>
              <w:widowControl w:val="0"/>
              <w:numPr>
                <w:ilvl w:val="0"/>
                <w:numId w:val="20"/>
              </w:numPr>
              <w:tabs>
                <w:tab w:val="left" w:pos="142"/>
                <w:tab w:val="left" w:pos="318"/>
                <w:tab w:val="left" w:pos="993"/>
              </w:tabs>
              <w:suppressAutoHyphens w:val="0"/>
              <w:ind w:left="0" w:firstLine="34"/>
              <w:contextualSpacing w:val="0"/>
              <w:jc w:val="both"/>
              <w:rPr>
                <w:sz w:val="28"/>
                <w:szCs w:val="28"/>
              </w:rPr>
            </w:pPr>
            <w:r w:rsidRPr="00330D93">
              <w:rPr>
                <w:sz w:val="28"/>
                <w:szCs w:val="28"/>
              </w:rPr>
              <w:t>Муниципальное автономное учреждение по работе с молодежью «Молодежный центр «Спектр» Лени</w:t>
            </w:r>
            <w:r w:rsidRPr="00330D93">
              <w:rPr>
                <w:sz w:val="28"/>
                <w:szCs w:val="28"/>
              </w:rPr>
              <w:t>н</w:t>
            </w:r>
            <w:r w:rsidRPr="00330D93">
              <w:rPr>
                <w:sz w:val="28"/>
                <w:szCs w:val="28"/>
              </w:rPr>
              <w:t>ского муниципального района Волгоградской обла</w:t>
            </w:r>
            <w:r w:rsidRPr="00330D93">
              <w:rPr>
                <w:sz w:val="28"/>
                <w:szCs w:val="28"/>
              </w:rPr>
              <w:t>с</w:t>
            </w:r>
            <w:r w:rsidRPr="00330D93">
              <w:rPr>
                <w:sz w:val="28"/>
                <w:szCs w:val="28"/>
              </w:rPr>
              <w:t>ти»;</w:t>
            </w:r>
          </w:p>
          <w:p w:rsidR="00727716" w:rsidRDefault="00727716" w:rsidP="00727716">
            <w:pPr>
              <w:pStyle w:val="a8"/>
              <w:widowControl w:val="0"/>
              <w:numPr>
                <w:ilvl w:val="0"/>
                <w:numId w:val="20"/>
              </w:numPr>
              <w:tabs>
                <w:tab w:val="left" w:pos="318"/>
              </w:tabs>
              <w:suppressAutoHyphens w:val="0"/>
              <w:ind w:left="0" w:firstLine="34"/>
              <w:contextualSpacing w:val="0"/>
              <w:jc w:val="both"/>
              <w:rPr>
                <w:sz w:val="28"/>
                <w:szCs w:val="28"/>
              </w:rPr>
            </w:pPr>
            <w:r w:rsidRPr="00991030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униципальное бюджетное образовательное учр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ждение дополнительного образования</w:t>
            </w:r>
            <w:r w:rsidRPr="00991030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Ленинский детско-юношеский центр</w:t>
            </w:r>
            <w:r w:rsidRPr="00991030">
              <w:rPr>
                <w:sz w:val="28"/>
                <w:szCs w:val="28"/>
              </w:rPr>
              <w:t>»</w:t>
            </w:r>
            <w:r w:rsidR="005904F9">
              <w:rPr>
                <w:sz w:val="28"/>
                <w:szCs w:val="28"/>
              </w:rPr>
              <w:t xml:space="preserve"> Ленинского муниципал</w:t>
            </w:r>
            <w:r w:rsidR="005904F9">
              <w:rPr>
                <w:sz w:val="28"/>
                <w:szCs w:val="28"/>
              </w:rPr>
              <w:t>ь</w:t>
            </w:r>
            <w:r w:rsidR="005904F9">
              <w:rPr>
                <w:sz w:val="28"/>
                <w:szCs w:val="28"/>
              </w:rPr>
              <w:t>ного района Волгоградской области;</w:t>
            </w:r>
          </w:p>
          <w:p w:rsidR="00A67739" w:rsidRDefault="002E17BC" w:rsidP="00727716">
            <w:pPr>
              <w:pStyle w:val="a8"/>
              <w:widowControl w:val="0"/>
              <w:numPr>
                <w:ilvl w:val="0"/>
                <w:numId w:val="20"/>
              </w:numPr>
              <w:tabs>
                <w:tab w:val="left" w:pos="318"/>
              </w:tabs>
              <w:suppressAutoHyphens w:val="0"/>
              <w:ind w:left="0" w:firstLine="34"/>
              <w:contextualSpacing w:val="0"/>
              <w:jc w:val="both"/>
              <w:rPr>
                <w:sz w:val="28"/>
                <w:szCs w:val="28"/>
              </w:rPr>
            </w:pPr>
            <w:r w:rsidRPr="00991030">
              <w:rPr>
                <w:sz w:val="28"/>
                <w:szCs w:val="28"/>
              </w:rPr>
              <w:t>о</w:t>
            </w:r>
            <w:r w:rsidR="00CB753C" w:rsidRPr="00991030">
              <w:rPr>
                <w:sz w:val="28"/>
                <w:szCs w:val="28"/>
              </w:rPr>
              <w:t>тдел МВД России по Ленинскому району (по с</w:t>
            </w:r>
            <w:r w:rsidR="00CB753C" w:rsidRPr="00991030">
              <w:rPr>
                <w:sz w:val="28"/>
                <w:szCs w:val="28"/>
              </w:rPr>
              <w:t>о</w:t>
            </w:r>
            <w:r w:rsidR="00CB753C" w:rsidRPr="00991030">
              <w:rPr>
                <w:sz w:val="28"/>
                <w:szCs w:val="28"/>
              </w:rPr>
              <w:t>гласованию)</w:t>
            </w:r>
            <w:r w:rsidR="00A67739" w:rsidRPr="00991030">
              <w:rPr>
                <w:sz w:val="28"/>
                <w:szCs w:val="28"/>
              </w:rPr>
              <w:t>;</w:t>
            </w:r>
          </w:p>
          <w:p w:rsidR="0093377E" w:rsidRPr="00991030" w:rsidRDefault="0093377E" w:rsidP="00991030">
            <w:pPr>
              <w:pStyle w:val="a8"/>
              <w:widowControl w:val="0"/>
              <w:numPr>
                <w:ilvl w:val="0"/>
                <w:numId w:val="20"/>
              </w:numPr>
              <w:tabs>
                <w:tab w:val="left" w:pos="318"/>
              </w:tabs>
              <w:suppressAutoHyphens w:val="0"/>
              <w:ind w:left="0" w:firstLine="34"/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вневедомственной охраны по </w:t>
            </w:r>
            <w:proofErr w:type="spellStart"/>
            <w:r>
              <w:rPr>
                <w:sz w:val="28"/>
                <w:szCs w:val="28"/>
              </w:rPr>
              <w:t>Среднеахт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бинскому</w:t>
            </w:r>
            <w:proofErr w:type="spellEnd"/>
            <w:r>
              <w:rPr>
                <w:sz w:val="28"/>
                <w:szCs w:val="28"/>
              </w:rPr>
              <w:t xml:space="preserve"> району – филиала ФГКУ «УВО ВНГ РФ по Волгоградской области»</w:t>
            </w:r>
            <w:r w:rsidR="009E7ABF">
              <w:rPr>
                <w:sz w:val="28"/>
                <w:szCs w:val="28"/>
              </w:rPr>
              <w:t xml:space="preserve"> 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991030" w:rsidRPr="00A72411" w:rsidRDefault="002E17BC" w:rsidP="00A72411">
            <w:pPr>
              <w:pStyle w:val="a8"/>
              <w:widowControl w:val="0"/>
              <w:numPr>
                <w:ilvl w:val="0"/>
                <w:numId w:val="20"/>
              </w:numPr>
              <w:tabs>
                <w:tab w:val="left" w:pos="318"/>
              </w:tabs>
              <w:suppressAutoHyphens w:val="0"/>
              <w:ind w:left="0" w:firstLine="34"/>
              <w:contextualSpacing w:val="0"/>
              <w:jc w:val="both"/>
              <w:rPr>
                <w:bCs/>
                <w:sz w:val="28"/>
                <w:szCs w:val="28"/>
              </w:rPr>
            </w:pPr>
            <w:r w:rsidRPr="00991030">
              <w:rPr>
                <w:sz w:val="28"/>
                <w:szCs w:val="28"/>
              </w:rPr>
              <w:t>администрации городского и сельских поселений района</w:t>
            </w:r>
            <w:r w:rsidR="00C64B6F" w:rsidRPr="00991030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C0491D" w:rsidRPr="00991030" w:rsidTr="003A3B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1D" w:rsidRDefault="00C0491D" w:rsidP="00991030">
            <w:pPr>
              <w:widowControl w:val="0"/>
              <w:suppressAutoHyphens w:val="0"/>
              <w:rPr>
                <w:sz w:val="28"/>
                <w:szCs w:val="28"/>
              </w:rPr>
            </w:pPr>
            <w:r w:rsidRPr="00991030">
              <w:rPr>
                <w:sz w:val="28"/>
                <w:szCs w:val="28"/>
              </w:rPr>
              <w:t>Подпрограммы  муниципальной программы</w:t>
            </w:r>
          </w:p>
          <w:p w:rsidR="00577717" w:rsidRPr="00D530D7" w:rsidRDefault="00577717" w:rsidP="00991030">
            <w:pPr>
              <w:widowControl w:val="0"/>
              <w:suppressAutoHyphens w:val="0"/>
              <w:rPr>
                <w:sz w:val="10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1D" w:rsidRPr="00991030" w:rsidRDefault="00991030" w:rsidP="00991030">
            <w:pPr>
              <w:widowControl w:val="0"/>
              <w:tabs>
                <w:tab w:val="left" w:pos="1665"/>
              </w:tabs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</w:t>
            </w:r>
          </w:p>
        </w:tc>
      </w:tr>
      <w:tr w:rsidR="008D30D2" w:rsidRPr="00991030" w:rsidTr="003A3B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D2" w:rsidRPr="00991030" w:rsidRDefault="008D30D2" w:rsidP="00991030">
            <w:pPr>
              <w:widowControl w:val="0"/>
              <w:suppressAutoHyphens w:val="0"/>
              <w:rPr>
                <w:sz w:val="28"/>
                <w:szCs w:val="28"/>
              </w:rPr>
            </w:pPr>
            <w:r w:rsidRPr="00991030">
              <w:rPr>
                <w:sz w:val="28"/>
                <w:szCs w:val="28"/>
              </w:rPr>
              <w:t xml:space="preserve">Цели </w:t>
            </w:r>
            <w:r w:rsidR="00C0491D" w:rsidRPr="00991030">
              <w:rPr>
                <w:sz w:val="28"/>
                <w:szCs w:val="28"/>
              </w:rPr>
              <w:t>Програ</w:t>
            </w:r>
            <w:r w:rsidR="00C0491D" w:rsidRPr="00991030">
              <w:rPr>
                <w:sz w:val="28"/>
                <w:szCs w:val="28"/>
              </w:rPr>
              <w:t>м</w:t>
            </w:r>
            <w:r w:rsidR="00C0491D" w:rsidRPr="00991030">
              <w:rPr>
                <w:sz w:val="28"/>
                <w:szCs w:val="28"/>
              </w:rPr>
              <w:t>мы (подпр</w:t>
            </w:r>
            <w:r w:rsidR="00C0491D" w:rsidRPr="00991030">
              <w:rPr>
                <w:sz w:val="28"/>
                <w:szCs w:val="28"/>
              </w:rPr>
              <w:t>о</w:t>
            </w:r>
            <w:r w:rsidR="00C0491D" w:rsidRPr="00991030">
              <w:rPr>
                <w:sz w:val="28"/>
                <w:szCs w:val="28"/>
              </w:rPr>
              <w:t>граммы)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D2" w:rsidRPr="00991030" w:rsidRDefault="00C0491D" w:rsidP="00991030">
            <w:pPr>
              <w:pStyle w:val="a8"/>
              <w:widowControl w:val="0"/>
              <w:numPr>
                <w:ilvl w:val="0"/>
                <w:numId w:val="22"/>
              </w:numPr>
              <w:tabs>
                <w:tab w:val="left" w:pos="318"/>
              </w:tabs>
              <w:suppressAutoHyphens w:val="0"/>
              <w:ind w:left="34" w:firstLine="0"/>
              <w:jc w:val="both"/>
              <w:rPr>
                <w:sz w:val="28"/>
                <w:szCs w:val="28"/>
              </w:rPr>
            </w:pPr>
            <w:r w:rsidRPr="00991030">
              <w:rPr>
                <w:sz w:val="28"/>
                <w:szCs w:val="28"/>
              </w:rPr>
              <w:t>П</w:t>
            </w:r>
            <w:r w:rsidR="008D30D2" w:rsidRPr="00991030">
              <w:rPr>
                <w:sz w:val="28"/>
                <w:szCs w:val="28"/>
              </w:rPr>
              <w:t>овышение уровня межведомственного взаимоде</w:t>
            </w:r>
            <w:r w:rsidR="008D30D2" w:rsidRPr="00991030">
              <w:rPr>
                <w:sz w:val="28"/>
                <w:szCs w:val="28"/>
              </w:rPr>
              <w:t>й</w:t>
            </w:r>
            <w:r w:rsidR="008D30D2" w:rsidRPr="00991030">
              <w:rPr>
                <w:sz w:val="28"/>
                <w:szCs w:val="28"/>
              </w:rPr>
              <w:t>ствия попрофилактике терроризма и экстремизма</w:t>
            </w:r>
            <w:r w:rsidR="00A67739" w:rsidRPr="00991030">
              <w:rPr>
                <w:sz w:val="28"/>
                <w:szCs w:val="28"/>
              </w:rPr>
              <w:t>.</w:t>
            </w:r>
          </w:p>
          <w:p w:rsidR="00577717" w:rsidRPr="00D530D7" w:rsidRDefault="00A72411" w:rsidP="00D530D7">
            <w:pPr>
              <w:pStyle w:val="a8"/>
              <w:widowControl w:val="0"/>
              <w:tabs>
                <w:tab w:val="left" w:pos="318"/>
              </w:tabs>
              <w:suppressAutoHyphens w:val="0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A67739" w:rsidRPr="00991030">
              <w:rPr>
                <w:sz w:val="28"/>
                <w:szCs w:val="28"/>
              </w:rPr>
              <w:t>С</w:t>
            </w:r>
            <w:r w:rsidR="008D30D2" w:rsidRPr="00991030">
              <w:rPr>
                <w:sz w:val="28"/>
                <w:szCs w:val="28"/>
              </w:rPr>
              <w:t xml:space="preserve">ведение к минимуму проявлений терроризма и экстремизма на территории </w:t>
            </w:r>
            <w:r w:rsidR="00D17655" w:rsidRPr="00991030">
              <w:rPr>
                <w:sz w:val="28"/>
                <w:szCs w:val="28"/>
              </w:rPr>
              <w:t>Ленин</w:t>
            </w:r>
            <w:r w:rsidR="008D30D2" w:rsidRPr="00991030">
              <w:rPr>
                <w:sz w:val="28"/>
                <w:szCs w:val="28"/>
              </w:rPr>
              <w:t>ского му</w:t>
            </w:r>
            <w:r w:rsidR="00A67739" w:rsidRPr="00991030">
              <w:rPr>
                <w:sz w:val="28"/>
                <w:szCs w:val="28"/>
              </w:rPr>
              <w:t>ниципал</w:t>
            </w:r>
            <w:r w:rsidR="00A67739" w:rsidRPr="00991030">
              <w:rPr>
                <w:sz w:val="28"/>
                <w:szCs w:val="28"/>
              </w:rPr>
              <w:t>ь</w:t>
            </w:r>
            <w:r w:rsidR="00A67739" w:rsidRPr="00991030">
              <w:rPr>
                <w:sz w:val="28"/>
                <w:szCs w:val="28"/>
              </w:rPr>
              <w:t>ного района</w:t>
            </w:r>
          </w:p>
        </w:tc>
      </w:tr>
      <w:tr w:rsidR="008D30D2" w:rsidRPr="00991030" w:rsidTr="00577717">
        <w:trPr>
          <w:trHeight w:val="691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D2" w:rsidRPr="00991030" w:rsidRDefault="008D30D2" w:rsidP="00991030">
            <w:pPr>
              <w:widowControl w:val="0"/>
              <w:suppressAutoHyphens w:val="0"/>
              <w:rPr>
                <w:sz w:val="28"/>
                <w:szCs w:val="28"/>
              </w:rPr>
            </w:pPr>
            <w:r w:rsidRPr="00991030">
              <w:rPr>
                <w:sz w:val="28"/>
                <w:szCs w:val="28"/>
              </w:rPr>
              <w:lastRenderedPageBreak/>
              <w:t xml:space="preserve">Задачи </w:t>
            </w:r>
            <w:r w:rsidR="00C0491D" w:rsidRPr="00991030">
              <w:rPr>
                <w:sz w:val="28"/>
                <w:szCs w:val="28"/>
              </w:rPr>
              <w:t>Пр</w:t>
            </w:r>
            <w:r w:rsidR="00C0491D" w:rsidRPr="00991030">
              <w:rPr>
                <w:sz w:val="28"/>
                <w:szCs w:val="28"/>
              </w:rPr>
              <w:t>о</w:t>
            </w:r>
            <w:r w:rsidR="00C0491D" w:rsidRPr="00991030">
              <w:rPr>
                <w:sz w:val="28"/>
                <w:szCs w:val="28"/>
              </w:rPr>
              <w:t>граммы (по</w:t>
            </w:r>
            <w:r w:rsidR="00C0491D" w:rsidRPr="00991030">
              <w:rPr>
                <w:sz w:val="28"/>
                <w:szCs w:val="28"/>
              </w:rPr>
              <w:t>д</w:t>
            </w:r>
            <w:r w:rsidR="00C0491D" w:rsidRPr="00991030">
              <w:rPr>
                <w:sz w:val="28"/>
                <w:szCs w:val="28"/>
              </w:rPr>
              <w:t>программы)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D2" w:rsidRPr="00B901F5" w:rsidRDefault="00A67739" w:rsidP="00B901F5">
            <w:pPr>
              <w:pStyle w:val="a8"/>
              <w:widowControl w:val="0"/>
              <w:numPr>
                <w:ilvl w:val="0"/>
                <w:numId w:val="24"/>
              </w:numPr>
              <w:tabs>
                <w:tab w:val="left" w:pos="264"/>
              </w:tabs>
              <w:suppressAutoHyphens w:val="0"/>
              <w:ind w:left="34" w:firstLine="0"/>
              <w:jc w:val="both"/>
              <w:rPr>
                <w:sz w:val="28"/>
                <w:szCs w:val="28"/>
              </w:rPr>
            </w:pPr>
            <w:r w:rsidRPr="00B901F5">
              <w:rPr>
                <w:sz w:val="28"/>
                <w:szCs w:val="28"/>
              </w:rPr>
              <w:t>Р</w:t>
            </w:r>
            <w:r w:rsidR="008D30D2" w:rsidRPr="00B901F5">
              <w:rPr>
                <w:sz w:val="28"/>
                <w:szCs w:val="28"/>
              </w:rPr>
              <w:t xml:space="preserve">еализация на территории </w:t>
            </w:r>
            <w:r w:rsidR="00D17655" w:rsidRPr="00B901F5">
              <w:rPr>
                <w:sz w:val="28"/>
                <w:szCs w:val="28"/>
              </w:rPr>
              <w:t>Ленин</w:t>
            </w:r>
            <w:r w:rsidR="008D30D2" w:rsidRPr="00B901F5">
              <w:rPr>
                <w:sz w:val="28"/>
                <w:szCs w:val="28"/>
              </w:rPr>
              <w:t>ского муниципал</w:t>
            </w:r>
            <w:r w:rsidR="008D30D2" w:rsidRPr="00B901F5">
              <w:rPr>
                <w:sz w:val="28"/>
                <w:szCs w:val="28"/>
              </w:rPr>
              <w:t>ь</w:t>
            </w:r>
            <w:r w:rsidR="008D30D2" w:rsidRPr="00B901F5">
              <w:rPr>
                <w:sz w:val="28"/>
                <w:szCs w:val="28"/>
              </w:rPr>
              <w:t>ного  района государственной политики в области профилактики терроризма и экстремизма в Росси</w:t>
            </w:r>
            <w:r w:rsidR="008D30D2" w:rsidRPr="00B901F5">
              <w:rPr>
                <w:sz w:val="28"/>
                <w:szCs w:val="28"/>
              </w:rPr>
              <w:t>й</w:t>
            </w:r>
            <w:r w:rsidR="008D30D2" w:rsidRPr="00B901F5">
              <w:rPr>
                <w:sz w:val="28"/>
                <w:szCs w:val="28"/>
              </w:rPr>
              <w:t>ской Федерации, совершенствование системы проф</w:t>
            </w:r>
            <w:r w:rsidR="008D30D2" w:rsidRPr="00B901F5">
              <w:rPr>
                <w:sz w:val="28"/>
                <w:szCs w:val="28"/>
              </w:rPr>
              <w:t>и</w:t>
            </w:r>
            <w:r w:rsidR="008D30D2" w:rsidRPr="00B901F5">
              <w:rPr>
                <w:sz w:val="28"/>
                <w:szCs w:val="28"/>
              </w:rPr>
              <w:t xml:space="preserve">лактических мер антитеррористической и </w:t>
            </w:r>
            <w:proofErr w:type="spellStart"/>
            <w:r w:rsidR="008D30D2" w:rsidRPr="00B901F5">
              <w:rPr>
                <w:sz w:val="28"/>
                <w:szCs w:val="28"/>
              </w:rPr>
              <w:t>анти</w:t>
            </w:r>
            <w:r w:rsidRPr="00B901F5">
              <w:rPr>
                <w:sz w:val="28"/>
                <w:szCs w:val="28"/>
              </w:rPr>
              <w:t>эк</w:t>
            </w:r>
            <w:r w:rsidRPr="00B901F5">
              <w:rPr>
                <w:sz w:val="28"/>
                <w:szCs w:val="28"/>
              </w:rPr>
              <w:t>с</w:t>
            </w:r>
            <w:r w:rsidRPr="00B901F5">
              <w:rPr>
                <w:sz w:val="28"/>
                <w:szCs w:val="28"/>
              </w:rPr>
              <w:t>тремистской</w:t>
            </w:r>
            <w:proofErr w:type="spellEnd"/>
            <w:r w:rsidRPr="00B901F5">
              <w:rPr>
                <w:sz w:val="28"/>
                <w:szCs w:val="28"/>
              </w:rPr>
              <w:t xml:space="preserve"> направленности.</w:t>
            </w:r>
          </w:p>
          <w:p w:rsidR="008D30D2" w:rsidRPr="00B901F5" w:rsidRDefault="00A67739" w:rsidP="00B901F5">
            <w:pPr>
              <w:pStyle w:val="a8"/>
              <w:widowControl w:val="0"/>
              <w:numPr>
                <w:ilvl w:val="0"/>
                <w:numId w:val="24"/>
              </w:numPr>
              <w:tabs>
                <w:tab w:val="left" w:pos="264"/>
              </w:tabs>
              <w:suppressAutoHyphens w:val="0"/>
              <w:ind w:left="34" w:firstLine="0"/>
              <w:jc w:val="both"/>
              <w:rPr>
                <w:sz w:val="28"/>
                <w:szCs w:val="28"/>
              </w:rPr>
            </w:pPr>
            <w:r w:rsidRPr="00B901F5">
              <w:rPr>
                <w:sz w:val="28"/>
                <w:szCs w:val="28"/>
              </w:rPr>
              <w:t>П</w:t>
            </w:r>
            <w:r w:rsidR="008D30D2" w:rsidRPr="00B901F5">
              <w:rPr>
                <w:sz w:val="28"/>
                <w:szCs w:val="28"/>
              </w:rPr>
              <w:t>редупреждение террористических и экстремис</w:t>
            </w:r>
            <w:r w:rsidR="008D30D2" w:rsidRPr="00B901F5">
              <w:rPr>
                <w:sz w:val="28"/>
                <w:szCs w:val="28"/>
              </w:rPr>
              <w:t>т</w:t>
            </w:r>
            <w:r w:rsidR="008D30D2" w:rsidRPr="00B901F5">
              <w:rPr>
                <w:sz w:val="28"/>
                <w:szCs w:val="28"/>
              </w:rPr>
              <w:t xml:space="preserve">ских проявлений на территории </w:t>
            </w:r>
            <w:r w:rsidR="00D17655" w:rsidRPr="00B901F5">
              <w:rPr>
                <w:sz w:val="28"/>
                <w:szCs w:val="28"/>
              </w:rPr>
              <w:t>Ленин</w:t>
            </w:r>
            <w:r w:rsidR="008D30D2" w:rsidRPr="00B901F5">
              <w:rPr>
                <w:sz w:val="28"/>
                <w:szCs w:val="28"/>
              </w:rPr>
              <w:t>ского муниц</w:t>
            </w:r>
            <w:r w:rsidR="008D30D2" w:rsidRPr="00B901F5">
              <w:rPr>
                <w:sz w:val="28"/>
                <w:szCs w:val="28"/>
              </w:rPr>
              <w:t>и</w:t>
            </w:r>
            <w:r w:rsidR="008D30D2" w:rsidRPr="00B901F5">
              <w:rPr>
                <w:sz w:val="28"/>
                <w:szCs w:val="28"/>
              </w:rPr>
              <w:t>пального района;</w:t>
            </w:r>
          </w:p>
          <w:p w:rsidR="008D30D2" w:rsidRPr="00B901F5" w:rsidRDefault="00CF59D0" w:rsidP="00B901F5">
            <w:pPr>
              <w:pStyle w:val="a8"/>
              <w:widowControl w:val="0"/>
              <w:numPr>
                <w:ilvl w:val="0"/>
                <w:numId w:val="24"/>
              </w:numPr>
              <w:tabs>
                <w:tab w:val="left" w:pos="264"/>
              </w:tabs>
              <w:suppressAutoHyphens w:val="0"/>
              <w:ind w:left="34" w:firstLine="0"/>
              <w:jc w:val="both"/>
              <w:rPr>
                <w:sz w:val="28"/>
                <w:szCs w:val="28"/>
              </w:rPr>
            </w:pPr>
            <w:r w:rsidRPr="00B901F5">
              <w:rPr>
                <w:sz w:val="28"/>
                <w:szCs w:val="28"/>
              </w:rPr>
              <w:t>Укрепление межнационального</w:t>
            </w:r>
            <w:r w:rsidR="00943F7C">
              <w:rPr>
                <w:sz w:val="28"/>
                <w:szCs w:val="28"/>
              </w:rPr>
              <w:t xml:space="preserve"> </w:t>
            </w:r>
            <w:r w:rsidRPr="005310DA">
              <w:rPr>
                <w:sz w:val="28"/>
                <w:szCs w:val="28"/>
              </w:rPr>
              <w:t>(межэтнического) и межконфессионального согласия, достижение вза</w:t>
            </w:r>
            <w:r w:rsidRPr="005310DA">
              <w:rPr>
                <w:sz w:val="28"/>
                <w:szCs w:val="28"/>
              </w:rPr>
              <w:t>и</w:t>
            </w:r>
            <w:r w:rsidRPr="005310DA">
              <w:rPr>
                <w:sz w:val="28"/>
                <w:szCs w:val="28"/>
              </w:rPr>
              <w:t>мопонимания и взаимного уважения в вопросах ме</w:t>
            </w:r>
            <w:r w:rsidRPr="005310DA">
              <w:rPr>
                <w:sz w:val="28"/>
                <w:szCs w:val="28"/>
              </w:rPr>
              <w:t>ж</w:t>
            </w:r>
            <w:r w:rsidRPr="005310DA">
              <w:rPr>
                <w:sz w:val="28"/>
                <w:szCs w:val="28"/>
              </w:rPr>
              <w:t>национального (межэтнического), межконфесси</w:t>
            </w:r>
            <w:r w:rsidRPr="005310DA">
              <w:rPr>
                <w:sz w:val="28"/>
                <w:szCs w:val="28"/>
              </w:rPr>
              <w:t>о</w:t>
            </w:r>
            <w:r w:rsidRPr="005310DA">
              <w:rPr>
                <w:sz w:val="28"/>
                <w:szCs w:val="28"/>
              </w:rPr>
              <w:t>нального</w:t>
            </w:r>
            <w:r w:rsidR="00943F7C">
              <w:rPr>
                <w:sz w:val="28"/>
                <w:szCs w:val="28"/>
              </w:rPr>
              <w:t xml:space="preserve"> </w:t>
            </w:r>
            <w:r w:rsidRPr="00B901F5">
              <w:rPr>
                <w:sz w:val="28"/>
                <w:szCs w:val="28"/>
              </w:rPr>
              <w:t>и</w:t>
            </w:r>
            <w:r w:rsidR="00943F7C">
              <w:rPr>
                <w:sz w:val="28"/>
                <w:szCs w:val="28"/>
              </w:rPr>
              <w:t xml:space="preserve"> </w:t>
            </w:r>
            <w:r w:rsidRPr="00B901F5">
              <w:rPr>
                <w:sz w:val="28"/>
                <w:szCs w:val="28"/>
              </w:rPr>
              <w:t>межкультурного сотрудничества</w:t>
            </w:r>
            <w:r w:rsidR="008D30D2" w:rsidRPr="00B901F5">
              <w:rPr>
                <w:sz w:val="28"/>
                <w:szCs w:val="28"/>
              </w:rPr>
              <w:t>.</w:t>
            </w:r>
          </w:p>
          <w:p w:rsidR="00A67739" w:rsidRPr="00F9759B" w:rsidRDefault="00A67739" w:rsidP="00F9759B">
            <w:pPr>
              <w:pStyle w:val="a8"/>
              <w:widowControl w:val="0"/>
              <w:numPr>
                <w:ilvl w:val="0"/>
                <w:numId w:val="24"/>
              </w:numPr>
              <w:tabs>
                <w:tab w:val="left" w:pos="264"/>
              </w:tabs>
              <w:suppressAutoHyphens w:val="0"/>
              <w:ind w:left="34" w:firstLine="0"/>
              <w:jc w:val="both"/>
              <w:rPr>
                <w:sz w:val="28"/>
                <w:szCs w:val="28"/>
              </w:rPr>
            </w:pPr>
            <w:r w:rsidRPr="00F9759B">
              <w:rPr>
                <w:sz w:val="28"/>
                <w:szCs w:val="28"/>
              </w:rPr>
              <w:t>Информирование населения по вопросам против</w:t>
            </w:r>
            <w:r w:rsidRPr="00F9759B">
              <w:rPr>
                <w:sz w:val="28"/>
                <w:szCs w:val="28"/>
              </w:rPr>
              <w:t>о</w:t>
            </w:r>
            <w:r w:rsidRPr="00F9759B">
              <w:rPr>
                <w:sz w:val="28"/>
                <w:szCs w:val="28"/>
              </w:rPr>
              <w:t>действия терроризму и экстремизму.</w:t>
            </w:r>
          </w:p>
          <w:p w:rsidR="008D30D2" w:rsidRDefault="00FD1EFF" w:rsidP="00B901F5">
            <w:pPr>
              <w:pStyle w:val="a8"/>
              <w:widowControl w:val="0"/>
              <w:numPr>
                <w:ilvl w:val="0"/>
                <w:numId w:val="24"/>
              </w:numPr>
              <w:tabs>
                <w:tab w:val="left" w:pos="264"/>
              </w:tabs>
              <w:suppressAutoHyphens w:val="0"/>
              <w:ind w:left="34" w:firstLine="0"/>
              <w:jc w:val="both"/>
              <w:rPr>
                <w:sz w:val="28"/>
                <w:szCs w:val="28"/>
              </w:rPr>
            </w:pPr>
            <w:r w:rsidRPr="00B901F5">
              <w:rPr>
                <w:sz w:val="28"/>
                <w:szCs w:val="28"/>
              </w:rPr>
              <w:t>В</w:t>
            </w:r>
            <w:r w:rsidR="00A67739" w:rsidRPr="00B901F5">
              <w:rPr>
                <w:sz w:val="28"/>
                <w:szCs w:val="28"/>
              </w:rPr>
              <w:t>ыявление экстремистской деятельности организ</w:t>
            </w:r>
            <w:r w:rsidR="00A67739" w:rsidRPr="00B901F5">
              <w:rPr>
                <w:sz w:val="28"/>
                <w:szCs w:val="28"/>
              </w:rPr>
              <w:t>а</w:t>
            </w:r>
            <w:r w:rsidR="00A67739" w:rsidRPr="00B901F5">
              <w:rPr>
                <w:sz w:val="28"/>
                <w:szCs w:val="28"/>
              </w:rPr>
              <w:t>ций и объединенийна территории муниципального района.</w:t>
            </w:r>
          </w:p>
          <w:p w:rsidR="00B901F5" w:rsidRPr="00A72411" w:rsidRDefault="002E17BC" w:rsidP="00A72411">
            <w:pPr>
              <w:pStyle w:val="a8"/>
              <w:widowControl w:val="0"/>
              <w:numPr>
                <w:ilvl w:val="0"/>
                <w:numId w:val="24"/>
              </w:numPr>
              <w:tabs>
                <w:tab w:val="left" w:pos="264"/>
              </w:tabs>
              <w:suppressAutoHyphens w:val="0"/>
              <w:ind w:left="34" w:hanging="34"/>
              <w:jc w:val="both"/>
              <w:rPr>
                <w:sz w:val="28"/>
                <w:szCs w:val="28"/>
              </w:rPr>
            </w:pPr>
            <w:r w:rsidRPr="00B901F5">
              <w:rPr>
                <w:sz w:val="28"/>
                <w:szCs w:val="28"/>
              </w:rPr>
              <w:t>Недопущение создания и деятельности национал</w:t>
            </w:r>
            <w:r w:rsidRPr="00B901F5">
              <w:rPr>
                <w:sz w:val="28"/>
                <w:szCs w:val="28"/>
              </w:rPr>
              <w:t>и</w:t>
            </w:r>
            <w:r w:rsidRPr="00B901F5">
              <w:rPr>
                <w:sz w:val="28"/>
                <w:szCs w:val="28"/>
              </w:rPr>
              <w:t>стических экстремистских молодежных группировок</w:t>
            </w:r>
            <w:r w:rsidR="00577717">
              <w:rPr>
                <w:sz w:val="28"/>
                <w:szCs w:val="28"/>
              </w:rPr>
              <w:t>.</w:t>
            </w:r>
          </w:p>
        </w:tc>
      </w:tr>
      <w:tr w:rsidR="008D30D2" w:rsidRPr="00991030" w:rsidTr="00CD7CC5">
        <w:trPr>
          <w:trHeight w:val="126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0D2" w:rsidRPr="00991030" w:rsidRDefault="008D30D2" w:rsidP="009910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91030">
              <w:rPr>
                <w:rFonts w:ascii="Times New Roman" w:hAnsi="Times New Roman" w:cs="Times New Roman"/>
                <w:sz w:val="28"/>
                <w:szCs w:val="28"/>
              </w:rPr>
              <w:t>Целевые показ</w:t>
            </w:r>
            <w:r w:rsidRPr="0099103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91030">
              <w:rPr>
                <w:rFonts w:ascii="Times New Roman" w:hAnsi="Times New Roman" w:cs="Times New Roman"/>
                <w:sz w:val="28"/>
                <w:szCs w:val="28"/>
              </w:rPr>
              <w:t xml:space="preserve">тели </w:t>
            </w:r>
            <w:r w:rsidR="00C0491D" w:rsidRPr="00991030">
              <w:rPr>
                <w:rFonts w:ascii="Times New Roman" w:hAnsi="Times New Roman" w:cs="Times New Roman"/>
                <w:sz w:val="28"/>
                <w:szCs w:val="28"/>
              </w:rPr>
              <w:t>Программы (подпрограммы)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0D2" w:rsidRPr="00B901F5" w:rsidRDefault="00617DB9" w:rsidP="00B901F5">
            <w:pPr>
              <w:pStyle w:val="a8"/>
              <w:widowControl w:val="0"/>
              <w:numPr>
                <w:ilvl w:val="0"/>
                <w:numId w:val="25"/>
              </w:numPr>
              <w:tabs>
                <w:tab w:val="left" w:pos="318"/>
                <w:tab w:val="left" w:pos="720"/>
              </w:tabs>
              <w:suppressAutoHyphens w:val="0"/>
              <w:ind w:left="34" w:firstLine="0"/>
              <w:jc w:val="both"/>
              <w:rPr>
                <w:sz w:val="28"/>
                <w:szCs w:val="28"/>
              </w:rPr>
            </w:pPr>
            <w:r w:rsidRPr="00B901F5">
              <w:rPr>
                <w:sz w:val="28"/>
                <w:szCs w:val="28"/>
              </w:rPr>
              <w:t>Количество совещаний, семинаров по проблемам нравственного</w:t>
            </w:r>
            <w:r w:rsidR="00943F7C">
              <w:rPr>
                <w:sz w:val="28"/>
                <w:szCs w:val="28"/>
              </w:rPr>
              <w:t xml:space="preserve"> </w:t>
            </w:r>
            <w:r w:rsidRPr="00B901F5">
              <w:rPr>
                <w:sz w:val="28"/>
                <w:szCs w:val="28"/>
              </w:rPr>
              <w:t>оздоровления общества.</w:t>
            </w:r>
          </w:p>
          <w:p w:rsidR="00617DB9" w:rsidRPr="00B901F5" w:rsidRDefault="00AE5F9B" w:rsidP="00B901F5">
            <w:pPr>
              <w:pStyle w:val="a8"/>
              <w:widowControl w:val="0"/>
              <w:numPr>
                <w:ilvl w:val="0"/>
                <w:numId w:val="25"/>
              </w:numPr>
              <w:tabs>
                <w:tab w:val="left" w:pos="318"/>
                <w:tab w:val="left" w:pos="720"/>
              </w:tabs>
              <w:suppressAutoHyphens w:val="0"/>
              <w:ind w:left="34" w:firstLine="0"/>
              <w:jc w:val="both"/>
              <w:rPr>
                <w:sz w:val="28"/>
                <w:szCs w:val="28"/>
              </w:rPr>
            </w:pPr>
            <w:r w:rsidRPr="00B901F5">
              <w:rPr>
                <w:sz w:val="28"/>
                <w:szCs w:val="28"/>
              </w:rPr>
              <w:t>Количество цикл</w:t>
            </w:r>
            <w:r w:rsidR="00B901F5" w:rsidRPr="00B901F5">
              <w:rPr>
                <w:sz w:val="28"/>
                <w:szCs w:val="28"/>
              </w:rPr>
              <w:t xml:space="preserve">ов лекций (бесед) в учреждениях </w:t>
            </w:r>
            <w:r w:rsidRPr="00B901F5">
              <w:rPr>
                <w:sz w:val="28"/>
                <w:szCs w:val="28"/>
              </w:rPr>
              <w:t>образования</w:t>
            </w:r>
            <w:r w:rsidR="00A72411">
              <w:rPr>
                <w:sz w:val="28"/>
                <w:szCs w:val="28"/>
              </w:rPr>
              <w:t xml:space="preserve">, </w:t>
            </w:r>
            <w:r w:rsidR="001702E1" w:rsidRPr="00B901F5">
              <w:rPr>
                <w:sz w:val="28"/>
                <w:szCs w:val="28"/>
              </w:rPr>
              <w:t xml:space="preserve">культуры, молодежной политике </w:t>
            </w:r>
            <w:r w:rsidRPr="00B901F5">
              <w:rPr>
                <w:sz w:val="28"/>
                <w:szCs w:val="28"/>
              </w:rPr>
              <w:t>района, направленных на</w:t>
            </w:r>
            <w:r w:rsidR="00943F7C">
              <w:rPr>
                <w:sz w:val="28"/>
                <w:szCs w:val="28"/>
              </w:rPr>
              <w:t xml:space="preserve"> </w:t>
            </w:r>
            <w:r w:rsidRPr="00B901F5">
              <w:rPr>
                <w:sz w:val="28"/>
                <w:szCs w:val="28"/>
              </w:rPr>
              <w:t>профилактику проявлений терр</w:t>
            </w:r>
            <w:r w:rsidRPr="00B901F5">
              <w:rPr>
                <w:sz w:val="28"/>
                <w:szCs w:val="28"/>
              </w:rPr>
              <w:t>о</w:t>
            </w:r>
            <w:r w:rsidRPr="00B901F5">
              <w:rPr>
                <w:sz w:val="28"/>
                <w:szCs w:val="28"/>
              </w:rPr>
              <w:t>ризма и</w:t>
            </w:r>
            <w:r w:rsidR="00943F7C">
              <w:rPr>
                <w:sz w:val="28"/>
                <w:szCs w:val="28"/>
              </w:rPr>
              <w:t xml:space="preserve"> </w:t>
            </w:r>
            <w:r w:rsidRPr="00B901F5">
              <w:rPr>
                <w:sz w:val="28"/>
                <w:szCs w:val="28"/>
              </w:rPr>
              <w:t>экстремизма, преступлений против личности, общества, государства</w:t>
            </w:r>
            <w:r w:rsidR="00943F7C">
              <w:rPr>
                <w:sz w:val="28"/>
                <w:szCs w:val="28"/>
              </w:rPr>
              <w:t xml:space="preserve"> </w:t>
            </w:r>
            <w:r w:rsidRPr="00B901F5">
              <w:rPr>
                <w:sz w:val="28"/>
                <w:szCs w:val="28"/>
              </w:rPr>
              <w:t>в молодежной среде</w:t>
            </w:r>
            <w:r w:rsidR="000322C1" w:rsidRPr="00B901F5">
              <w:rPr>
                <w:sz w:val="28"/>
                <w:szCs w:val="28"/>
              </w:rPr>
              <w:t>.</w:t>
            </w:r>
          </w:p>
          <w:p w:rsidR="00617DB9" w:rsidRPr="00B901F5" w:rsidRDefault="00AE5F9B" w:rsidP="00B901F5">
            <w:pPr>
              <w:pStyle w:val="a8"/>
              <w:widowControl w:val="0"/>
              <w:numPr>
                <w:ilvl w:val="0"/>
                <w:numId w:val="25"/>
              </w:numPr>
              <w:tabs>
                <w:tab w:val="left" w:pos="318"/>
                <w:tab w:val="left" w:pos="720"/>
              </w:tabs>
              <w:suppressAutoHyphens w:val="0"/>
              <w:ind w:left="34" w:firstLine="0"/>
              <w:jc w:val="both"/>
              <w:rPr>
                <w:sz w:val="28"/>
                <w:szCs w:val="28"/>
              </w:rPr>
            </w:pPr>
            <w:r w:rsidRPr="00B901F5">
              <w:rPr>
                <w:sz w:val="28"/>
                <w:szCs w:val="28"/>
              </w:rPr>
              <w:t>Количество публикаций в СМИ по профилактике терроризма</w:t>
            </w:r>
            <w:r w:rsidR="00943F7C">
              <w:rPr>
                <w:sz w:val="28"/>
                <w:szCs w:val="28"/>
              </w:rPr>
              <w:t xml:space="preserve"> </w:t>
            </w:r>
            <w:r w:rsidRPr="00B901F5">
              <w:rPr>
                <w:sz w:val="28"/>
                <w:szCs w:val="28"/>
              </w:rPr>
              <w:t>и экстремизма на территории Ленинского муниципального</w:t>
            </w:r>
            <w:r w:rsidR="00943F7C">
              <w:rPr>
                <w:sz w:val="28"/>
                <w:szCs w:val="28"/>
              </w:rPr>
              <w:t xml:space="preserve"> </w:t>
            </w:r>
            <w:r w:rsidRPr="00B901F5">
              <w:rPr>
                <w:sz w:val="28"/>
                <w:szCs w:val="28"/>
              </w:rPr>
              <w:t>района</w:t>
            </w:r>
            <w:r w:rsidR="000322C1" w:rsidRPr="00B901F5">
              <w:rPr>
                <w:sz w:val="28"/>
                <w:szCs w:val="28"/>
              </w:rPr>
              <w:t>.</w:t>
            </w:r>
          </w:p>
          <w:p w:rsidR="008D30D2" w:rsidRPr="00B901F5" w:rsidRDefault="00AE5F9B" w:rsidP="00B901F5">
            <w:pPr>
              <w:pStyle w:val="a8"/>
              <w:widowControl w:val="0"/>
              <w:numPr>
                <w:ilvl w:val="0"/>
                <w:numId w:val="25"/>
              </w:numPr>
              <w:tabs>
                <w:tab w:val="left" w:pos="318"/>
                <w:tab w:val="left" w:pos="720"/>
              </w:tabs>
              <w:suppressAutoHyphens w:val="0"/>
              <w:ind w:left="34" w:firstLine="0"/>
              <w:jc w:val="both"/>
              <w:rPr>
                <w:sz w:val="28"/>
                <w:szCs w:val="28"/>
              </w:rPr>
            </w:pPr>
            <w:r w:rsidRPr="00B901F5">
              <w:rPr>
                <w:sz w:val="28"/>
                <w:szCs w:val="28"/>
              </w:rPr>
              <w:t>Количество обследований антитеррористической</w:t>
            </w:r>
            <w:r w:rsidR="00943F7C">
              <w:rPr>
                <w:sz w:val="28"/>
                <w:szCs w:val="28"/>
              </w:rPr>
              <w:t xml:space="preserve"> </w:t>
            </w:r>
            <w:r w:rsidRPr="00B901F5">
              <w:rPr>
                <w:sz w:val="28"/>
                <w:szCs w:val="28"/>
              </w:rPr>
              <w:t>защищенности и безопасности при подготовке и пр</w:t>
            </w:r>
            <w:r w:rsidRPr="00B901F5">
              <w:rPr>
                <w:sz w:val="28"/>
                <w:szCs w:val="28"/>
              </w:rPr>
              <w:t>о</w:t>
            </w:r>
            <w:r w:rsidRPr="00B901F5">
              <w:rPr>
                <w:sz w:val="28"/>
                <w:szCs w:val="28"/>
              </w:rPr>
              <w:t>ведении</w:t>
            </w:r>
            <w:r w:rsidR="00943F7C">
              <w:rPr>
                <w:sz w:val="28"/>
                <w:szCs w:val="28"/>
              </w:rPr>
              <w:t xml:space="preserve"> </w:t>
            </w:r>
            <w:r w:rsidRPr="00B901F5">
              <w:rPr>
                <w:sz w:val="28"/>
                <w:szCs w:val="28"/>
              </w:rPr>
              <w:t>массовых общест</w:t>
            </w:r>
            <w:r w:rsidR="00B901F5" w:rsidRPr="00B901F5">
              <w:rPr>
                <w:sz w:val="28"/>
                <w:szCs w:val="28"/>
              </w:rPr>
              <w:t>венно-политических, спо</w:t>
            </w:r>
            <w:r w:rsidR="00B901F5" w:rsidRPr="00B901F5">
              <w:rPr>
                <w:sz w:val="28"/>
                <w:szCs w:val="28"/>
              </w:rPr>
              <w:t>р</w:t>
            </w:r>
            <w:r w:rsidR="00A72411">
              <w:rPr>
                <w:sz w:val="28"/>
                <w:szCs w:val="28"/>
              </w:rPr>
              <w:t xml:space="preserve">тивных, </w:t>
            </w:r>
            <w:r w:rsidRPr="00B901F5">
              <w:rPr>
                <w:sz w:val="28"/>
                <w:szCs w:val="28"/>
              </w:rPr>
              <w:t>культурно-развлекательных зрелищных м</w:t>
            </w:r>
            <w:r w:rsidRPr="00B901F5">
              <w:rPr>
                <w:sz w:val="28"/>
                <w:szCs w:val="28"/>
              </w:rPr>
              <w:t>е</w:t>
            </w:r>
            <w:r w:rsidRPr="00B901F5">
              <w:rPr>
                <w:sz w:val="28"/>
                <w:szCs w:val="28"/>
              </w:rPr>
              <w:t>роприятий</w:t>
            </w:r>
            <w:r w:rsidR="000322C1" w:rsidRPr="00B901F5">
              <w:rPr>
                <w:sz w:val="28"/>
                <w:szCs w:val="28"/>
              </w:rPr>
              <w:t>.</w:t>
            </w:r>
          </w:p>
          <w:p w:rsidR="00BE04A9" w:rsidRPr="00BE04A9" w:rsidRDefault="00617DB9" w:rsidP="00BE04A9">
            <w:pPr>
              <w:pStyle w:val="a8"/>
              <w:widowControl w:val="0"/>
              <w:numPr>
                <w:ilvl w:val="0"/>
                <w:numId w:val="25"/>
              </w:numPr>
              <w:tabs>
                <w:tab w:val="left" w:pos="318"/>
                <w:tab w:val="left" w:pos="720"/>
              </w:tabs>
              <w:suppressAutoHyphens w:val="0"/>
              <w:ind w:left="34" w:firstLine="0"/>
              <w:jc w:val="both"/>
              <w:rPr>
                <w:sz w:val="28"/>
                <w:szCs w:val="28"/>
              </w:rPr>
            </w:pPr>
            <w:r w:rsidRPr="00BE04A9">
              <w:rPr>
                <w:sz w:val="28"/>
                <w:szCs w:val="28"/>
              </w:rPr>
              <w:t>Количество</w:t>
            </w:r>
            <w:r w:rsidR="00AE5F9B" w:rsidRPr="00BE04A9">
              <w:rPr>
                <w:sz w:val="28"/>
                <w:szCs w:val="28"/>
              </w:rPr>
              <w:t xml:space="preserve"> выявленных нарушений в результате</w:t>
            </w:r>
            <w:r w:rsidR="00943F7C">
              <w:rPr>
                <w:sz w:val="28"/>
                <w:szCs w:val="28"/>
              </w:rPr>
              <w:t xml:space="preserve"> </w:t>
            </w:r>
            <w:r w:rsidRPr="00BE04A9">
              <w:rPr>
                <w:sz w:val="28"/>
                <w:szCs w:val="28"/>
              </w:rPr>
              <w:t>мониторинг</w:t>
            </w:r>
            <w:r w:rsidR="00AE5F9B" w:rsidRPr="00BE04A9">
              <w:rPr>
                <w:sz w:val="28"/>
                <w:szCs w:val="28"/>
              </w:rPr>
              <w:t>а</w:t>
            </w:r>
            <w:r w:rsidR="00943F7C">
              <w:rPr>
                <w:sz w:val="28"/>
                <w:szCs w:val="28"/>
              </w:rPr>
              <w:t xml:space="preserve"> </w:t>
            </w:r>
            <w:r w:rsidR="002A0478" w:rsidRPr="00BE04A9">
              <w:rPr>
                <w:sz w:val="28"/>
                <w:szCs w:val="28"/>
              </w:rPr>
              <w:t>ситуации, комплексного изучения</w:t>
            </w:r>
            <w:r w:rsidR="00943F7C">
              <w:rPr>
                <w:sz w:val="28"/>
                <w:szCs w:val="28"/>
              </w:rPr>
              <w:t xml:space="preserve"> </w:t>
            </w:r>
            <w:r w:rsidR="002A0478" w:rsidRPr="00BE04A9">
              <w:rPr>
                <w:sz w:val="28"/>
                <w:szCs w:val="28"/>
              </w:rPr>
              <w:t>пр</w:t>
            </w:r>
            <w:r w:rsidR="002A0478" w:rsidRPr="00BE04A9">
              <w:rPr>
                <w:sz w:val="28"/>
                <w:szCs w:val="28"/>
              </w:rPr>
              <w:t>и</w:t>
            </w:r>
            <w:r w:rsidR="002A0478" w:rsidRPr="00BE04A9">
              <w:rPr>
                <w:sz w:val="28"/>
                <w:szCs w:val="28"/>
              </w:rPr>
              <w:t xml:space="preserve">чин и условий, </w:t>
            </w:r>
            <w:r w:rsidR="00A72411">
              <w:rPr>
                <w:sz w:val="28"/>
                <w:szCs w:val="28"/>
              </w:rPr>
              <w:t>сп</w:t>
            </w:r>
            <w:r w:rsidR="002A0478" w:rsidRPr="00BE04A9">
              <w:rPr>
                <w:sz w:val="28"/>
                <w:szCs w:val="28"/>
              </w:rPr>
              <w:t>особствующих распространению</w:t>
            </w:r>
            <w:r w:rsidR="00943F7C">
              <w:rPr>
                <w:sz w:val="28"/>
                <w:szCs w:val="28"/>
              </w:rPr>
              <w:t xml:space="preserve"> </w:t>
            </w:r>
            <w:r w:rsidR="002A0478" w:rsidRPr="00BE04A9">
              <w:rPr>
                <w:sz w:val="28"/>
                <w:szCs w:val="28"/>
              </w:rPr>
              <w:t>экстремистских идей, их общественного восприятия</w:t>
            </w:r>
            <w:r w:rsidR="00B901F5" w:rsidRPr="00BE04A9">
              <w:rPr>
                <w:sz w:val="28"/>
                <w:szCs w:val="28"/>
              </w:rPr>
              <w:t>.</w:t>
            </w:r>
          </w:p>
          <w:p w:rsidR="00CF59D0" w:rsidRDefault="00AC3BCF" w:rsidP="00CF59D0">
            <w:pPr>
              <w:pStyle w:val="a8"/>
              <w:widowControl w:val="0"/>
              <w:numPr>
                <w:ilvl w:val="0"/>
                <w:numId w:val="25"/>
              </w:numPr>
              <w:tabs>
                <w:tab w:val="left" w:pos="318"/>
                <w:tab w:val="left" w:pos="720"/>
              </w:tabs>
              <w:suppressAutoHyphens w:val="0"/>
              <w:ind w:left="34" w:firstLine="0"/>
              <w:jc w:val="both"/>
              <w:rPr>
                <w:sz w:val="28"/>
                <w:szCs w:val="28"/>
              </w:rPr>
            </w:pPr>
            <w:r w:rsidRPr="00B901F5">
              <w:rPr>
                <w:sz w:val="28"/>
                <w:szCs w:val="28"/>
              </w:rPr>
              <w:t>Количество участников культурно-массовых мер</w:t>
            </w:r>
            <w:r w:rsidRPr="00B901F5">
              <w:rPr>
                <w:sz w:val="28"/>
                <w:szCs w:val="28"/>
              </w:rPr>
              <w:t>о</w:t>
            </w:r>
            <w:r w:rsidRPr="00B901F5">
              <w:rPr>
                <w:sz w:val="28"/>
                <w:szCs w:val="28"/>
              </w:rPr>
              <w:t>приятий,</w:t>
            </w:r>
            <w:r w:rsidR="00943F7C">
              <w:rPr>
                <w:sz w:val="28"/>
                <w:szCs w:val="28"/>
              </w:rPr>
              <w:t xml:space="preserve"> </w:t>
            </w:r>
            <w:r w:rsidRPr="00B901F5">
              <w:rPr>
                <w:sz w:val="28"/>
                <w:szCs w:val="28"/>
              </w:rPr>
              <w:t>направленных на достижение взаимопон</w:t>
            </w:r>
            <w:r w:rsidRPr="00B901F5">
              <w:rPr>
                <w:sz w:val="28"/>
                <w:szCs w:val="28"/>
              </w:rPr>
              <w:t>и</w:t>
            </w:r>
            <w:r w:rsidRPr="00B901F5">
              <w:rPr>
                <w:sz w:val="28"/>
                <w:szCs w:val="28"/>
              </w:rPr>
              <w:t xml:space="preserve">мания и взаимногоуважения в вопросах </w:t>
            </w:r>
            <w:r w:rsidR="00CF59D0" w:rsidRPr="005310DA">
              <w:rPr>
                <w:sz w:val="28"/>
                <w:szCs w:val="28"/>
              </w:rPr>
              <w:t>межнаци</w:t>
            </w:r>
            <w:r w:rsidR="00CF59D0" w:rsidRPr="005310DA">
              <w:rPr>
                <w:sz w:val="28"/>
                <w:szCs w:val="28"/>
              </w:rPr>
              <w:t>о</w:t>
            </w:r>
            <w:r w:rsidR="00CF59D0" w:rsidRPr="005310DA">
              <w:rPr>
                <w:sz w:val="28"/>
                <w:szCs w:val="28"/>
              </w:rPr>
              <w:t>нального (межэтнического), межконфессионального</w:t>
            </w:r>
            <w:r w:rsidRPr="00B901F5">
              <w:rPr>
                <w:sz w:val="28"/>
                <w:szCs w:val="28"/>
              </w:rPr>
              <w:t xml:space="preserve"> и межкультурного</w:t>
            </w:r>
            <w:r w:rsidR="00943F7C">
              <w:rPr>
                <w:sz w:val="28"/>
                <w:szCs w:val="28"/>
              </w:rPr>
              <w:t xml:space="preserve"> </w:t>
            </w:r>
            <w:r w:rsidRPr="00B901F5">
              <w:rPr>
                <w:sz w:val="28"/>
                <w:szCs w:val="28"/>
              </w:rPr>
              <w:t>сотрудничества</w:t>
            </w:r>
          </w:p>
          <w:p w:rsidR="00D530D7" w:rsidRDefault="00D530D7" w:rsidP="00D530D7">
            <w:pPr>
              <w:pStyle w:val="a8"/>
              <w:widowControl w:val="0"/>
              <w:tabs>
                <w:tab w:val="left" w:pos="318"/>
                <w:tab w:val="left" w:pos="720"/>
              </w:tabs>
              <w:suppressAutoHyphens w:val="0"/>
              <w:ind w:left="34"/>
              <w:jc w:val="both"/>
              <w:rPr>
                <w:sz w:val="28"/>
                <w:szCs w:val="28"/>
              </w:rPr>
            </w:pPr>
          </w:p>
          <w:p w:rsidR="005310DA" w:rsidRDefault="00CF59D0" w:rsidP="005310DA">
            <w:pPr>
              <w:pStyle w:val="a8"/>
              <w:widowControl w:val="0"/>
              <w:numPr>
                <w:ilvl w:val="0"/>
                <w:numId w:val="25"/>
              </w:numPr>
              <w:tabs>
                <w:tab w:val="left" w:pos="318"/>
                <w:tab w:val="left" w:pos="720"/>
              </w:tabs>
              <w:suppressAutoHyphens w:val="0"/>
              <w:ind w:left="3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Количество наглядно-агитационного материала по профилактике терроризма и экстремизма на террит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рии Ленинского муниципального района. </w:t>
            </w:r>
          </w:p>
          <w:p w:rsidR="005310DA" w:rsidRPr="00CD7CC5" w:rsidRDefault="005310DA" w:rsidP="00CD7CC5">
            <w:pPr>
              <w:widowControl w:val="0"/>
              <w:tabs>
                <w:tab w:val="left" w:pos="318"/>
                <w:tab w:val="left" w:pos="720"/>
              </w:tabs>
              <w:suppressAutoHyphens w:val="0"/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8D30D2" w:rsidRPr="00991030" w:rsidTr="00577717">
        <w:trPr>
          <w:trHeight w:val="13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F5" w:rsidRPr="00A72411" w:rsidRDefault="008D30D2" w:rsidP="00991030">
            <w:pPr>
              <w:widowControl w:val="0"/>
              <w:suppressAutoHyphens w:val="0"/>
              <w:rPr>
                <w:sz w:val="28"/>
                <w:szCs w:val="28"/>
              </w:rPr>
            </w:pPr>
            <w:r w:rsidRPr="00991030">
              <w:rPr>
                <w:sz w:val="28"/>
                <w:szCs w:val="28"/>
              </w:rPr>
              <w:lastRenderedPageBreak/>
              <w:t xml:space="preserve">Сроки и этапы реализации </w:t>
            </w:r>
            <w:r w:rsidR="00C0491D" w:rsidRPr="00991030">
              <w:rPr>
                <w:sz w:val="28"/>
                <w:szCs w:val="28"/>
              </w:rPr>
              <w:t>Пр</w:t>
            </w:r>
            <w:r w:rsidR="00C0491D" w:rsidRPr="00991030">
              <w:rPr>
                <w:sz w:val="28"/>
                <w:szCs w:val="28"/>
              </w:rPr>
              <w:t>о</w:t>
            </w:r>
            <w:r w:rsidR="00C0491D" w:rsidRPr="00991030">
              <w:rPr>
                <w:sz w:val="28"/>
                <w:szCs w:val="28"/>
              </w:rPr>
              <w:t>граммы (по</w:t>
            </w:r>
            <w:r w:rsidR="00C0491D" w:rsidRPr="00991030">
              <w:rPr>
                <w:sz w:val="28"/>
                <w:szCs w:val="28"/>
              </w:rPr>
              <w:t>д</w:t>
            </w:r>
            <w:r w:rsidR="00C0491D" w:rsidRPr="00991030">
              <w:rPr>
                <w:sz w:val="28"/>
                <w:szCs w:val="28"/>
              </w:rPr>
              <w:t>программы)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D2" w:rsidRPr="00991030" w:rsidRDefault="00C0491D" w:rsidP="00991030">
            <w:pPr>
              <w:widowControl w:val="0"/>
              <w:suppressAutoHyphens w:val="0"/>
              <w:rPr>
                <w:sz w:val="28"/>
                <w:szCs w:val="28"/>
              </w:rPr>
            </w:pPr>
            <w:r w:rsidRPr="00991030">
              <w:rPr>
                <w:sz w:val="28"/>
                <w:szCs w:val="28"/>
              </w:rPr>
              <w:t xml:space="preserve">Срок реализации: </w:t>
            </w:r>
            <w:r w:rsidR="008D30D2" w:rsidRPr="00991030">
              <w:rPr>
                <w:sz w:val="28"/>
                <w:szCs w:val="28"/>
              </w:rPr>
              <w:t>20</w:t>
            </w:r>
            <w:r w:rsidR="002A7252" w:rsidRPr="00991030">
              <w:rPr>
                <w:sz w:val="28"/>
                <w:szCs w:val="28"/>
              </w:rPr>
              <w:t>2</w:t>
            </w:r>
            <w:r w:rsidR="008B18FB">
              <w:rPr>
                <w:sz w:val="28"/>
                <w:szCs w:val="28"/>
              </w:rPr>
              <w:t>0</w:t>
            </w:r>
            <w:r w:rsidR="008D30D2" w:rsidRPr="00991030">
              <w:rPr>
                <w:sz w:val="28"/>
                <w:szCs w:val="28"/>
              </w:rPr>
              <w:t xml:space="preserve"> - </w:t>
            </w:r>
            <w:r w:rsidR="008D30D2" w:rsidRPr="008139F0">
              <w:rPr>
                <w:color w:val="FF0000"/>
                <w:sz w:val="28"/>
                <w:szCs w:val="28"/>
              </w:rPr>
              <w:t>20</w:t>
            </w:r>
            <w:r w:rsidR="00BE04A9" w:rsidRPr="008139F0">
              <w:rPr>
                <w:color w:val="FF0000"/>
                <w:sz w:val="28"/>
                <w:szCs w:val="28"/>
              </w:rPr>
              <w:t>2</w:t>
            </w:r>
            <w:r w:rsidR="00952CC2" w:rsidRPr="008139F0">
              <w:rPr>
                <w:color w:val="FF0000"/>
                <w:sz w:val="28"/>
                <w:szCs w:val="28"/>
              </w:rPr>
              <w:t>4</w:t>
            </w:r>
            <w:r w:rsidR="008D30D2" w:rsidRPr="00991030">
              <w:rPr>
                <w:sz w:val="28"/>
                <w:szCs w:val="28"/>
              </w:rPr>
              <w:t xml:space="preserve"> годы.</w:t>
            </w:r>
          </w:p>
          <w:p w:rsidR="0054260D" w:rsidRPr="00991030" w:rsidRDefault="0054260D" w:rsidP="00952CC2">
            <w:pPr>
              <w:widowControl w:val="0"/>
              <w:suppressAutoHyphens w:val="0"/>
              <w:rPr>
                <w:sz w:val="28"/>
                <w:szCs w:val="28"/>
              </w:rPr>
            </w:pPr>
            <w:r w:rsidRPr="00991030">
              <w:rPr>
                <w:sz w:val="28"/>
                <w:szCs w:val="28"/>
              </w:rPr>
              <w:t xml:space="preserve">Программа реализуется в </w:t>
            </w:r>
            <w:r w:rsidR="00C0491D" w:rsidRPr="00991030">
              <w:rPr>
                <w:sz w:val="28"/>
                <w:szCs w:val="28"/>
              </w:rPr>
              <w:t>один</w:t>
            </w:r>
            <w:r w:rsidRPr="00991030">
              <w:rPr>
                <w:sz w:val="28"/>
                <w:szCs w:val="28"/>
              </w:rPr>
              <w:t xml:space="preserve"> этап: 202</w:t>
            </w:r>
            <w:r w:rsidR="008B18FB">
              <w:rPr>
                <w:sz w:val="28"/>
                <w:szCs w:val="28"/>
              </w:rPr>
              <w:t>0</w:t>
            </w:r>
            <w:r w:rsidR="00C0491D" w:rsidRPr="00991030">
              <w:rPr>
                <w:sz w:val="28"/>
                <w:szCs w:val="28"/>
              </w:rPr>
              <w:t>-</w:t>
            </w:r>
            <w:r w:rsidRPr="008139F0">
              <w:rPr>
                <w:color w:val="FF0000"/>
                <w:sz w:val="28"/>
                <w:szCs w:val="28"/>
              </w:rPr>
              <w:t>202</w:t>
            </w:r>
            <w:r w:rsidR="00952CC2" w:rsidRPr="008139F0">
              <w:rPr>
                <w:color w:val="FF0000"/>
                <w:sz w:val="28"/>
                <w:szCs w:val="28"/>
              </w:rPr>
              <w:t>4</w:t>
            </w:r>
            <w:r w:rsidRPr="00991030">
              <w:rPr>
                <w:sz w:val="28"/>
                <w:szCs w:val="28"/>
              </w:rPr>
              <w:t xml:space="preserve"> год</w:t>
            </w:r>
            <w:r w:rsidR="00C0491D" w:rsidRPr="00991030">
              <w:rPr>
                <w:sz w:val="28"/>
                <w:szCs w:val="28"/>
              </w:rPr>
              <w:t>ы</w:t>
            </w:r>
          </w:p>
        </w:tc>
      </w:tr>
      <w:tr w:rsidR="008D30D2" w:rsidRPr="00991030" w:rsidTr="00952CC2">
        <w:trPr>
          <w:trHeight w:val="269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D2" w:rsidRPr="00991030" w:rsidRDefault="008D30D2" w:rsidP="00991030">
            <w:pPr>
              <w:widowControl w:val="0"/>
              <w:suppressAutoHyphens w:val="0"/>
              <w:rPr>
                <w:sz w:val="28"/>
                <w:szCs w:val="28"/>
              </w:rPr>
            </w:pPr>
            <w:r w:rsidRPr="00991030">
              <w:rPr>
                <w:sz w:val="28"/>
                <w:szCs w:val="28"/>
              </w:rPr>
              <w:t>Объемы и и</w:t>
            </w:r>
            <w:r w:rsidRPr="00991030">
              <w:rPr>
                <w:sz w:val="28"/>
                <w:szCs w:val="28"/>
              </w:rPr>
              <w:t>с</w:t>
            </w:r>
            <w:r w:rsidRPr="00991030">
              <w:rPr>
                <w:sz w:val="28"/>
                <w:szCs w:val="28"/>
              </w:rPr>
              <w:t>точники фина</w:t>
            </w:r>
            <w:r w:rsidRPr="00991030">
              <w:rPr>
                <w:sz w:val="28"/>
                <w:szCs w:val="28"/>
              </w:rPr>
              <w:t>н</w:t>
            </w:r>
            <w:r w:rsidRPr="00991030">
              <w:rPr>
                <w:sz w:val="28"/>
                <w:szCs w:val="28"/>
              </w:rPr>
              <w:t xml:space="preserve">сирования </w:t>
            </w:r>
            <w:r w:rsidR="00BA164E" w:rsidRPr="00991030">
              <w:rPr>
                <w:sz w:val="28"/>
                <w:szCs w:val="28"/>
              </w:rPr>
              <w:t>Пр</w:t>
            </w:r>
            <w:r w:rsidR="00BA164E" w:rsidRPr="00991030">
              <w:rPr>
                <w:sz w:val="28"/>
                <w:szCs w:val="28"/>
              </w:rPr>
              <w:t>о</w:t>
            </w:r>
            <w:r w:rsidR="00BA164E" w:rsidRPr="00991030">
              <w:rPr>
                <w:sz w:val="28"/>
                <w:szCs w:val="28"/>
              </w:rPr>
              <w:t>граммы (по</w:t>
            </w:r>
            <w:r w:rsidR="00BA164E" w:rsidRPr="00991030">
              <w:rPr>
                <w:sz w:val="28"/>
                <w:szCs w:val="28"/>
              </w:rPr>
              <w:t>д</w:t>
            </w:r>
            <w:r w:rsidR="00BA164E" w:rsidRPr="00991030">
              <w:rPr>
                <w:sz w:val="28"/>
                <w:szCs w:val="28"/>
              </w:rPr>
              <w:t>программы)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1F5" w:rsidRDefault="00D05018" w:rsidP="00B901F5">
            <w:pPr>
              <w:widowControl w:val="0"/>
              <w:shd w:val="clear" w:color="auto" w:fill="FFFFFF"/>
              <w:suppressAutoHyphens w:val="0"/>
              <w:jc w:val="both"/>
              <w:rPr>
                <w:sz w:val="28"/>
                <w:szCs w:val="28"/>
              </w:rPr>
            </w:pPr>
            <w:r w:rsidRPr="00991030">
              <w:rPr>
                <w:color w:val="000000"/>
                <w:sz w:val="28"/>
                <w:szCs w:val="28"/>
                <w:shd w:val="clear" w:color="auto" w:fill="FFFFFF"/>
              </w:rPr>
              <w:t>Общий объем</w:t>
            </w:r>
            <w:r w:rsidR="00B968A7" w:rsidRPr="00991030">
              <w:rPr>
                <w:color w:val="000000"/>
                <w:sz w:val="28"/>
                <w:szCs w:val="28"/>
                <w:shd w:val="clear" w:color="auto" w:fill="FFFFFF"/>
              </w:rPr>
              <w:t xml:space="preserve"> финансирования</w:t>
            </w:r>
            <w:r w:rsidR="00CD7CC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91030">
              <w:rPr>
                <w:sz w:val="28"/>
                <w:szCs w:val="28"/>
              </w:rPr>
              <w:t>Программы составляет</w:t>
            </w:r>
            <w:r w:rsidR="00CD7CC5">
              <w:rPr>
                <w:sz w:val="28"/>
                <w:szCs w:val="28"/>
              </w:rPr>
              <w:t xml:space="preserve"> </w:t>
            </w:r>
            <w:r w:rsidR="00952CC2">
              <w:rPr>
                <w:color w:val="FF0000"/>
                <w:sz w:val="28"/>
                <w:szCs w:val="28"/>
              </w:rPr>
              <w:t>1</w:t>
            </w:r>
            <w:r w:rsidR="00BB4EE1">
              <w:rPr>
                <w:color w:val="FF0000"/>
                <w:sz w:val="28"/>
                <w:szCs w:val="28"/>
              </w:rPr>
              <w:t>5</w:t>
            </w:r>
            <w:r w:rsidRPr="005310DA">
              <w:rPr>
                <w:color w:val="FF0000"/>
                <w:sz w:val="28"/>
                <w:szCs w:val="28"/>
              </w:rPr>
              <w:t>,</w:t>
            </w:r>
            <w:r w:rsidR="0093377E" w:rsidRPr="005310DA">
              <w:rPr>
                <w:color w:val="FF0000"/>
                <w:sz w:val="28"/>
                <w:szCs w:val="28"/>
              </w:rPr>
              <w:t>0</w:t>
            </w:r>
            <w:r w:rsidR="005E0F1C" w:rsidRPr="005310DA">
              <w:rPr>
                <w:color w:val="FF0000"/>
                <w:sz w:val="28"/>
                <w:szCs w:val="28"/>
              </w:rPr>
              <w:t>0</w:t>
            </w:r>
            <w:r w:rsidR="00223AF9">
              <w:rPr>
                <w:color w:val="FF0000"/>
                <w:sz w:val="28"/>
                <w:szCs w:val="28"/>
              </w:rPr>
              <w:t xml:space="preserve"> </w:t>
            </w:r>
            <w:r w:rsidRPr="00991030">
              <w:rPr>
                <w:sz w:val="28"/>
                <w:szCs w:val="28"/>
              </w:rPr>
              <w:t>тысяч рублей за счет средств бюджета Лени</w:t>
            </w:r>
            <w:r w:rsidRPr="00991030">
              <w:rPr>
                <w:sz w:val="28"/>
                <w:szCs w:val="28"/>
              </w:rPr>
              <w:t>н</w:t>
            </w:r>
            <w:r w:rsidRPr="00991030">
              <w:rPr>
                <w:sz w:val="28"/>
                <w:szCs w:val="28"/>
              </w:rPr>
              <w:t xml:space="preserve">ского муниципального района, из них: </w:t>
            </w:r>
          </w:p>
          <w:p w:rsidR="008B18FB" w:rsidRDefault="008B18FB" w:rsidP="00B901F5">
            <w:pPr>
              <w:widowControl w:val="0"/>
              <w:shd w:val="clear" w:color="auto" w:fill="FFFFFF"/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- 0,00 тысяч рублей:</w:t>
            </w:r>
          </w:p>
          <w:p w:rsidR="00D05018" w:rsidRPr="00991030" w:rsidRDefault="00D05018" w:rsidP="00B901F5">
            <w:pPr>
              <w:widowControl w:val="0"/>
              <w:shd w:val="clear" w:color="auto" w:fill="FFFFFF"/>
              <w:suppressAutoHyphens w:val="0"/>
              <w:jc w:val="both"/>
              <w:rPr>
                <w:sz w:val="28"/>
                <w:szCs w:val="28"/>
              </w:rPr>
            </w:pPr>
            <w:r w:rsidRPr="00991030">
              <w:rPr>
                <w:sz w:val="28"/>
                <w:szCs w:val="28"/>
              </w:rPr>
              <w:t xml:space="preserve">2021 год - </w:t>
            </w:r>
            <w:r w:rsidR="00330D93">
              <w:rPr>
                <w:sz w:val="28"/>
                <w:szCs w:val="28"/>
              </w:rPr>
              <w:t>9</w:t>
            </w:r>
            <w:r w:rsidRPr="00991030">
              <w:rPr>
                <w:sz w:val="28"/>
                <w:szCs w:val="28"/>
              </w:rPr>
              <w:t>,00 тысяч рублей;</w:t>
            </w:r>
          </w:p>
          <w:p w:rsidR="00BE04A9" w:rsidRDefault="005310DA" w:rsidP="00B901F5">
            <w:pPr>
              <w:widowControl w:val="0"/>
              <w:shd w:val="clear" w:color="auto" w:fill="FFFFFF"/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</w:t>
            </w:r>
            <w:r w:rsidR="00CD7CC5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CD7CC5">
              <w:rPr>
                <w:sz w:val="28"/>
                <w:szCs w:val="28"/>
              </w:rPr>
              <w:t>3,00</w:t>
            </w:r>
            <w:r w:rsidR="00D05018" w:rsidRPr="00991030">
              <w:rPr>
                <w:sz w:val="28"/>
                <w:szCs w:val="28"/>
              </w:rPr>
              <w:t xml:space="preserve"> тысяч рублей</w:t>
            </w:r>
            <w:r w:rsidR="00BE04A9">
              <w:rPr>
                <w:sz w:val="28"/>
                <w:szCs w:val="28"/>
              </w:rPr>
              <w:t>;</w:t>
            </w:r>
          </w:p>
          <w:p w:rsidR="00B901F5" w:rsidRDefault="00BE04A9" w:rsidP="0093377E">
            <w:pPr>
              <w:widowControl w:val="0"/>
              <w:shd w:val="clear" w:color="auto" w:fill="FFFFFF"/>
              <w:suppressAutoHyphens w:val="0"/>
              <w:jc w:val="both"/>
              <w:rPr>
                <w:sz w:val="28"/>
                <w:szCs w:val="28"/>
              </w:rPr>
            </w:pPr>
            <w:r w:rsidRPr="00991030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991030">
              <w:rPr>
                <w:sz w:val="28"/>
                <w:szCs w:val="28"/>
              </w:rPr>
              <w:t xml:space="preserve"> год </w:t>
            </w:r>
            <w:r w:rsidR="008B18FB">
              <w:rPr>
                <w:sz w:val="28"/>
                <w:szCs w:val="28"/>
              </w:rPr>
              <w:t>-</w:t>
            </w:r>
            <w:r w:rsidR="000A1A4D">
              <w:rPr>
                <w:sz w:val="28"/>
                <w:szCs w:val="28"/>
              </w:rPr>
              <w:t xml:space="preserve"> 3</w:t>
            </w:r>
            <w:r w:rsidR="0093377E">
              <w:rPr>
                <w:sz w:val="28"/>
                <w:szCs w:val="28"/>
              </w:rPr>
              <w:t>,</w:t>
            </w:r>
            <w:r w:rsidRPr="00991030">
              <w:rPr>
                <w:sz w:val="28"/>
                <w:szCs w:val="28"/>
              </w:rPr>
              <w:t>00 тысяч рублей</w:t>
            </w:r>
            <w:r w:rsidR="00952CC2">
              <w:rPr>
                <w:sz w:val="28"/>
                <w:szCs w:val="28"/>
              </w:rPr>
              <w:t>;</w:t>
            </w:r>
          </w:p>
          <w:p w:rsidR="00952CC2" w:rsidRPr="00952CC2" w:rsidRDefault="00952CC2" w:rsidP="00BB4EE1">
            <w:pPr>
              <w:widowControl w:val="0"/>
              <w:shd w:val="clear" w:color="auto" w:fill="FFFFFF"/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 w:rsidRPr="00952CC2">
              <w:rPr>
                <w:color w:val="FF0000"/>
                <w:sz w:val="28"/>
                <w:szCs w:val="28"/>
              </w:rPr>
              <w:t xml:space="preserve">2024 год - </w:t>
            </w:r>
            <w:r w:rsidR="00BB4EE1">
              <w:rPr>
                <w:color w:val="FF0000"/>
                <w:sz w:val="28"/>
                <w:szCs w:val="28"/>
              </w:rPr>
              <w:t>0</w:t>
            </w:r>
            <w:r w:rsidRPr="00952CC2">
              <w:rPr>
                <w:color w:val="FF0000"/>
                <w:sz w:val="28"/>
                <w:szCs w:val="28"/>
              </w:rPr>
              <w:t>,00 тысяч рублей</w:t>
            </w:r>
          </w:p>
        </w:tc>
      </w:tr>
      <w:tr w:rsidR="008D30D2" w:rsidRPr="00991030" w:rsidTr="00B901F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D2" w:rsidRPr="00991030" w:rsidRDefault="008D30D2" w:rsidP="00991030">
            <w:pPr>
              <w:widowControl w:val="0"/>
              <w:suppressAutoHyphens w:val="0"/>
              <w:rPr>
                <w:sz w:val="28"/>
                <w:szCs w:val="28"/>
              </w:rPr>
            </w:pPr>
            <w:r w:rsidRPr="00991030">
              <w:rPr>
                <w:sz w:val="28"/>
                <w:szCs w:val="28"/>
              </w:rPr>
              <w:t>Ожидаемые р</w:t>
            </w:r>
            <w:r w:rsidRPr="00991030">
              <w:rPr>
                <w:sz w:val="28"/>
                <w:szCs w:val="28"/>
              </w:rPr>
              <w:t>е</w:t>
            </w:r>
            <w:r w:rsidRPr="00991030">
              <w:rPr>
                <w:sz w:val="28"/>
                <w:szCs w:val="28"/>
              </w:rPr>
              <w:t>зультаты реал</w:t>
            </w:r>
            <w:r w:rsidRPr="00991030">
              <w:rPr>
                <w:sz w:val="28"/>
                <w:szCs w:val="28"/>
              </w:rPr>
              <w:t>и</w:t>
            </w:r>
            <w:r w:rsidRPr="00991030">
              <w:rPr>
                <w:sz w:val="28"/>
                <w:szCs w:val="28"/>
              </w:rPr>
              <w:t xml:space="preserve">зации </w:t>
            </w:r>
            <w:r w:rsidR="00591904" w:rsidRPr="00991030">
              <w:rPr>
                <w:sz w:val="28"/>
                <w:szCs w:val="28"/>
              </w:rPr>
              <w:t>Програ</w:t>
            </w:r>
            <w:r w:rsidR="00591904" w:rsidRPr="00991030">
              <w:rPr>
                <w:sz w:val="28"/>
                <w:szCs w:val="28"/>
              </w:rPr>
              <w:t>м</w:t>
            </w:r>
            <w:r w:rsidR="00591904" w:rsidRPr="00991030">
              <w:rPr>
                <w:sz w:val="28"/>
                <w:szCs w:val="28"/>
              </w:rPr>
              <w:t>мы (подпр</w:t>
            </w:r>
            <w:r w:rsidR="00591904" w:rsidRPr="00991030">
              <w:rPr>
                <w:sz w:val="28"/>
                <w:szCs w:val="28"/>
              </w:rPr>
              <w:t>о</w:t>
            </w:r>
            <w:r w:rsidR="00591904" w:rsidRPr="00991030">
              <w:rPr>
                <w:sz w:val="28"/>
                <w:szCs w:val="28"/>
              </w:rPr>
              <w:t>граммы)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D2" w:rsidRPr="00B901F5" w:rsidRDefault="00CB753C" w:rsidP="00B901F5">
            <w:pPr>
              <w:pStyle w:val="a8"/>
              <w:widowControl w:val="0"/>
              <w:numPr>
                <w:ilvl w:val="0"/>
                <w:numId w:val="27"/>
              </w:numPr>
              <w:tabs>
                <w:tab w:val="left" w:pos="0"/>
                <w:tab w:val="left" w:pos="318"/>
              </w:tabs>
              <w:suppressAutoHyphens w:val="0"/>
              <w:ind w:left="34" w:hanging="34"/>
              <w:jc w:val="both"/>
              <w:rPr>
                <w:sz w:val="28"/>
                <w:szCs w:val="28"/>
              </w:rPr>
            </w:pPr>
            <w:r w:rsidRPr="00B901F5">
              <w:rPr>
                <w:sz w:val="28"/>
                <w:szCs w:val="28"/>
              </w:rPr>
              <w:t>Стабильность национальных отношений.</w:t>
            </w:r>
          </w:p>
          <w:p w:rsidR="00B968A7" w:rsidRPr="00B901F5" w:rsidRDefault="00F03D46" w:rsidP="00B901F5">
            <w:pPr>
              <w:pStyle w:val="a8"/>
              <w:widowControl w:val="0"/>
              <w:numPr>
                <w:ilvl w:val="0"/>
                <w:numId w:val="27"/>
              </w:numPr>
              <w:tabs>
                <w:tab w:val="left" w:pos="0"/>
                <w:tab w:val="left" w:pos="318"/>
              </w:tabs>
              <w:suppressAutoHyphens w:val="0"/>
              <w:ind w:left="34" w:hanging="34"/>
              <w:jc w:val="both"/>
              <w:rPr>
                <w:sz w:val="28"/>
                <w:szCs w:val="28"/>
              </w:rPr>
            </w:pPr>
            <w:r w:rsidRPr="00B901F5">
              <w:rPr>
                <w:sz w:val="28"/>
                <w:szCs w:val="28"/>
              </w:rPr>
              <w:t>Информирование несовершеннолетних, в целях профилактики проявлений терроризма и экстремизма, преступлений против личности</w:t>
            </w:r>
            <w:r w:rsidR="00A53FFC" w:rsidRPr="00B901F5">
              <w:rPr>
                <w:sz w:val="28"/>
                <w:szCs w:val="28"/>
              </w:rPr>
              <w:t>.</w:t>
            </w:r>
          </w:p>
          <w:p w:rsidR="00B968A7" w:rsidRPr="00B901F5" w:rsidRDefault="00F03D46" w:rsidP="00B901F5">
            <w:pPr>
              <w:pStyle w:val="a8"/>
              <w:widowControl w:val="0"/>
              <w:numPr>
                <w:ilvl w:val="0"/>
                <w:numId w:val="27"/>
              </w:numPr>
              <w:tabs>
                <w:tab w:val="left" w:pos="0"/>
                <w:tab w:val="left" w:pos="318"/>
              </w:tabs>
              <w:suppressAutoHyphens w:val="0"/>
              <w:ind w:left="34" w:hanging="34"/>
              <w:jc w:val="both"/>
              <w:rPr>
                <w:sz w:val="28"/>
                <w:szCs w:val="28"/>
              </w:rPr>
            </w:pPr>
            <w:r w:rsidRPr="00B901F5">
              <w:rPr>
                <w:sz w:val="28"/>
                <w:szCs w:val="28"/>
              </w:rPr>
              <w:t>Информированиенаселения о профилактике терр</w:t>
            </w:r>
            <w:r w:rsidRPr="00B901F5">
              <w:rPr>
                <w:sz w:val="28"/>
                <w:szCs w:val="28"/>
              </w:rPr>
              <w:t>о</w:t>
            </w:r>
            <w:r w:rsidRPr="00B901F5">
              <w:rPr>
                <w:sz w:val="28"/>
                <w:szCs w:val="28"/>
              </w:rPr>
              <w:t>ризма и экстремизма.</w:t>
            </w:r>
          </w:p>
          <w:p w:rsidR="00B968A7" w:rsidRPr="00B901F5" w:rsidRDefault="00B968A7" w:rsidP="00B901F5">
            <w:pPr>
              <w:pStyle w:val="a8"/>
              <w:widowControl w:val="0"/>
              <w:numPr>
                <w:ilvl w:val="0"/>
                <w:numId w:val="27"/>
              </w:numPr>
              <w:tabs>
                <w:tab w:val="left" w:pos="0"/>
                <w:tab w:val="left" w:pos="318"/>
              </w:tabs>
              <w:suppressAutoHyphens w:val="0"/>
              <w:ind w:left="34" w:hanging="34"/>
              <w:jc w:val="both"/>
              <w:rPr>
                <w:sz w:val="28"/>
                <w:szCs w:val="28"/>
              </w:rPr>
            </w:pPr>
            <w:r w:rsidRPr="00B901F5">
              <w:rPr>
                <w:sz w:val="28"/>
                <w:szCs w:val="28"/>
              </w:rPr>
              <w:t>Повышение уровня антитеррористической защ</w:t>
            </w:r>
            <w:r w:rsidRPr="00B901F5">
              <w:rPr>
                <w:sz w:val="28"/>
                <w:szCs w:val="28"/>
              </w:rPr>
              <w:t>и</w:t>
            </w:r>
            <w:r w:rsidRPr="00B901F5">
              <w:rPr>
                <w:sz w:val="28"/>
                <w:szCs w:val="28"/>
              </w:rPr>
              <w:t>щенности</w:t>
            </w:r>
            <w:r w:rsidR="00CB753C" w:rsidRPr="00B901F5">
              <w:rPr>
                <w:sz w:val="28"/>
                <w:szCs w:val="28"/>
              </w:rPr>
              <w:t xml:space="preserve"> объектов</w:t>
            </w:r>
            <w:r w:rsidRPr="00B901F5">
              <w:rPr>
                <w:sz w:val="28"/>
                <w:szCs w:val="28"/>
              </w:rPr>
              <w:t xml:space="preserve"> с массовым пребыванием людей.</w:t>
            </w:r>
          </w:p>
          <w:p w:rsidR="00A7272F" w:rsidRPr="00B901F5" w:rsidRDefault="00F03D46" w:rsidP="00B901F5">
            <w:pPr>
              <w:pStyle w:val="a8"/>
              <w:widowControl w:val="0"/>
              <w:numPr>
                <w:ilvl w:val="0"/>
                <w:numId w:val="27"/>
              </w:numPr>
              <w:tabs>
                <w:tab w:val="left" w:pos="0"/>
                <w:tab w:val="left" w:pos="318"/>
              </w:tabs>
              <w:suppressAutoHyphens w:val="0"/>
              <w:ind w:left="34" w:hanging="34"/>
              <w:jc w:val="both"/>
              <w:rPr>
                <w:sz w:val="28"/>
                <w:szCs w:val="28"/>
              </w:rPr>
            </w:pPr>
            <w:r w:rsidRPr="00B901F5">
              <w:rPr>
                <w:sz w:val="28"/>
                <w:szCs w:val="28"/>
              </w:rPr>
              <w:t>Выявление причин и условий, способствующих распространению экстремистских идей, их общес</w:t>
            </w:r>
            <w:r w:rsidRPr="00B901F5">
              <w:rPr>
                <w:sz w:val="28"/>
                <w:szCs w:val="28"/>
              </w:rPr>
              <w:t>т</w:t>
            </w:r>
            <w:r w:rsidRPr="00B901F5">
              <w:rPr>
                <w:sz w:val="28"/>
                <w:szCs w:val="28"/>
              </w:rPr>
              <w:t>венного восприятия</w:t>
            </w:r>
          </w:p>
          <w:p w:rsidR="008D30D2" w:rsidRPr="00B901F5" w:rsidRDefault="00F03D46" w:rsidP="00B901F5">
            <w:pPr>
              <w:pStyle w:val="a8"/>
              <w:widowControl w:val="0"/>
              <w:numPr>
                <w:ilvl w:val="0"/>
                <w:numId w:val="27"/>
              </w:numPr>
              <w:tabs>
                <w:tab w:val="left" w:pos="0"/>
                <w:tab w:val="left" w:pos="318"/>
              </w:tabs>
              <w:suppressAutoHyphens w:val="0"/>
              <w:ind w:left="34" w:hanging="34"/>
              <w:jc w:val="both"/>
              <w:rPr>
                <w:sz w:val="28"/>
                <w:szCs w:val="28"/>
              </w:rPr>
            </w:pPr>
            <w:r w:rsidRPr="00B901F5">
              <w:rPr>
                <w:sz w:val="28"/>
                <w:szCs w:val="28"/>
              </w:rPr>
              <w:t>Достижение взаимопонимания и взаимного уваж</w:t>
            </w:r>
            <w:r w:rsidRPr="00B901F5">
              <w:rPr>
                <w:sz w:val="28"/>
                <w:szCs w:val="28"/>
              </w:rPr>
              <w:t>е</w:t>
            </w:r>
            <w:r w:rsidRPr="00B901F5">
              <w:rPr>
                <w:sz w:val="28"/>
                <w:szCs w:val="28"/>
              </w:rPr>
              <w:t xml:space="preserve">ния в вопросах </w:t>
            </w:r>
            <w:r w:rsidR="00CF59D0" w:rsidRPr="005310DA">
              <w:rPr>
                <w:sz w:val="28"/>
                <w:szCs w:val="28"/>
              </w:rPr>
              <w:t>межнационального (межэтнического), межконфессионального</w:t>
            </w:r>
            <w:r w:rsidRPr="00B901F5">
              <w:rPr>
                <w:sz w:val="28"/>
                <w:szCs w:val="28"/>
              </w:rPr>
              <w:t xml:space="preserve"> и межкультурного сотрудн</w:t>
            </w:r>
            <w:r w:rsidRPr="00B901F5">
              <w:rPr>
                <w:sz w:val="28"/>
                <w:szCs w:val="28"/>
              </w:rPr>
              <w:t>и</w:t>
            </w:r>
            <w:r w:rsidRPr="00B901F5">
              <w:rPr>
                <w:sz w:val="28"/>
                <w:szCs w:val="28"/>
              </w:rPr>
              <w:t>чества.</w:t>
            </w:r>
          </w:p>
        </w:tc>
      </w:tr>
      <w:tr w:rsidR="006466FB" w:rsidRPr="00991030" w:rsidTr="006466F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FB" w:rsidRPr="00991030" w:rsidRDefault="006466FB" w:rsidP="00E377F5">
            <w:pPr>
              <w:widowControl w:val="0"/>
              <w:suppressAutoHyphens w:val="0"/>
              <w:rPr>
                <w:sz w:val="28"/>
                <w:szCs w:val="28"/>
              </w:rPr>
            </w:pPr>
            <w:proofErr w:type="spellStart"/>
            <w:r w:rsidRPr="006466FB">
              <w:rPr>
                <w:sz w:val="28"/>
                <w:szCs w:val="28"/>
              </w:rPr>
              <w:t>Справочно</w:t>
            </w:r>
            <w:proofErr w:type="spellEnd"/>
            <w:r w:rsidRPr="006466FB">
              <w:rPr>
                <w:sz w:val="28"/>
                <w:szCs w:val="28"/>
              </w:rPr>
              <w:t>: об</w:t>
            </w:r>
            <w:r w:rsidRPr="006466FB">
              <w:rPr>
                <w:sz w:val="28"/>
                <w:szCs w:val="28"/>
              </w:rPr>
              <w:t>ъ</w:t>
            </w:r>
            <w:r w:rsidRPr="006466FB">
              <w:rPr>
                <w:sz w:val="28"/>
                <w:szCs w:val="28"/>
              </w:rPr>
              <w:t>ем налоговых расходов Лени</w:t>
            </w:r>
            <w:r w:rsidRPr="006466FB">
              <w:rPr>
                <w:sz w:val="28"/>
                <w:szCs w:val="28"/>
              </w:rPr>
              <w:t>н</w:t>
            </w:r>
            <w:r w:rsidRPr="006466FB">
              <w:rPr>
                <w:sz w:val="28"/>
                <w:szCs w:val="28"/>
              </w:rPr>
              <w:t>ского муниц</w:t>
            </w:r>
            <w:r w:rsidRPr="006466FB">
              <w:rPr>
                <w:sz w:val="28"/>
                <w:szCs w:val="28"/>
              </w:rPr>
              <w:t>и</w:t>
            </w:r>
            <w:r w:rsidRPr="006466FB">
              <w:rPr>
                <w:sz w:val="28"/>
                <w:szCs w:val="28"/>
              </w:rPr>
              <w:t>пального района в рамках реал</w:t>
            </w:r>
            <w:r w:rsidRPr="006466FB">
              <w:rPr>
                <w:sz w:val="28"/>
                <w:szCs w:val="28"/>
              </w:rPr>
              <w:t>и</w:t>
            </w:r>
            <w:r w:rsidRPr="006466FB">
              <w:rPr>
                <w:sz w:val="28"/>
                <w:szCs w:val="28"/>
              </w:rPr>
              <w:t>зации муниц</w:t>
            </w:r>
            <w:r w:rsidRPr="006466FB">
              <w:rPr>
                <w:sz w:val="28"/>
                <w:szCs w:val="28"/>
              </w:rPr>
              <w:t>и</w:t>
            </w:r>
            <w:r w:rsidRPr="006466FB">
              <w:rPr>
                <w:sz w:val="28"/>
                <w:szCs w:val="28"/>
              </w:rPr>
              <w:t>пальной пр</w:t>
            </w:r>
            <w:r w:rsidRPr="006466FB">
              <w:rPr>
                <w:sz w:val="28"/>
                <w:szCs w:val="28"/>
              </w:rPr>
              <w:t>о</w:t>
            </w:r>
            <w:r w:rsidRPr="006466FB">
              <w:rPr>
                <w:sz w:val="28"/>
                <w:szCs w:val="28"/>
              </w:rPr>
              <w:t>граммы (всего)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6FB" w:rsidRPr="006466FB" w:rsidRDefault="006466FB" w:rsidP="006466FB">
            <w:pPr>
              <w:pStyle w:val="a8"/>
              <w:tabs>
                <w:tab w:val="left" w:pos="0"/>
                <w:tab w:val="left" w:pos="318"/>
              </w:tabs>
              <w:ind w:left="34" w:hanging="34"/>
              <w:rPr>
                <w:sz w:val="28"/>
                <w:szCs w:val="28"/>
              </w:rPr>
            </w:pPr>
            <w:r w:rsidRPr="006466FB">
              <w:rPr>
                <w:sz w:val="28"/>
                <w:szCs w:val="28"/>
              </w:rPr>
              <w:t>0,00 тыс. рублей</w:t>
            </w:r>
          </w:p>
        </w:tc>
      </w:tr>
    </w:tbl>
    <w:p w:rsidR="00577717" w:rsidRDefault="00577717" w:rsidP="00991030">
      <w:pPr>
        <w:widowControl w:val="0"/>
        <w:suppressAutoHyphens w:val="0"/>
        <w:ind w:firstLine="720"/>
        <w:jc w:val="center"/>
        <w:rPr>
          <w:b/>
        </w:rPr>
      </w:pPr>
    </w:p>
    <w:p w:rsidR="00B901F5" w:rsidRDefault="002026D3" w:rsidP="00B901F5">
      <w:pPr>
        <w:widowControl w:val="0"/>
        <w:suppressAutoHyphens w:val="0"/>
        <w:jc w:val="center"/>
        <w:rPr>
          <w:b/>
          <w:sz w:val="28"/>
          <w:szCs w:val="28"/>
        </w:rPr>
      </w:pPr>
      <w:r w:rsidRPr="00B901F5">
        <w:rPr>
          <w:b/>
          <w:sz w:val="28"/>
          <w:szCs w:val="28"/>
        </w:rPr>
        <w:t>Раздел 1</w:t>
      </w:r>
      <w:r w:rsidR="008D30D2" w:rsidRPr="00B901F5">
        <w:rPr>
          <w:b/>
          <w:sz w:val="28"/>
          <w:szCs w:val="28"/>
        </w:rPr>
        <w:t>.</w:t>
      </w:r>
      <w:r w:rsidR="00BB4EE1">
        <w:rPr>
          <w:b/>
          <w:sz w:val="28"/>
          <w:szCs w:val="28"/>
        </w:rPr>
        <w:t xml:space="preserve"> </w:t>
      </w:r>
      <w:r w:rsidR="008D30D2" w:rsidRPr="00B901F5">
        <w:rPr>
          <w:b/>
          <w:sz w:val="28"/>
          <w:szCs w:val="28"/>
        </w:rPr>
        <w:t>Общая характеристика сферы реализации</w:t>
      </w:r>
    </w:p>
    <w:p w:rsidR="008D30D2" w:rsidRPr="00B901F5" w:rsidRDefault="008D30D2" w:rsidP="00B901F5">
      <w:pPr>
        <w:widowControl w:val="0"/>
        <w:suppressAutoHyphens w:val="0"/>
        <w:jc w:val="center"/>
        <w:rPr>
          <w:b/>
          <w:sz w:val="28"/>
          <w:szCs w:val="28"/>
        </w:rPr>
      </w:pPr>
      <w:r w:rsidRPr="00B901F5">
        <w:rPr>
          <w:b/>
          <w:sz w:val="28"/>
          <w:szCs w:val="28"/>
        </w:rPr>
        <w:t xml:space="preserve"> муниципальной </w:t>
      </w:r>
      <w:r w:rsidR="00015715" w:rsidRPr="00B901F5">
        <w:rPr>
          <w:b/>
          <w:sz w:val="28"/>
          <w:szCs w:val="28"/>
        </w:rPr>
        <w:t>п</w:t>
      </w:r>
      <w:r w:rsidRPr="00B901F5">
        <w:rPr>
          <w:b/>
          <w:sz w:val="28"/>
          <w:szCs w:val="28"/>
        </w:rPr>
        <w:t>рограммы</w:t>
      </w:r>
    </w:p>
    <w:p w:rsidR="008D30D2" w:rsidRPr="00B901F5" w:rsidRDefault="008D30D2" w:rsidP="00991030">
      <w:pPr>
        <w:widowControl w:val="0"/>
        <w:suppressAutoHyphens w:val="0"/>
        <w:jc w:val="both"/>
        <w:rPr>
          <w:sz w:val="28"/>
          <w:szCs w:val="28"/>
        </w:rPr>
      </w:pPr>
      <w:r w:rsidRPr="00B901F5">
        <w:rPr>
          <w:sz w:val="28"/>
          <w:szCs w:val="28"/>
        </w:rPr>
        <w:t xml:space="preserve">           Ситуация в сфере борьбы с терроризмом и экстремизмом на террит</w:t>
      </w:r>
      <w:r w:rsidRPr="00B901F5">
        <w:rPr>
          <w:sz w:val="28"/>
          <w:szCs w:val="28"/>
        </w:rPr>
        <w:t>о</w:t>
      </w:r>
      <w:r w:rsidRPr="00B901F5">
        <w:rPr>
          <w:sz w:val="28"/>
          <w:szCs w:val="28"/>
        </w:rPr>
        <w:t xml:space="preserve">рии Российской Федерации  остается напряженной. Наличие на территории </w:t>
      </w:r>
      <w:r w:rsidR="00EC17A1" w:rsidRPr="00B901F5">
        <w:rPr>
          <w:sz w:val="28"/>
          <w:szCs w:val="28"/>
        </w:rPr>
        <w:t>Ленин</w:t>
      </w:r>
      <w:r w:rsidRPr="00B901F5">
        <w:rPr>
          <w:sz w:val="28"/>
          <w:szCs w:val="28"/>
        </w:rPr>
        <w:t>ского муниципального района жизненно важных объектов, мест ма</w:t>
      </w:r>
      <w:r w:rsidRPr="00B901F5">
        <w:rPr>
          <w:sz w:val="28"/>
          <w:szCs w:val="28"/>
        </w:rPr>
        <w:t>с</w:t>
      </w:r>
      <w:r w:rsidRPr="00B901F5">
        <w:rPr>
          <w:sz w:val="28"/>
          <w:szCs w:val="28"/>
        </w:rPr>
        <w:lastRenderedPageBreak/>
        <w:t>сового пребывания людей является фактором возможного планирования те</w:t>
      </w:r>
      <w:r w:rsidRPr="00B901F5">
        <w:rPr>
          <w:sz w:val="28"/>
          <w:szCs w:val="28"/>
        </w:rPr>
        <w:t>р</w:t>
      </w:r>
      <w:r w:rsidRPr="00B901F5">
        <w:rPr>
          <w:sz w:val="28"/>
          <w:szCs w:val="28"/>
        </w:rPr>
        <w:t>рористических акций членами банд формирований, поэтому сохраняется р</w:t>
      </w:r>
      <w:r w:rsidRPr="00B901F5">
        <w:rPr>
          <w:sz w:val="28"/>
          <w:szCs w:val="28"/>
        </w:rPr>
        <w:t>е</w:t>
      </w:r>
      <w:r w:rsidRPr="00B901F5">
        <w:rPr>
          <w:sz w:val="28"/>
          <w:szCs w:val="28"/>
        </w:rPr>
        <w:t>альная угроза безопасности жителей.</w:t>
      </w:r>
    </w:p>
    <w:p w:rsidR="008D30D2" w:rsidRPr="00B901F5" w:rsidRDefault="008D30D2" w:rsidP="00991030">
      <w:pPr>
        <w:widowControl w:val="0"/>
        <w:suppressAutoHyphens w:val="0"/>
        <w:jc w:val="both"/>
        <w:rPr>
          <w:sz w:val="28"/>
          <w:szCs w:val="28"/>
        </w:rPr>
      </w:pPr>
      <w:r w:rsidRPr="00B901F5">
        <w:rPr>
          <w:sz w:val="28"/>
          <w:szCs w:val="28"/>
        </w:rPr>
        <w:tab/>
        <w:t>Наиболее остро стоит</w:t>
      </w:r>
      <w:r w:rsidR="00BB4EE1">
        <w:rPr>
          <w:sz w:val="28"/>
          <w:szCs w:val="28"/>
        </w:rPr>
        <w:t xml:space="preserve"> </w:t>
      </w:r>
      <w:r w:rsidRPr="00B901F5">
        <w:rPr>
          <w:sz w:val="28"/>
          <w:szCs w:val="28"/>
        </w:rPr>
        <w:t xml:space="preserve">проблема антитеррористической защищенности объектов социальной сферы. В учреждениях </w:t>
      </w:r>
      <w:r w:rsidR="00EC17A1" w:rsidRPr="00B901F5">
        <w:rPr>
          <w:sz w:val="28"/>
          <w:szCs w:val="28"/>
        </w:rPr>
        <w:t>образования и</w:t>
      </w:r>
      <w:r w:rsidRPr="00B901F5">
        <w:rPr>
          <w:sz w:val="28"/>
          <w:szCs w:val="28"/>
        </w:rPr>
        <w:t xml:space="preserve"> культуры, нах</w:t>
      </w:r>
      <w:r w:rsidRPr="00B901F5">
        <w:rPr>
          <w:sz w:val="28"/>
          <w:szCs w:val="28"/>
        </w:rPr>
        <w:t>о</w:t>
      </w:r>
      <w:r w:rsidRPr="00B901F5">
        <w:rPr>
          <w:sz w:val="28"/>
          <w:szCs w:val="28"/>
        </w:rPr>
        <w:t xml:space="preserve">дится большое количество людей, в том числе и детей, </w:t>
      </w:r>
      <w:r w:rsidR="001E7142" w:rsidRPr="00B901F5">
        <w:rPr>
          <w:sz w:val="28"/>
          <w:szCs w:val="28"/>
        </w:rPr>
        <w:t>однако остается ни</w:t>
      </w:r>
      <w:r w:rsidR="001E7142" w:rsidRPr="00B901F5">
        <w:rPr>
          <w:sz w:val="28"/>
          <w:szCs w:val="28"/>
        </w:rPr>
        <w:t>з</w:t>
      </w:r>
      <w:r w:rsidR="001E7142" w:rsidRPr="00B901F5">
        <w:rPr>
          <w:sz w:val="28"/>
          <w:szCs w:val="28"/>
        </w:rPr>
        <w:t>ким</w:t>
      </w:r>
      <w:r w:rsidRPr="00B901F5">
        <w:rPr>
          <w:sz w:val="28"/>
          <w:szCs w:val="28"/>
        </w:rPr>
        <w:t xml:space="preserve"> уровень </w:t>
      </w:r>
      <w:r w:rsidR="001E7142" w:rsidRPr="00B901F5">
        <w:rPr>
          <w:sz w:val="28"/>
          <w:szCs w:val="28"/>
        </w:rPr>
        <w:t>знаний</w:t>
      </w:r>
      <w:r w:rsidRPr="00B901F5">
        <w:rPr>
          <w:sz w:val="28"/>
          <w:szCs w:val="28"/>
        </w:rPr>
        <w:t xml:space="preserve"> правил поведения в чрезвычайных ситуациях, вызва</w:t>
      </w:r>
      <w:r w:rsidRPr="00B901F5">
        <w:rPr>
          <w:sz w:val="28"/>
          <w:szCs w:val="28"/>
        </w:rPr>
        <w:t>н</w:t>
      </w:r>
      <w:r w:rsidRPr="00B901F5">
        <w:rPr>
          <w:sz w:val="28"/>
          <w:szCs w:val="28"/>
        </w:rPr>
        <w:t>ных проявлениями терроризма и экстремизма</w:t>
      </w:r>
      <w:r w:rsidR="001E7142" w:rsidRPr="00B901F5">
        <w:rPr>
          <w:sz w:val="28"/>
          <w:szCs w:val="28"/>
        </w:rPr>
        <w:t>и отсутствие практических н</w:t>
      </w:r>
      <w:r w:rsidR="001E7142" w:rsidRPr="00B901F5">
        <w:rPr>
          <w:sz w:val="28"/>
          <w:szCs w:val="28"/>
        </w:rPr>
        <w:t>а</w:t>
      </w:r>
      <w:r w:rsidR="001E7142" w:rsidRPr="00B901F5">
        <w:rPr>
          <w:sz w:val="28"/>
          <w:szCs w:val="28"/>
        </w:rPr>
        <w:t>выков обучающихся, посетителей и работников учреждений</w:t>
      </w:r>
      <w:r w:rsidRPr="00B901F5">
        <w:rPr>
          <w:sz w:val="28"/>
          <w:szCs w:val="28"/>
        </w:rPr>
        <w:t xml:space="preserve">. </w:t>
      </w:r>
    </w:p>
    <w:p w:rsidR="008D30D2" w:rsidRPr="00B901F5" w:rsidRDefault="00FD1EFF" w:rsidP="00991030">
      <w:pPr>
        <w:widowControl w:val="0"/>
        <w:suppressAutoHyphens w:val="0"/>
        <w:ind w:firstLine="708"/>
        <w:jc w:val="both"/>
        <w:rPr>
          <w:sz w:val="28"/>
          <w:szCs w:val="28"/>
        </w:rPr>
      </w:pPr>
      <w:r w:rsidRPr="00B901F5">
        <w:rPr>
          <w:sz w:val="28"/>
          <w:szCs w:val="28"/>
        </w:rPr>
        <w:t>Для ликвидации проявлений, вызывающих социальную напряженность необходима муниципальная программа</w:t>
      </w:r>
      <w:r w:rsidR="00362A0C" w:rsidRPr="00B901F5">
        <w:rPr>
          <w:sz w:val="28"/>
          <w:szCs w:val="28"/>
        </w:rPr>
        <w:t xml:space="preserve"> по профилактике терроризма, эк</w:t>
      </w:r>
      <w:r w:rsidR="00362A0C" w:rsidRPr="00B901F5">
        <w:rPr>
          <w:sz w:val="28"/>
          <w:szCs w:val="28"/>
        </w:rPr>
        <w:t>с</w:t>
      </w:r>
      <w:r w:rsidR="00362A0C" w:rsidRPr="00B901F5">
        <w:rPr>
          <w:sz w:val="28"/>
          <w:szCs w:val="28"/>
        </w:rPr>
        <w:t>тремизма и созданию условий для деятельности добровольных формиров</w:t>
      </w:r>
      <w:r w:rsidR="00362A0C" w:rsidRPr="00B901F5">
        <w:rPr>
          <w:sz w:val="28"/>
          <w:szCs w:val="28"/>
        </w:rPr>
        <w:t>а</w:t>
      </w:r>
      <w:r w:rsidR="00362A0C" w:rsidRPr="00B901F5">
        <w:rPr>
          <w:sz w:val="28"/>
          <w:szCs w:val="28"/>
        </w:rPr>
        <w:t>ний</w:t>
      </w:r>
      <w:r w:rsidR="00EF1C5B" w:rsidRPr="00B901F5">
        <w:rPr>
          <w:sz w:val="28"/>
          <w:szCs w:val="28"/>
        </w:rPr>
        <w:t xml:space="preserve"> по охране общественного порядка, предусматривающая максимальное использование потенциала органов местного самоуправления. </w:t>
      </w:r>
    </w:p>
    <w:p w:rsidR="00727716" w:rsidRPr="00B901F5" w:rsidRDefault="00727716" w:rsidP="00727716">
      <w:pPr>
        <w:widowControl w:val="0"/>
        <w:tabs>
          <w:tab w:val="left" w:pos="7513"/>
        </w:tabs>
        <w:suppressAutoHyphens w:val="0"/>
        <w:ind w:left="570"/>
        <w:jc w:val="both"/>
        <w:rPr>
          <w:b/>
          <w:sz w:val="28"/>
          <w:szCs w:val="28"/>
        </w:rPr>
      </w:pPr>
    </w:p>
    <w:p w:rsidR="00B901F5" w:rsidRDefault="00015715" w:rsidP="00B901F5">
      <w:pPr>
        <w:widowControl w:val="0"/>
        <w:suppressAutoHyphens w:val="0"/>
        <w:jc w:val="center"/>
        <w:rPr>
          <w:b/>
          <w:sz w:val="28"/>
          <w:szCs w:val="28"/>
        </w:rPr>
      </w:pPr>
      <w:r w:rsidRPr="00B901F5">
        <w:rPr>
          <w:b/>
          <w:sz w:val="28"/>
          <w:szCs w:val="28"/>
        </w:rPr>
        <w:t>Раздел 2</w:t>
      </w:r>
      <w:r w:rsidR="008D30D2" w:rsidRPr="00B901F5">
        <w:rPr>
          <w:b/>
          <w:sz w:val="28"/>
          <w:szCs w:val="28"/>
        </w:rPr>
        <w:t xml:space="preserve">. Цели, задачи, сроки и этапы реализации </w:t>
      </w:r>
    </w:p>
    <w:p w:rsidR="008D30D2" w:rsidRDefault="008D30D2" w:rsidP="00B901F5">
      <w:pPr>
        <w:widowControl w:val="0"/>
        <w:suppressAutoHyphens w:val="0"/>
        <w:jc w:val="center"/>
        <w:rPr>
          <w:b/>
          <w:sz w:val="28"/>
          <w:szCs w:val="28"/>
        </w:rPr>
      </w:pPr>
      <w:r w:rsidRPr="00B901F5">
        <w:rPr>
          <w:b/>
          <w:sz w:val="28"/>
          <w:szCs w:val="28"/>
        </w:rPr>
        <w:t xml:space="preserve">муниципальной </w:t>
      </w:r>
      <w:r w:rsidR="00015715" w:rsidRPr="00B901F5">
        <w:rPr>
          <w:b/>
          <w:sz w:val="28"/>
          <w:szCs w:val="28"/>
        </w:rPr>
        <w:t>п</w:t>
      </w:r>
      <w:r w:rsidRPr="00B901F5">
        <w:rPr>
          <w:b/>
          <w:sz w:val="28"/>
          <w:szCs w:val="28"/>
        </w:rPr>
        <w:t>рограммы</w:t>
      </w:r>
    </w:p>
    <w:p w:rsidR="008D30D2" w:rsidRPr="00B901F5" w:rsidRDefault="00015715" w:rsidP="00991030">
      <w:pPr>
        <w:widowControl w:val="0"/>
        <w:suppressAutoHyphens w:val="0"/>
        <w:jc w:val="both"/>
        <w:rPr>
          <w:sz w:val="28"/>
          <w:szCs w:val="28"/>
        </w:rPr>
      </w:pPr>
      <w:r w:rsidRPr="00B901F5">
        <w:rPr>
          <w:sz w:val="28"/>
          <w:szCs w:val="28"/>
        </w:rPr>
        <w:t xml:space="preserve">          Цел</w:t>
      </w:r>
      <w:r w:rsidR="008D30D2" w:rsidRPr="00B901F5">
        <w:rPr>
          <w:sz w:val="28"/>
          <w:szCs w:val="28"/>
        </w:rPr>
        <w:t>и Программы:</w:t>
      </w:r>
    </w:p>
    <w:p w:rsidR="00FD1EFF" w:rsidRPr="00CF59D0" w:rsidRDefault="00CF59D0" w:rsidP="00CF59D0">
      <w:pPr>
        <w:widowControl w:val="0"/>
        <w:tabs>
          <w:tab w:val="left" w:pos="993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D1EFF" w:rsidRPr="00CF59D0">
        <w:rPr>
          <w:sz w:val="28"/>
          <w:szCs w:val="28"/>
        </w:rPr>
        <w:t>Повышение уровня межведомственного взаимодействия по проф</w:t>
      </w:r>
      <w:r w:rsidR="00FD1EFF" w:rsidRPr="00CF59D0">
        <w:rPr>
          <w:sz w:val="28"/>
          <w:szCs w:val="28"/>
        </w:rPr>
        <w:t>и</w:t>
      </w:r>
      <w:r w:rsidR="00FD1EFF" w:rsidRPr="00CF59D0">
        <w:rPr>
          <w:sz w:val="28"/>
          <w:szCs w:val="28"/>
        </w:rPr>
        <w:t>лактике терроризма и экстремизма.</w:t>
      </w:r>
    </w:p>
    <w:p w:rsidR="00FD1EFF" w:rsidRPr="00CF59D0" w:rsidRDefault="00684234" w:rsidP="00CF59D0">
      <w:pPr>
        <w:widowControl w:val="0"/>
        <w:tabs>
          <w:tab w:val="left" w:pos="993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D1EFF" w:rsidRPr="00CF59D0">
        <w:rPr>
          <w:sz w:val="28"/>
          <w:szCs w:val="28"/>
        </w:rPr>
        <w:t>Сведение к минимуму проявлений терроризма и экстремизма на те</w:t>
      </w:r>
      <w:r w:rsidR="00FD1EFF" w:rsidRPr="00CF59D0">
        <w:rPr>
          <w:sz w:val="28"/>
          <w:szCs w:val="28"/>
        </w:rPr>
        <w:t>р</w:t>
      </w:r>
      <w:r w:rsidR="00FD1EFF" w:rsidRPr="00CF59D0">
        <w:rPr>
          <w:sz w:val="28"/>
          <w:szCs w:val="28"/>
        </w:rPr>
        <w:t>ритории Ленинского муниципального района.</w:t>
      </w:r>
    </w:p>
    <w:p w:rsidR="008D30D2" w:rsidRPr="00B901F5" w:rsidRDefault="00015715" w:rsidP="00CF59D0">
      <w:pPr>
        <w:widowControl w:val="0"/>
        <w:suppressAutoHyphens w:val="0"/>
        <w:ind w:firstLine="709"/>
        <w:jc w:val="both"/>
        <w:rPr>
          <w:sz w:val="28"/>
          <w:szCs w:val="28"/>
        </w:rPr>
      </w:pPr>
      <w:r w:rsidRPr="00B901F5">
        <w:rPr>
          <w:sz w:val="28"/>
          <w:szCs w:val="28"/>
        </w:rPr>
        <w:t>Задачи П</w:t>
      </w:r>
      <w:r w:rsidR="008D30D2" w:rsidRPr="00B901F5">
        <w:rPr>
          <w:sz w:val="28"/>
          <w:szCs w:val="28"/>
        </w:rPr>
        <w:t>рограммы:</w:t>
      </w:r>
    </w:p>
    <w:p w:rsidR="00FD1EFF" w:rsidRPr="00CF59D0" w:rsidRDefault="00684234" w:rsidP="00CF59D0">
      <w:pPr>
        <w:widowControl w:val="0"/>
        <w:tabs>
          <w:tab w:val="left" w:pos="993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D1EFF" w:rsidRPr="00CF59D0">
        <w:rPr>
          <w:sz w:val="28"/>
          <w:szCs w:val="28"/>
        </w:rPr>
        <w:t>Реализация на территории Ленинского муниципального  района г</w:t>
      </w:r>
      <w:r w:rsidR="00FD1EFF" w:rsidRPr="00CF59D0">
        <w:rPr>
          <w:sz w:val="28"/>
          <w:szCs w:val="28"/>
        </w:rPr>
        <w:t>о</w:t>
      </w:r>
      <w:r w:rsidR="00FD1EFF" w:rsidRPr="00CF59D0">
        <w:rPr>
          <w:sz w:val="28"/>
          <w:szCs w:val="28"/>
        </w:rPr>
        <w:t xml:space="preserve">сударственной политики в области профилактики терроризма и экстремизма в Российской Федерации, совершенствование системы профилактических мер антитеррористической и </w:t>
      </w:r>
      <w:proofErr w:type="spellStart"/>
      <w:r w:rsidR="00FD1EFF" w:rsidRPr="00CF59D0">
        <w:rPr>
          <w:sz w:val="28"/>
          <w:szCs w:val="28"/>
        </w:rPr>
        <w:t>антиэкстремистской</w:t>
      </w:r>
      <w:proofErr w:type="spellEnd"/>
      <w:r w:rsidR="00FD1EFF" w:rsidRPr="00CF59D0">
        <w:rPr>
          <w:sz w:val="28"/>
          <w:szCs w:val="28"/>
        </w:rPr>
        <w:t xml:space="preserve"> направленности.</w:t>
      </w:r>
    </w:p>
    <w:p w:rsidR="00684234" w:rsidRDefault="00684234" w:rsidP="00684234">
      <w:pPr>
        <w:widowControl w:val="0"/>
        <w:tabs>
          <w:tab w:val="left" w:pos="993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D1EFF" w:rsidRPr="00CF59D0">
        <w:rPr>
          <w:sz w:val="28"/>
          <w:szCs w:val="28"/>
        </w:rPr>
        <w:t>Предупреждение террористических и экстремистских проявлений на территории Ленинского муниципального  района;</w:t>
      </w:r>
    </w:p>
    <w:p w:rsidR="00684234" w:rsidRPr="005310DA" w:rsidRDefault="00684234" w:rsidP="00684234">
      <w:pPr>
        <w:widowControl w:val="0"/>
        <w:tabs>
          <w:tab w:val="left" w:pos="993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84234">
        <w:rPr>
          <w:sz w:val="28"/>
          <w:szCs w:val="28"/>
        </w:rPr>
        <w:t xml:space="preserve">Укрепление межнационального </w:t>
      </w:r>
      <w:r w:rsidRPr="005310DA">
        <w:rPr>
          <w:sz w:val="28"/>
          <w:szCs w:val="28"/>
        </w:rPr>
        <w:t>(межэтнического) и межконфесси</w:t>
      </w:r>
      <w:r w:rsidRPr="005310DA">
        <w:rPr>
          <w:sz w:val="28"/>
          <w:szCs w:val="28"/>
        </w:rPr>
        <w:t>о</w:t>
      </w:r>
      <w:r w:rsidRPr="005310DA">
        <w:rPr>
          <w:sz w:val="28"/>
          <w:szCs w:val="28"/>
        </w:rPr>
        <w:t>нального согласия, достижение взаимопонимания и взаимного уважения в вопросах межнационального (межэтнического), межконфессионального  и межкультурного сотрудничества.</w:t>
      </w:r>
    </w:p>
    <w:p w:rsidR="00FD1EFF" w:rsidRPr="00CF59D0" w:rsidRDefault="00684234" w:rsidP="00CF59D0">
      <w:pPr>
        <w:widowControl w:val="0"/>
        <w:tabs>
          <w:tab w:val="left" w:pos="993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FD1EFF" w:rsidRPr="00CF59D0">
        <w:rPr>
          <w:sz w:val="28"/>
          <w:szCs w:val="28"/>
        </w:rPr>
        <w:t>Информирование населения по вопросам противодействия терр</w:t>
      </w:r>
      <w:r w:rsidR="00FD1EFF" w:rsidRPr="00CF59D0">
        <w:rPr>
          <w:sz w:val="28"/>
          <w:szCs w:val="28"/>
        </w:rPr>
        <w:t>о</w:t>
      </w:r>
      <w:r w:rsidR="00FD1EFF" w:rsidRPr="00CF59D0">
        <w:rPr>
          <w:sz w:val="28"/>
          <w:szCs w:val="28"/>
        </w:rPr>
        <w:t>ризму и экстремизму.</w:t>
      </w:r>
    </w:p>
    <w:p w:rsidR="00EF1C5B" w:rsidRPr="00CF59D0" w:rsidRDefault="00684234" w:rsidP="00CF59D0">
      <w:pPr>
        <w:widowControl w:val="0"/>
        <w:tabs>
          <w:tab w:val="left" w:pos="993"/>
        </w:tabs>
        <w:suppressAutoHyphens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5. </w:t>
      </w:r>
      <w:r w:rsidR="00FD1EFF" w:rsidRPr="00CF59D0">
        <w:rPr>
          <w:sz w:val="28"/>
          <w:szCs w:val="28"/>
        </w:rPr>
        <w:t>Выявление и пресечение экстремистской деятельности организаций и объединений на территории муниципального района.</w:t>
      </w:r>
      <w:r w:rsidR="008D30D2" w:rsidRPr="00CF59D0">
        <w:rPr>
          <w:color w:val="000000"/>
          <w:sz w:val="28"/>
          <w:szCs w:val="28"/>
        </w:rPr>
        <w:tab/>
      </w:r>
    </w:p>
    <w:p w:rsidR="00A846FF" w:rsidRPr="00CF59D0" w:rsidRDefault="00684234" w:rsidP="00CF59D0">
      <w:pPr>
        <w:widowControl w:val="0"/>
        <w:tabs>
          <w:tab w:val="left" w:pos="993"/>
        </w:tabs>
        <w:suppressAutoHyphens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6. </w:t>
      </w:r>
      <w:r w:rsidR="00A846FF" w:rsidRPr="00CF59D0">
        <w:rPr>
          <w:sz w:val="28"/>
          <w:szCs w:val="28"/>
        </w:rPr>
        <w:t>Недопущение создания и деятельности националистических экстр</w:t>
      </w:r>
      <w:r w:rsidR="00A846FF" w:rsidRPr="00CF59D0">
        <w:rPr>
          <w:sz w:val="28"/>
          <w:szCs w:val="28"/>
        </w:rPr>
        <w:t>е</w:t>
      </w:r>
      <w:r w:rsidR="00A846FF" w:rsidRPr="00CF59D0">
        <w:rPr>
          <w:sz w:val="28"/>
          <w:szCs w:val="28"/>
        </w:rPr>
        <w:t>мистских молодежных группировок.</w:t>
      </w:r>
    </w:p>
    <w:p w:rsidR="0054260D" w:rsidRDefault="00684234" w:rsidP="00CF59D0">
      <w:pPr>
        <w:widowControl w:val="0"/>
        <w:tabs>
          <w:tab w:val="left" w:pos="567"/>
          <w:tab w:val="left" w:pos="993"/>
        </w:tabs>
        <w:suppressAutoHyphens w:val="0"/>
        <w:ind w:firstLine="709"/>
        <w:jc w:val="both"/>
        <w:rPr>
          <w:color w:val="FF0000"/>
          <w:sz w:val="28"/>
          <w:szCs w:val="28"/>
        </w:rPr>
      </w:pPr>
      <w:r w:rsidRPr="00952CC2">
        <w:rPr>
          <w:color w:val="FF0000"/>
          <w:sz w:val="28"/>
          <w:szCs w:val="28"/>
        </w:rPr>
        <w:t>7. С</w:t>
      </w:r>
      <w:r w:rsidR="00015715" w:rsidRPr="00952CC2">
        <w:rPr>
          <w:color w:val="FF0000"/>
          <w:sz w:val="28"/>
          <w:szCs w:val="28"/>
        </w:rPr>
        <w:t xml:space="preserve">рок </w:t>
      </w:r>
      <w:r w:rsidR="008D30D2" w:rsidRPr="00952CC2">
        <w:rPr>
          <w:color w:val="FF0000"/>
          <w:sz w:val="28"/>
          <w:szCs w:val="28"/>
        </w:rPr>
        <w:t xml:space="preserve">реализации </w:t>
      </w:r>
      <w:r w:rsidR="00015715" w:rsidRPr="00952CC2">
        <w:rPr>
          <w:color w:val="FF0000"/>
          <w:sz w:val="28"/>
          <w:szCs w:val="28"/>
        </w:rPr>
        <w:t xml:space="preserve">Программы: </w:t>
      </w:r>
      <w:r w:rsidR="008D30D2" w:rsidRPr="00952CC2">
        <w:rPr>
          <w:color w:val="FF0000"/>
          <w:sz w:val="28"/>
          <w:szCs w:val="28"/>
        </w:rPr>
        <w:t>20</w:t>
      </w:r>
      <w:r w:rsidR="002A7252" w:rsidRPr="00952CC2">
        <w:rPr>
          <w:color w:val="FF0000"/>
          <w:sz w:val="28"/>
          <w:szCs w:val="28"/>
        </w:rPr>
        <w:t>2</w:t>
      </w:r>
      <w:r w:rsidR="008B18FB" w:rsidRPr="00952CC2">
        <w:rPr>
          <w:color w:val="FF0000"/>
          <w:sz w:val="28"/>
          <w:szCs w:val="28"/>
        </w:rPr>
        <w:t>0</w:t>
      </w:r>
      <w:r w:rsidR="00BE04A9" w:rsidRPr="00952CC2">
        <w:rPr>
          <w:color w:val="FF0000"/>
          <w:sz w:val="28"/>
          <w:szCs w:val="28"/>
        </w:rPr>
        <w:t>-</w:t>
      </w:r>
      <w:r w:rsidR="008D30D2" w:rsidRPr="00952CC2">
        <w:rPr>
          <w:color w:val="FF0000"/>
          <w:sz w:val="28"/>
          <w:szCs w:val="28"/>
        </w:rPr>
        <w:t>20</w:t>
      </w:r>
      <w:r w:rsidR="002A7252" w:rsidRPr="00952CC2">
        <w:rPr>
          <w:color w:val="FF0000"/>
          <w:sz w:val="28"/>
          <w:szCs w:val="28"/>
        </w:rPr>
        <w:t>2</w:t>
      </w:r>
      <w:r w:rsidR="00952CC2">
        <w:rPr>
          <w:color w:val="FF0000"/>
          <w:sz w:val="28"/>
          <w:szCs w:val="28"/>
        </w:rPr>
        <w:t>4</w:t>
      </w:r>
      <w:r w:rsidR="008D30D2" w:rsidRPr="00952CC2">
        <w:rPr>
          <w:color w:val="FF0000"/>
          <w:sz w:val="28"/>
          <w:szCs w:val="28"/>
        </w:rPr>
        <w:t xml:space="preserve"> год</w:t>
      </w:r>
      <w:r w:rsidR="00EF1C5B" w:rsidRPr="00952CC2">
        <w:rPr>
          <w:color w:val="FF0000"/>
          <w:sz w:val="28"/>
          <w:szCs w:val="28"/>
        </w:rPr>
        <w:t>ы</w:t>
      </w:r>
      <w:r w:rsidR="008D30D2" w:rsidRPr="00952CC2">
        <w:rPr>
          <w:color w:val="FF0000"/>
          <w:sz w:val="28"/>
          <w:szCs w:val="28"/>
        </w:rPr>
        <w:t>.</w:t>
      </w:r>
      <w:r w:rsidR="0054260D" w:rsidRPr="00952CC2">
        <w:rPr>
          <w:color w:val="FF0000"/>
          <w:sz w:val="28"/>
          <w:szCs w:val="28"/>
        </w:rPr>
        <w:t>Прог</w:t>
      </w:r>
      <w:r w:rsidR="0077328B" w:rsidRPr="00952CC2">
        <w:rPr>
          <w:color w:val="FF0000"/>
          <w:sz w:val="28"/>
          <w:szCs w:val="28"/>
        </w:rPr>
        <w:t>рамма реализуе</w:t>
      </w:r>
      <w:r w:rsidR="0077328B" w:rsidRPr="00952CC2">
        <w:rPr>
          <w:color w:val="FF0000"/>
          <w:sz w:val="28"/>
          <w:szCs w:val="28"/>
        </w:rPr>
        <w:t>т</w:t>
      </w:r>
      <w:r w:rsidR="0077328B" w:rsidRPr="00952CC2">
        <w:rPr>
          <w:color w:val="FF0000"/>
          <w:sz w:val="28"/>
          <w:szCs w:val="28"/>
        </w:rPr>
        <w:t xml:space="preserve">ся в </w:t>
      </w:r>
      <w:r w:rsidR="00015715" w:rsidRPr="00952CC2">
        <w:rPr>
          <w:color w:val="FF0000"/>
          <w:sz w:val="28"/>
          <w:szCs w:val="28"/>
        </w:rPr>
        <w:t>один этап</w:t>
      </w:r>
      <w:r w:rsidR="00EF1C5B" w:rsidRPr="00952CC2">
        <w:rPr>
          <w:color w:val="FF0000"/>
          <w:sz w:val="28"/>
          <w:szCs w:val="28"/>
        </w:rPr>
        <w:t>: 202</w:t>
      </w:r>
      <w:r w:rsidR="008B18FB" w:rsidRPr="00952CC2">
        <w:rPr>
          <w:color w:val="FF0000"/>
          <w:sz w:val="28"/>
          <w:szCs w:val="28"/>
        </w:rPr>
        <w:t>0</w:t>
      </w:r>
      <w:r w:rsidR="00EF1C5B" w:rsidRPr="00952CC2">
        <w:rPr>
          <w:color w:val="FF0000"/>
          <w:sz w:val="28"/>
          <w:szCs w:val="28"/>
        </w:rPr>
        <w:t xml:space="preserve"> - 202</w:t>
      </w:r>
      <w:r w:rsidR="00952CC2">
        <w:rPr>
          <w:color w:val="FF0000"/>
          <w:sz w:val="28"/>
          <w:szCs w:val="28"/>
        </w:rPr>
        <w:t>4</w:t>
      </w:r>
      <w:r w:rsidR="00EF1C5B" w:rsidRPr="00952CC2">
        <w:rPr>
          <w:color w:val="FF0000"/>
          <w:sz w:val="28"/>
          <w:szCs w:val="28"/>
        </w:rPr>
        <w:t xml:space="preserve"> годы.</w:t>
      </w:r>
    </w:p>
    <w:p w:rsidR="0077243A" w:rsidRPr="00952CC2" w:rsidRDefault="0077243A" w:rsidP="00CF59D0">
      <w:pPr>
        <w:widowControl w:val="0"/>
        <w:tabs>
          <w:tab w:val="left" w:pos="567"/>
          <w:tab w:val="left" w:pos="993"/>
        </w:tabs>
        <w:suppressAutoHyphens w:val="0"/>
        <w:ind w:firstLine="709"/>
        <w:jc w:val="both"/>
        <w:rPr>
          <w:color w:val="FF0000"/>
          <w:sz w:val="28"/>
          <w:szCs w:val="28"/>
        </w:rPr>
      </w:pPr>
    </w:p>
    <w:p w:rsidR="008D30D2" w:rsidRPr="00B901F5" w:rsidRDefault="000B778C" w:rsidP="00B901F5">
      <w:pPr>
        <w:widowControl w:val="0"/>
        <w:tabs>
          <w:tab w:val="left" w:pos="1665"/>
        </w:tabs>
        <w:suppressAutoHyphens w:val="0"/>
        <w:jc w:val="center"/>
        <w:rPr>
          <w:b/>
          <w:sz w:val="28"/>
          <w:szCs w:val="28"/>
        </w:rPr>
      </w:pPr>
      <w:r w:rsidRPr="00B901F5">
        <w:rPr>
          <w:b/>
          <w:sz w:val="28"/>
          <w:szCs w:val="28"/>
        </w:rPr>
        <w:t>Раздел 3</w:t>
      </w:r>
      <w:r w:rsidR="008D30D2" w:rsidRPr="00B901F5">
        <w:rPr>
          <w:b/>
          <w:sz w:val="28"/>
          <w:szCs w:val="28"/>
        </w:rPr>
        <w:t xml:space="preserve">. Целевые показатели </w:t>
      </w:r>
      <w:r w:rsidR="00212714" w:rsidRPr="00B901F5">
        <w:rPr>
          <w:b/>
          <w:sz w:val="28"/>
          <w:szCs w:val="28"/>
        </w:rPr>
        <w:t>муниципальной программы</w:t>
      </w:r>
      <w:r w:rsidR="008D30D2" w:rsidRPr="00B901F5">
        <w:rPr>
          <w:b/>
          <w:sz w:val="28"/>
          <w:szCs w:val="28"/>
        </w:rPr>
        <w:t>,</w:t>
      </w:r>
    </w:p>
    <w:p w:rsidR="00CF46D7" w:rsidRDefault="008D30D2" w:rsidP="00B901F5">
      <w:pPr>
        <w:widowControl w:val="0"/>
        <w:tabs>
          <w:tab w:val="left" w:pos="1665"/>
        </w:tabs>
        <w:suppressAutoHyphens w:val="0"/>
        <w:jc w:val="center"/>
        <w:rPr>
          <w:b/>
          <w:sz w:val="28"/>
          <w:szCs w:val="28"/>
        </w:rPr>
      </w:pPr>
      <w:r w:rsidRPr="00B901F5">
        <w:rPr>
          <w:b/>
          <w:sz w:val="28"/>
          <w:szCs w:val="28"/>
        </w:rPr>
        <w:t>ожидаемые конечные результаты реализаци</w:t>
      </w:r>
      <w:r w:rsidR="00E80C32" w:rsidRPr="00B901F5">
        <w:rPr>
          <w:b/>
          <w:sz w:val="28"/>
          <w:szCs w:val="28"/>
        </w:rPr>
        <w:t xml:space="preserve">и муниципальной </w:t>
      </w:r>
    </w:p>
    <w:p w:rsidR="008D30D2" w:rsidRDefault="00E80C32" w:rsidP="00B901F5">
      <w:pPr>
        <w:widowControl w:val="0"/>
        <w:tabs>
          <w:tab w:val="left" w:pos="1665"/>
        </w:tabs>
        <w:suppressAutoHyphens w:val="0"/>
        <w:jc w:val="center"/>
        <w:rPr>
          <w:b/>
          <w:sz w:val="28"/>
          <w:szCs w:val="28"/>
        </w:rPr>
      </w:pPr>
      <w:r w:rsidRPr="00B901F5">
        <w:rPr>
          <w:b/>
          <w:sz w:val="28"/>
          <w:szCs w:val="28"/>
        </w:rPr>
        <w:t>п</w:t>
      </w:r>
      <w:r w:rsidR="008D30D2" w:rsidRPr="00B901F5">
        <w:rPr>
          <w:b/>
          <w:sz w:val="28"/>
          <w:szCs w:val="28"/>
        </w:rPr>
        <w:t>рограммы</w:t>
      </w:r>
    </w:p>
    <w:p w:rsidR="008D30D2" w:rsidRPr="00B901F5" w:rsidRDefault="008D30D2" w:rsidP="00F96C20">
      <w:pPr>
        <w:widowControl w:val="0"/>
        <w:tabs>
          <w:tab w:val="left" w:pos="1665"/>
        </w:tabs>
        <w:suppressAutoHyphens w:val="0"/>
        <w:ind w:firstLine="709"/>
        <w:jc w:val="both"/>
        <w:rPr>
          <w:sz w:val="28"/>
          <w:szCs w:val="28"/>
        </w:rPr>
      </w:pPr>
      <w:r w:rsidRPr="00B901F5">
        <w:rPr>
          <w:sz w:val="28"/>
          <w:szCs w:val="28"/>
        </w:rPr>
        <w:t>Целевыми показателями достижения целей муниципальной программы</w:t>
      </w:r>
      <w:r w:rsidR="00FD1EFF" w:rsidRPr="00B901F5">
        <w:rPr>
          <w:sz w:val="28"/>
          <w:szCs w:val="28"/>
        </w:rPr>
        <w:t xml:space="preserve"> являются</w:t>
      </w:r>
      <w:r w:rsidRPr="00B901F5">
        <w:rPr>
          <w:sz w:val="28"/>
          <w:szCs w:val="28"/>
        </w:rPr>
        <w:t>:</w:t>
      </w:r>
    </w:p>
    <w:p w:rsidR="00AC3BCF" w:rsidRPr="00F96C20" w:rsidRDefault="00F96C20" w:rsidP="00F96C20">
      <w:pPr>
        <w:widowControl w:val="0"/>
        <w:tabs>
          <w:tab w:val="left" w:pos="0"/>
          <w:tab w:val="left" w:pos="993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r w:rsidR="00AC3BCF" w:rsidRPr="00F96C20">
        <w:rPr>
          <w:sz w:val="28"/>
          <w:szCs w:val="28"/>
        </w:rPr>
        <w:t>Количество совещаний, семинаров по проблемам нравственного о</w:t>
      </w:r>
      <w:r w:rsidR="00AC3BCF" w:rsidRPr="00F96C20">
        <w:rPr>
          <w:sz w:val="28"/>
          <w:szCs w:val="28"/>
        </w:rPr>
        <w:t>з</w:t>
      </w:r>
      <w:r w:rsidR="00AC3BCF" w:rsidRPr="00F96C20">
        <w:rPr>
          <w:sz w:val="28"/>
          <w:szCs w:val="28"/>
        </w:rPr>
        <w:t>доровления общества.</w:t>
      </w:r>
    </w:p>
    <w:p w:rsidR="00AC3BCF" w:rsidRPr="00F96C20" w:rsidRDefault="00F96C20" w:rsidP="00F96C20">
      <w:pPr>
        <w:widowControl w:val="0"/>
        <w:tabs>
          <w:tab w:val="left" w:pos="0"/>
          <w:tab w:val="left" w:pos="993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C3BCF" w:rsidRPr="00F96C20">
        <w:rPr>
          <w:sz w:val="28"/>
          <w:szCs w:val="28"/>
        </w:rPr>
        <w:t>Количество циклов лекций (бесед) в учреждениях образования, кул</w:t>
      </w:r>
      <w:r w:rsidR="00AC3BCF" w:rsidRPr="00F96C20">
        <w:rPr>
          <w:sz w:val="28"/>
          <w:szCs w:val="28"/>
        </w:rPr>
        <w:t>ь</w:t>
      </w:r>
      <w:r w:rsidR="00AC3BCF" w:rsidRPr="00F96C20">
        <w:rPr>
          <w:sz w:val="28"/>
          <w:szCs w:val="28"/>
        </w:rPr>
        <w:t>туры, молодежной политике района, направленных напрофилактику проя</w:t>
      </w:r>
      <w:r w:rsidR="00AC3BCF" w:rsidRPr="00F96C20">
        <w:rPr>
          <w:sz w:val="28"/>
          <w:szCs w:val="28"/>
        </w:rPr>
        <w:t>в</w:t>
      </w:r>
      <w:r w:rsidR="00AC3BCF" w:rsidRPr="00F96C20">
        <w:rPr>
          <w:sz w:val="28"/>
          <w:szCs w:val="28"/>
        </w:rPr>
        <w:t>лений терроризма и экстремизма, преступлений против личности, общества, государства в молодежной среде.</w:t>
      </w:r>
    </w:p>
    <w:p w:rsidR="00AC3BCF" w:rsidRPr="00F96C20" w:rsidRDefault="00F96C20" w:rsidP="00F96C20">
      <w:pPr>
        <w:widowControl w:val="0"/>
        <w:tabs>
          <w:tab w:val="left" w:pos="0"/>
          <w:tab w:val="left" w:pos="993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C3BCF" w:rsidRPr="00F96C20">
        <w:rPr>
          <w:sz w:val="28"/>
          <w:szCs w:val="28"/>
        </w:rPr>
        <w:t>Количество публикаций в СМИ по профилактике терроризмаи эк</w:t>
      </w:r>
      <w:r w:rsidR="00AC3BCF" w:rsidRPr="00F96C20">
        <w:rPr>
          <w:sz w:val="28"/>
          <w:szCs w:val="28"/>
        </w:rPr>
        <w:t>с</w:t>
      </w:r>
      <w:r w:rsidR="00AC3BCF" w:rsidRPr="00F96C20">
        <w:rPr>
          <w:sz w:val="28"/>
          <w:szCs w:val="28"/>
        </w:rPr>
        <w:t>тремизма на территории Ленинского муниципального района.</w:t>
      </w:r>
    </w:p>
    <w:p w:rsidR="00AC3BCF" w:rsidRPr="00F96C20" w:rsidRDefault="00684234" w:rsidP="00F96C20">
      <w:pPr>
        <w:widowControl w:val="0"/>
        <w:tabs>
          <w:tab w:val="left" w:pos="0"/>
          <w:tab w:val="left" w:pos="993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96C20">
        <w:rPr>
          <w:sz w:val="28"/>
          <w:szCs w:val="28"/>
        </w:rPr>
        <w:t xml:space="preserve">. </w:t>
      </w:r>
      <w:r w:rsidR="00AC3BCF" w:rsidRPr="00F96C20">
        <w:rPr>
          <w:sz w:val="28"/>
          <w:szCs w:val="28"/>
        </w:rPr>
        <w:t>Количество обследований антитеррористической защищенности и безопасности при подготовке и проведениимассовых общественно-политических, спортивных, культурно-развлекательных зрелищных мер</w:t>
      </w:r>
      <w:r w:rsidR="00AC3BCF" w:rsidRPr="00F96C20">
        <w:rPr>
          <w:sz w:val="28"/>
          <w:szCs w:val="28"/>
        </w:rPr>
        <w:t>о</w:t>
      </w:r>
      <w:r w:rsidR="00AC3BCF" w:rsidRPr="00F96C20">
        <w:rPr>
          <w:sz w:val="28"/>
          <w:szCs w:val="28"/>
        </w:rPr>
        <w:t>приятий.</w:t>
      </w:r>
    </w:p>
    <w:p w:rsidR="00AC3BCF" w:rsidRPr="00F96C20" w:rsidRDefault="00684234" w:rsidP="00F96C20">
      <w:pPr>
        <w:widowControl w:val="0"/>
        <w:tabs>
          <w:tab w:val="left" w:pos="0"/>
          <w:tab w:val="left" w:pos="993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96C20">
        <w:rPr>
          <w:sz w:val="28"/>
          <w:szCs w:val="28"/>
        </w:rPr>
        <w:t xml:space="preserve">. </w:t>
      </w:r>
      <w:r w:rsidR="00AC3BCF" w:rsidRPr="00F96C20">
        <w:rPr>
          <w:sz w:val="28"/>
          <w:szCs w:val="28"/>
        </w:rPr>
        <w:t>Количество выявленных нарушений в результатемониторинга ситу</w:t>
      </w:r>
      <w:r w:rsidR="00AC3BCF" w:rsidRPr="00F96C20">
        <w:rPr>
          <w:sz w:val="28"/>
          <w:szCs w:val="28"/>
        </w:rPr>
        <w:t>а</w:t>
      </w:r>
      <w:r w:rsidR="00AC3BCF" w:rsidRPr="00F96C20">
        <w:rPr>
          <w:sz w:val="28"/>
          <w:szCs w:val="28"/>
        </w:rPr>
        <w:t>ции, комплексного изучения причин и условий, способствующих распр</w:t>
      </w:r>
      <w:r w:rsidR="00AC3BCF" w:rsidRPr="00F96C20">
        <w:rPr>
          <w:sz w:val="28"/>
          <w:szCs w:val="28"/>
        </w:rPr>
        <w:t>о</w:t>
      </w:r>
      <w:r w:rsidR="00AC3BCF" w:rsidRPr="00F96C20">
        <w:rPr>
          <w:sz w:val="28"/>
          <w:szCs w:val="28"/>
        </w:rPr>
        <w:t>странению экстремистских идей, их общественного восприятия.</w:t>
      </w:r>
    </w:p>
    <w:p w:rsidR="00AC3BCF" w:rsidRPr="00F96C20" w:rsidRDefault="00684234" w:rsidP="00F96C20">
      <w:pPr>
        <w:widowControl w:val="0"/>
        <w:tabs>
          <w:tab w:val="left" w:pos="0"/>
          <w:tab w:val="left" w:pos="993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96C20">
        <w:rPr>
          <w:sz w:val="28"/>
          <w:szCs w:val="28"/>
        </w:rPr>
        <w:t xml:space="preserve">. </w:t>
      </w:r>
      <w:r w:rsidR="00AC3BCF" w:rsidRPr="00F96C20">
        <w:rPr>
          <w:sz w:val="28"/>
          <w:szCs w:val="28"/>
        </w:rPr>
        <w:t>Количество участников культурно-массовых мероприятий, напра</w:t>
      </w:r>
      <w:r w:rsidR="00AC3BCF" w:rsidRPr="00F96C20">
        <w:rPr>
          <w:sz w:val="28"/>
          <w:szCs w:val="28"/>
        </w:rPr>
        <w:t>в</w:t>
      </w:r>
      <w:r w:rsidR="00AC3BCF" w:rsidRPr="00F96C20">
        <w:rPr>
          <w:sz w:val="28"/>
          <w:szCs w:val="28"/>
        </w:rPr>
        <w:t xml:space="preserve">ленных на достижение взаимопонимания и взаимногоуважения в вопросах </w:t>
      </w:r>
      <w:r w:rsidRPr="005310DA">
        <w:rPr>
          <w:sz w:val="28"/>
          <w:szCs w:val="28"/>
        </w:rPr>
        <w:t>межнационального (межэтнического), межконфессионального</w:t>
      </w:r>
      <w:r w:rsidR="00AC3BCF" w:rsidRPr="00F96C20">
        <w:rPr>
          <w:sz w:val="28"/>
          <w:szCs w:val="28"/>
        </w:rPr>
        <w:t>и межкульту</w:t>
      </w:r>
      <w:r w:rsidR="00AC3BCF" w:rsidRPr="00F96C20">
        <w:rPr>
          <w:sz w:val="28"/>
          <w:szCs w:val="28"/>
        </w:rPr>
        <w:t>р</w:t>
      </w:r>
      <w:r w:rsidR="00AC3BCF" w:rsidRPr="00F96C20">
        <w:rPr>
          <w:sz w:val="28"/>
          <w:szCs w:val="28"/>
        </w:rPr>
        <w:t>ногосотрудничества.</w:t>
      </w:r>
    </w:p>
    <w:p w:rsidR="005310DA" w:rsidRDefault="00684234" w:rsidP="005310DA">
      <w:pPr>
        <w:widowControl w:val="0"/>
        <w:tabs>
          <w:tab w:val="left" w:pos="0"/>
          <w:tab w:val="left" w:pos="993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F96C20">
        <w:rPr>
          <w:sz w:val="28"/>
          <w:szCs w:val="28"/>
        </w:rPr>
        <w:t>Количество наглядно-агитационного материала по профилактике терроризма и экстремизма на территории Ленинского муниципального ра</w:t>
      </w:r>
      <w:r w:rsidRPr="00F96C20">
        <w:rPr>
          <w:sz w:val="28"/>
          <w:szCs w:val="28"/>
        </w:rPr>
        <w:t>й</w:t>
      </w:r>
      <w:r w:rsidRPr="00F96C20">
        <w:rPr>
          <w:sz w:val="28"/>
          <w:szCs w:val="28"/>
        </w:rPr>
        <w:t>она.</w:t>
      </w:r>
    </w:p>
    <w:p w:rsidR="00E80C32" w:rsidRPr="00B901F5" w:rsidRDefault="00E80C32" w:rsidP="00B901F5">
      <w:pPr>
        <w:widowControl w:val="0"/>
        <w:tabs>
          <w:tab w:val="left" w:pos="720"/>
        </w:tabs>
        <w:suppressAutoHyphens w:val="0"/>
        <w:ind w:firstLine="709"/>
        <w:jc w:val="both"/>
        <w:rPr>
          <w:sz w:val="28"/>
          <w:szCs w:val="28"/>
        </w:rPr>
      </w:pPr>
      <w:r w:rsidRPr="00B901F5">
        <w:rPr>
          <w:sz w:val="28"/>
          <w:szCs w:val="28"/>
        </w:rPr>
        <w:t>Перечень целевых показателей соответствует форме 1 (прилагается).</w:t>
      </w:r>
    </w:p>
    <w:p w:rsidR="00FD1EFF" w:rsidRPr="00B901F5" w:rsidRDefault="008D30D2" w:rsidP="00B901F5">
      <w:pPr>
        <w:widowControl w:val="0"/>
        <w:tabs>
          <w:tab w:val="left" w:pos="360"/>
        </w:tabs>
        <w:suppressAutoHyphens w:val="0"/>
        <w:ind w:firstLine="709"/>
        <w:jc w:val="both"/>
        <w:rPr>
          <w:sz w:val="28"/>
          <w:szCs w:val="28"/>
        </w:rPr>
      </w:pPr>
      <w:r w:rsidRPr="00B901F5">
        <w:rPr>
          <w:sz w:val="28"/>
          <w:szCs w:val="28"/>
        </w:rPr>
        <w:t xml:space="preserve">Ожидаемые конечные результаты </w:t>
      </w:r>
      <w:r w:rsidR="000B778C" w:rsidRPr="00B901F5">
        <w:rPr>
          <w:sz w:val="28"/>
          <w:szCs w:val="28"/>
        </w:rPr>
        <w:t>П</w:t>
      </w:r>
      <w:r w:rsidR="00FD1EFF" w:rsidRPr="00B901F5">
        <w:rPr>
          <w:sz w:val="28"/>
          <w:szCs w:val="28"/>
        </w:rPr>
        <w:t>рограммы:</w:t>
      </w:r>
    </w:p>
    <w:p w:rsidR="003644FB" w:rsidRPr="00F96C20" w:rsidRDefault="00F96C20" w:rsidP="00F96C20">
      <w:pPr>
        <w:widowControl w:val="0"/>
        <w:tabs>
          <w:tab w:val="left" w:pos="360"/>
          <w:tab w:val="left" w:pos="993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644FB" w:rsidRPr="00F96C20">
        <w:rPr>
          <w:sz w:val="28"/>
          <w:szCs w:val="28"/>
        </w:rPr>
        <w:t>Стабильность национальных отношений.</w:t>
      </w:r>
    </w:p>
    <w:p w:rsidR="003644FB" w:rsidRPr="00F96C20" w:rsidRDefault="00F96C20" w:rsidP="00F96C20">
      <w:pPr>
        <w:widowControl w:val="0"/>
        <w:tabs>
          <w:tab w:val="left" w:pos="360"/>
          <w:tab w:val="left" w:pos="993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644FB" w:rsidRPr="00F96C20">
        <w:rPr>
          <w:sz w:val="28"/>
          <w:szCs w:val="28"/>
        </w:rPr>
        <w:t>Информирование несовершеннолетних, в целях профилактики пр</w:t>
      </w:r>
      <w:r w:rsidR="003644FB" w:rsidRPr="00F96C20">
        <w:rPr>
          <w:sz w:val="28"/>
          <w:szCs w:val="28"/>
        </w:rPr>
        <w:t>о</w:t>
      </w:r>
      <w:r w:rsidR="003644FB" w:rsidRPr="00F96C20">
        <w:rPr>
          <w:sz w:val="28"/>
          <w:szCs w:val="28"/>
        </w:rPr>
        <w:t>явлений терроризма и экстремизма, преступлений против личности</w:t>
      </w:r>
      <w:r w:rsidR="00A53FFC" w:rsidRPr="00F96C20">
        <w:rPr>
          <w:sz w:val="28"/>
          <w:szCs w:val="28"/>
        </w:rPr>
        <w:t>.</w:t>
      </w:r>
    </w:p>
    <w:p w:rsidR="003644FB" w:rsidRPr="00F96C20" w:rsidRDefault="00F96C20" w:rsidP="00F96C20">
      <w:pPr>
        <w:widowControl w:val="0"/>
        <w:tabs>
          <w:tab w:val="left" w:pos="993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644FB" w:rsidRPr="00F96C20">
        <w:rPr>
          <w:sz w:val="28"/>
          <w:szCs w:val="28"/>
        </w:rPr>
        <w:t>Информирование населения о профилактике терроризма и экстр</w:t>
      </w:r>
      <w:r w:rsidR="003644FB" w:rsidRPr="00F96C20">
        <w:rPr>
          <w:sz w:val="28"/>
          <w:szCs w:val="28"/>
        </w:rPr>
        <w:t>е</w:t>
      </w:r>
      <w:r w:rsidR="003644FB" w:rsidRPr="00F96C20">
        <w:rPr>
          <w:sz w:val="28"/>
          <w:szCs w:val="28"/>
        </w:rPr>
        <w:t>мизма.</w:t>
      </w:r>
    </w:p>
    <w:p w:rsidR="003644FB" w:rsidRPr="00F96C20" w:rsidRDefault="00F96C20" w:rsidP="00F96C20">
      <w:pPr>
        <w:widowControl w:val="0"/>
        <w:tabs>
          <w:tab w:val="left" w:pos="360"/>
          <w:tab w:val="left" w:pos="993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3644FB" w:rsidRPr="00F96C20">
        <w:rPr>
          <w:sz w:val="28"/>
          <w:szCs w:val="28"/>
        </w:rPr>
        <w:t>Повышение уровня антитеррористической защищенности объектов с массовым пребыванием людей.</w:t>
      </w:r>
    </w:p>
    <w:p w:rsidR="003644FB" w:rsidRPr="00F96C20" w:rsidRDefault="00F96C20" w:rsidP="00F96C20">
      <w:pPr>
        <w:widowControl w:val="0"/>
        <w:tabs>
          <w:tab w:val="left" w:pos="360"/>
          <w:tab w:val="left" w:pos="993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3644FB" w:rsidRPr="00F96C20">
        <w:rPr>
          <w:sz w:val="28"/>
          <w:szCs w:val="28"/>
        </w:rPr>
        <w:t>Выявление причин и условий, способствующих распространению экстремистских идей, их общественного восприятия</w:t>
      </w:r>
      <w:r w:rsidR="00A53FFC" w:rsidRPr="00F96C20">
        <w:rPr>
          <w:sz w:val="28"/>
          <w:szCs w:val="28"/>
        </w:rPr>
        <w:t>.</w:t>
      </w:r>
    </w:p>
    <w:p w:rsidR="008D30D2" w:rsidRDefault="00F96C20" w:rsidP="00F96C20">
      <w:pPr>
        <w:widowControl w:val="0"/>
        <w:tabs>
          <w:tab w:val="left" w:pos="360"/>
          <w:tab w:val="left" w:pos="993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3644FB" w:rsidRPr="00F96C20">
        <w:rPr>
          <w:sz w:val="28"/>
          <w:szCs w:val="28"/>
        </w:rPr>
        <w:t xml:space="preserve">Достижение взаимопонимания и взаимного уважения в вопросах </w:t>
      </w:r>
      <w:r w:rsidR="00684234" w:rsidRPr="005310DA">
        <w:rPr>
          <w:sz w:val="28"/>
          <w:szCs w:val="28"/>
        </w:rPr>
        <w:t>межнационального (межэтнического), межконфессионального</w:t>
      </w:r>
      <w:r w:rsidR="003644FB" w:rsidRPr="00F96C20">
        <w:rPr>
          <w:sz w:val="28"/>
          <w:szCs w:val="28"/>
        </w:rPr>
        <w:t>и межкульту</w:t>
      </w:r>
      <w:r w:rsidR="003644FB" w:rsidRPr="00F96C20">
        <w:rPr>
          <w:sz w:val="28"/>
          <w:szCs w:val="28"/>
        </w:rPr>
        <w:t>р</w:t>
      </w:r>
      <w:r w:rsidR="003644FB" w:rsidRPr="00F96C20">
        <w:rPr>
          <w:sz w:val="28"/>
          <w:szCs w:val="28"/>
        </w:rPr>
        <w:t>ного сотрудничества.</w:t>
      </w:r>
    </w:p>
    <w:p w:rsidR="00D530D7" w:rsidRDefault="00D530D7" w:rsidP="00F96C20">
      <w:pPr>
        <w:widowControl w:val="0"/>
        <w:tabs>
          <w:tab w:val="left" w:pos="360"/>
          <w:tab w:val="left" w:pos="993"/>
        </w:tabs>
        <w:suppressAutoHyphens w:val="0"/>
        <w:ind w:firstLine="709"/>
        <w:jc w:val="both"/>
        <w:rPr>
          <w:sz w:val="28"/>
          <w:szCs w:val="28"/>
        </w:rPr>
      </w:pPr>
    </w:p>
    <w:p w:rsidR="008D30D2" w:rsidRPr="00B901F5" w:rsidRDefault="00E80C32" w:rsidP="00940ECB">
      <w:pPr>
        <w:widowControl w:val="0"/>
        <w:tabs>
          <w:tab w:val="left" w:pos="720"/>
        </w:tabs>
        <w:suppressAutoHyphens w:val="0"/>
        <w:jc w:val="center"/>
        <w:rPr>
          <w:b/>
          <w:sz w:val="28"/>
          <w:szCs w:val="28"/>
        </w:rPr>
      </w:pPr>
      <w:r w:rsidRPr="00B901F5">
        <w:rPr>
          <w:b/>
          <w:sz w:val="28"/>
          <w:szCs w:val="28"/>
        </w:rPr>
        <w:t xml:space="preserve">Раздел 4. </w:t>
      </w:r>
      <w:r w:rsidR="008D30D2" w:rsidRPr="00B901F5">
        <w:rPr>
          <w:b/>
          <w:sz w:val="28"/>
          <w:szCs w:val="28"/>
        </w:rPr>
        <w:t>Обобщенная характеристика основных мероприятий</w:t>
      </w:r>
    </w:p>
    <w:p w:rsidR="008D30D2" w:rsidRDefault="008D30D2" w:rsidP="00940ECB">
      <w:pPr>
        <w:widowControl w:val="0"/>
        <w:tabs>
          <w:tab w:val="left" w:pos="720"/>
        </w:tabs>
        <w:suppressAutoHyphens w:val="0"/>
        <w:jc w:val="center"/>
        <w:rPr>
          <w:b/>
          <w:sz w:val="28"/>
          <w:szCs w:val="28"/>
        </w:rPr>
      </w:pPr>
      <w:r w:rsidRPr="00B901F5">
        <w:rPr>
          <w:b/>
          <w:sz w:val="28"/>
          <w:szCs w:val="28"/>
        </w:rPr>
        <w:t>муниципальной программы</w:t>
      </w:r>
      <w:r w:rsidR="00F3773A">
        <w:rPr>
          <w:b/>
          <w:sz w:val="28"/>
          <w:szCs w:val="28"/>
        </w:rPr>
        <w:t xml:space="preserve"> (подпрограммы)</w:t>
      </w:r>
    </w:p>
    <w:p w:rsidR="00A53FFC" w:rsidRPr="00B901F5" w:rsidRDefault="00A53FFC" w:rsidP="00940ECB">
      <w:pPr>
        <w:widowControl w:val="0"/>
        <w:shd w:val="clear" w:color="auto" w:fill="FFFFFF"/>
        <w:tabs>
          <w:tab w:val="left" w:pos="182"/>
        </w:tabs>
        <w:suppressAutoHyphens w:val="0"/>
        <w:autoSpaceDE w:val="0"/>
        <w:autoSpaceDN w:val="0"/>
        <w:adjustRightInd w:val="0"/>
        <w:ind w:left="38" w:right="10" w:firstLine="671"/>
        <w:jc w:val="both"/>
        <w:rPr>
          <w:sz w:val="28"/>
          <w:szCs w:val="28"/>
        </w:rPr>
      </w:pPr>
      <w:r w:rsidRPr="00B901F5">
        <w:rPr>
          <w:sz w:val="28"/>
          <w:szCs w:val="28"/>
        </w:rPr>
        <w:t>Муниципальная Программа включает в себя реализацию следующих мероприятий:</w:t>
      </w:r>
    </w:p>
    <w:p w:rsidR="00796030" w:rsidRPr="00B901F5" w:rsidRDefault="00796030" w:rsidP="00940ECB">
      <w:pPr>
        <w:widowControl w:val="0"/>
        <w:shd w:val="clear" w:color="auto" w:fill="FFFFFF"/>
        <w:tabs>
          <w:tab w:val="left" w:pos="182"/>
        </w:tabs>
        <w:suppressAutoHyphens w:val="0"/>
        <w:autoSpaceDE w:val="0"/>
        <w:autoSpaceDN w:val="0"/>
        <w:adjustRightInd w:val="0"/>
        <w:ind w:left="38" w:right="10" w:firstLine="671"/>
        <w:jc w:val="both"/>
        <w:rPr>
          <w:sz w:val="28"/>
          <w:szCs w:val="28"/>
        </w:rPr>
      </w:pPr>
      <w:r w:rsidRPr="00B901F5">
        <w:rPr>
          <w:sz w:val="28"/>
          <w:szCs w:val="28"/>
        </w:rPr>
        <w:t>Проведение совещаний, семинаров с участием представителей религ</w:t>
      </w:r>
      <w:r w:rsidRPr="00B901F5">
        <w:rPr>
          <w:sz w:val="28"/>
          <w:szCs w:val="28"/>
        </w:rPr>
        <w:t>и</w:t>
      </w:r>
      <w:r w:rsidRPr="00B901F5">
        <w:rPr>
          <w:sz w:val="28"/>
          <w:szCs w:val="28"/>
        </w:rPr>
        <w:t xml:space="preserve">озных </w:t>
      </w:r>
      <w:r w:rsidR="00697259" w:rsidRPr="00B901F5">
        <w:rPr>
          <w:sz w:val="28"/>
          <w:szCs w:val="28"/>
        </w:rPr>
        <w:t>концессий</w:t>
      </w:r>
      <w:r w:rsidRPr="00B901F5">
        <w:rPr>
          <w:sz w:val="28"/>
          <w:szCs w:val="28"/>
        </w:rPr>
        <w:t>, общественных организаций, объединений молодежи, р</w:t>
      </w:r>
      <w:r w:rsidRPr="00B901F5">
        <w:rPr>
          <w:sz w:val="28"/>
          <w:szCs w:val="28"/>
        </w:rPr>
        <w:t>у</w:t>
      </w:r>
      <w:r w:rsidRPr="00B901F5">
        <w:rPr>
          <w:sz w:val="28"/>
          <w:szCs w:val="28"/>
        </w:rPr>
        <w:t>ководителей муниципальных учреждений образования</w:t>
      </w:r>
      <w:r w:rsidR="0095276A" w:rsidRPr="00B901F5">
        <w:rPr>
          <w:sz w:val="28"/>
          <w:szCs w:val="28"/>
        </w:rPr>
        <w:t xml:space="preserve"> и культуры</w:t>
      </w:r>
      <w:r w:rsidRPr="00B901F5">
        <w:rPr>
          <w:sz w:val="28"/>
          <w:szCs w:val="28"/>
        </w:rPr>
        <w:t>Ленинск</w:t>
      </w:r>
      <w:r w:rsidRPr="00B901F5">
        <w:rPr>
          <w:sz w:val="28"/>
          <w:szCs w:val="28"/>
        </w:rPr>
        <w:t>о</w:t>
      </w:r>
      <w:r w:rsidRPr="00B901F5">
        <w:rPr>
          <w:sz w:val="28"/>
          <w:szCs w:val="28"/>
        </w:rPr>
        <w:t>го муниципального района по проблемам нравственного оздоровления о</w:t>
      </w:r>
      <w:r w:rsidRPr="00B901F5">
        <w:rPr>
          <w:sz w:val="28"/>
          <w:szCs w:val="28"/>
        </w:rPr>
        <w:t>б</w:t>
      </w:r>
      <w:r w:rsidRPr="00B901F5">
        <w:rPr>
          <w:sz w:val="28"/>
          <w:szCs w:val="28"/>
        </w:rPr>
        <w:t>щества</w:t>
      </w:r>
      <w:r w:rsidR="003B191C" w:rsidRPr="00B901F5">
        <w:rPr>
          <w:sz w:val="28"/>
          <w:szCs w:val="28"/>
        </w:rPr>
        <w:t>,учитывая плюрализм мнений,</w:t>
      </w:r>
      <w:r w:rsidR="00637483" w:rsidRPr="00B901F5">
        <w:rPr>
          <w:sz w:val="28"/>
          <w:szCs w:val="28"/>
        </w:rPr>
        <w:t xml:space="preserve"> выработ</w:t>
      </w:r>
      <w:r w:rsidR="003B191C" w:rsidRPr="00B901F5">
        <w:rPr>
          <w:sz w:val="28"/>
          <w:szCs w:val="28"/>
        </w:rPr>
        <w:t>ать</w:t>
      </w:r>
      <w:r w:rsidR="00637483" w:rsidRPr="00B901F5">
        <w:rPr>
          <w:sz w:val="28"/>
          <w:szCs w:val="28"/>
        </w:rPr>
        <w:t xml:space="preserve"> едины</w:t>
      </w:r>
      <w:r w:rsidR="003B191C" w:rsidRPr="00B901F5">
        <w:rPr>
          <w:sz w:val="28"/>
          <w:szCs w:val="28"/>
        </w:rPr>
        <w:t>е подходы в пров</w:t>
      </w:r>
      <w:r w:rsidR="003B191C" w:rsidRPr="00B901F5">
        <w:rPr>
          <w:sz w:val="28"/>
          <w:szCs w:val="28"/>
        </w:rPr>
        <w:t>е</w:t>
      </w:r>
      <w:r w:rsidR="003B191C" w:rsidRPr="00B901F5">
        <w:rPr>
          <w:sz w:val="28"/>
          <w:szCs w:val="28"/>
        </w:rPr>
        <w:t>дении работы данной направленности</w:t>
      </w:r>
      <w:r w:rsidR="00637483" w:rsidRPr="00B901F5">
        <w:rPr>
          <w:sz w:val="28"/>
          <w:szCs w:val="28"/>
        </w:rPr>
        <w:t>.</w:t>
      </w:r>
    </w:p>
    <w:p w:rsidR="00094243" w:rsidRPr="00B901F5" w:rsidRDefault="00796030" w:rsidP="0077243A">
      <w:pPr>
        <w:widowControl w:val="0"/>
        <w:shd w:val="clear" w:color="auto" w:fill="FFFFFF"/>
        <w:tabs>
          <w:tab w:val="left" w:pos="182"/>
        </w:tabs>
        <w:suppressAutoHyphens w:val="0"/>
        <w:autoSpaceDE w:val="0"/>
        <w:autoSpaceDN w:val="0"/>
        <w:adjustRightInd w:val="0"/>
        <w:ind w:left="38" w:right="-284" w:firstLine="671"/>
        <w:jc w:val="both"/>
        <w:rPr>
          <w:sz w:val="28"/>
          <w:szCs w:val="28"/>
        </w:rPr>
      </w:pPr>
      <w:r w:rsidRPr="00B901F5">
        <w:rPr>
          <w:sz w:val="28"/>
          <w:szCs w:val="28"/>
        </w:rPr>
        <w:lastRenderedPageBreak/>
        <w:t>Проведение цикла лекций и бесед в учреждениях образования района, н</w:t>
      </w:r>
      <w:r w:rsidRPr="00B901F5">
        <w:rPr>
          <w:sz w:val="28"/>
          <w:szCs w:val="28"/>
        </w:rPr>
        <w:t>а</w:t>
      </w:r>
      <w:r w:rsidRPr="00B901F5">
        <w:rPr>
          <w:sz w:val="28"/>
          <w:szCs w:val="28"/>
        </w:rPr>
        <w:t>правленных на профилактику проявлений терроризма и экстремизма, престу</w:t>
      </w:r>
      <w:r w:rsidRPr="00B901F5">
        <w:rPr>
          <w:sz w:val="28"/>
          <w:szCs w:val="28"/>
        </w:rPr>
        <w:t>п</w:t>
      </w:r>
      <w:r w:rsidRPr="00B901F5">
        <w:rPr>
          <w:sz w:val="28"/>
          <w:szCs w:val="28"/>
        </w:rPr>
        <w:t>лений против личности, общества, государства в молодежной среде</w:t>
      </w:r>
      <w:r w:rsidR="00A53FFC" w:rsidRPr="00B901F5">
        <w:rPr>
          <w:sz w:val="28"/>
          <w:szCs w:val="28"/>
        </w:rPr>
        <w:t>, в резул</w:t>
      </w:r>
      <w:r w:rsidR="00A53FFC" w:rsidRPr="00B901F5">
        <w:rPr>
          <w:sz w:val="28"/>
          <w:szCs w:val="28"/>
        </w:rPr>
        <w:t>ь</w:t>
      </w:r>
      <w:r w:rsidR="00A53FFC" w:rsidRPr="00B901F5">
        <w:rPr>
          <w:sz w:val="28"/>
          <w:szCs w:val="28"/>
        </w:rPr>
        <w:t>татео</w:t>
      </w:r>
      <w:r w:rsidR="00637483" w:rsidRPr="00B901F5">
        <w:rPr>
          <w:sz w:val="28"/>
          <w:szCs w:val="28"/>
        </w:rPr>
        <w:t>рганизация работы с учащимися с использованием методических мат</w:t>
      </w:r>
      <w:r w:rsidR="00637483" w:rsidRPr="00B901F5">
        <w:rPr>
          <w:sz w:val="28"/>
          <w:szCs w:val="28"/>
        </w:rPr>
        <w:t>е</w:t>
      </w:r>
      <w:r w:rsidR="00637483" w:rsidRPr="00B901F5">
        <w:rPr>
          <w:sz w:val="28"/>
          <w:szCs w:val="28"/>
        </w:rPr>
        <w:t>риалов, а также с привлечением специалистов данной сферы деятельности.</w:t>
      </w:r>
    </w:p>
    <w:p w:rsidR="00796030" w:rsidRPr="00B901F5" w:rsidRDefault="00796030" w:rsidP="0077243A">
      <w:pPr>
        <w:widowControl w:val="0"/>
        <w:tabs>
          <w:tab w:val="left" w:pos="182"/>
        </w:tabs>
        <w:suppressAutoHyphens w:val="0"/>
        <w:ind w:left="38" w:right="-143" w:firstLine="671"/>
        <w:jc w:val="both"/>
        <w:rPr>
          <w:sz w:val="28"/>
          <w:szCs w:val="28"/>
        </w:rPr>
      </w:pPr>
      <w:r w:rsidRPr="00B901F5">
        <w:rPr>
          <w:sz w:val="28"/>
          <w:szCs w:val="28"/>
        </w:rPr>
        <w:t xml:space="preserve">Организация </w:t>
      </w:r>
      <w:r w:rsidR="0083657E" w:rsidRPr="0083657E">
        <w:rPr>
          <w:sz w:val="28"/>
          <w:szCs w:val="28"/>
        </w:rPr>
        <w:t>размещения в средствах массовой информации</w:t>
      </w:r>
      <w:r w:rsidR="0083657E" w:rsidRPr="0083657E">
        <w:rPr>
          <w:sz w:val="32"/>
          <w:szCs w:val="28"/>
        </w:rPr>
        <w:t xml:space="preserve"> </w:t>
      </w:r>
      <w:r w:rsidR="00236C0F" w:rsidRPr="00236C0F">
        <w:rPr>
          <w:sz w:val="28"/>
          <w:szCs w:val="28"/>
        </w:rPr>
        <w:t>статей</w:t>
      </w:r>
      <w:r w:rsidR="00236C0F">
        <w:rPr>
          <w:sz w:val="32"/>
          <w:szCs w:val="28"/>
        </w:rPr>
        <w:t xml:space="preserve"> </w:t>
      </w:r>
      <w:r w:rsidRPr="00B901F5">
        <w:rPr>
          <w:sz w:val="28"/>
          <w:szCs w:val="28"/>
        </w:rPr>
        <w:t>по профилактике терроризма и экстремизма на территории Ленинского муниц</w:t>
      </w:r>
      <w:r w:rsidRPr="00B901F5">
        <w:rPr>
          <w:sz w:val="28"/>
          <w:szCs w:val="28"/>
        </w:rPr>
        <w:t>и</w:t>
      </w:r>
      <w:r w:rsidRPr="00B901F5">
        <w:rPr>
          <w:sz w:val="28"/>
          <w:szCs w:val="28"/>
        </w:rPr>
        <w:t>пального района</w:t>
      </w:r>
      <w:r w:rsidR="00A53FFC" w:rsidRPr="00B901F5">
        <w:rPr>
          <w:sz w:val="28"/>
          <w:szCs w:val="28"/>
        </w:rPr>
        <w:t xml:space="preserve">, </w:t>
      </w:r>
      <w:r w:rsidR="00637483" w:rsidRPr="00B901F5">
        <w:rPr>
          <w:sz w:val="28"/>
          <w:szCs w:val="28"/>
        </w:rPr>
        <w:t>рассчитанных на широкий круг читателя.</w:t>
      </w:r>
    </w:p>
    <w:p w:rsidR="00796030" w:rsidRDefault="00796030" w:rsidP="00940ECB">
      <w:pPr>
        <w:widowControl w:val="0"/>
        <w:tabs>
          <w:tab w:val="left" w:pos="182"/>
        </w:tabs>
        <w:suppressAutoHyphens w:val="0"/>
        <w:ind w:left="38" w:firstLine="671"/>
        <w:jc w:val="both"/>
        <w:rPr>
          <w:sz w:val="28"/>
          <w:szCs w:val="28"/>
        </w:rPr>
      </w:pPr>
      <w:r w:rsidRPr="00B901F5">
        <w:rPr>
          <w:sz w:val="28"/>
          <w:szCs w:val="28"/>
        </w:rPr>
        <w:t>Осуществление на постоянной основе мер по обеспечению антитерр</w:t>
      </w:r>
      <w:r w:rsidRPr="00B901F5">
        <w:rPr>
          <w:sz w:val="28"/>
          <w:szCs w:val="28"/>
        </w:rPr>
        <w:t>о</w:t>
      </w:r>
      <w:r w:rsidRPr="00B901F5">
        <w:rPr>
          <w:sz w:val="28"/>
          <w:szCs w:val="28"/>
        </w:rPr>
        <w:t>ристической защищенности и безопасности при подготовке и проведении массовых общественно-политических, спортивных, культурно-развлекательных зрелищных мероприятий</w:t>
      </w:r>
      <w:r w:rsidR="00A53FFC" w:rsidRPr="00B901F5">
        <w:rPr>
          <w:sz w:val="28"/>
          <w:szCs w:val="28"/>
        </w:rPr>
        <w:t>, в виде проведения</w:t>
      </w:r>
      <w:r w:rsidR="00D96B4D" w:rsidRPr="00B901F5">
        <w:rPr>
          <w:sz w:val="28"/>
          <w:szCs w:val="28"/>
        </w:rPr>
        <w:t xml:space="preserve"> межведомс</w:t>
      </w:r>
      <w:r w:rsidR="00D96B4D" w:rsidRPr="00B901F5">
        <w:rPr>
          <w:sz w:val="28"/>
          <w:szCs w:val="28"/>
        </w:rPr>
        <w:t>т</w:t>
      </w:r>
      <w:r w:rsidR="00D96B4D" w:rsidRPr="00B901F5">
        <w:rPr>
          <w:sz w:val="28"/>
          <w:szCs w:val="28"/>
        </w:rPr>
        <w:t>венных проверок с участием правоохранительных органов, выработка рек</w:t>
      </w:r>
      <w:r w:rsidR="00D96B4D" w:rsidRPr="00B901F5">
        <w:rPr>
          <w:sz w:val="28"/>
          <w:szCs w:val="28"/>
        </w:rPr>
        <w:t>о</w:t>
      </w:r>
      <w:r w:rsidR="00D96B4D" w:rsidRPr="00B901F5">
        <w:rPr>
          <w:sz w:val="28"/>
          <w:szCs w:val="28"/>
        </w:rPr>
        <w:t>мендаций по повышению антитеррористической защищенности и безопасн</w:t>
      </w:r>
      <w:r w:rsidR="00D96B4D" w:rsidRPr="00B901F5">
        <w:rPr>
          <w:sz w:val="28"/>
          <w:szCs w:val="28"/>
        </w:rPr>
        <w:t>о</w:t>
      </w:r>
      <w:r w:rsidR="00D96B4D" w:rsidRPr="00B901F5">
        <w:rPr>
          <w:sz w:val="28"/>
          <w:szCs w:val="28"/>
        </w:rPr>
        <w:t>сти, контроль выполненных мероприятий.</w:t>
      </w:r>
    </w:p>
    <w:p w:rsidR="00796030" w:rsidRPr="00B901F5" w:rsidRDefault="00796030" w:rsidP="00940ECB">
      <w:pPr>
        <w:widowControl w:val="0"/>
        <w:tabs>
          <w:tab w:val="left" w:pos="182"/>
        </w:tabs>
        <w:suppressAutoHyphens w:val="0"/>
        <w:ind w:left="38" w:firstLine="671"/>
        <w:jc w:val="both"/>
        <w:rPr>
          <w:sz w:val="28"/>
          <w:szCs w:val="28"/>
        </w:rPr>
      </w:pPr>
      <w:r w:rsidRPr="00B901F5">
        <w:rPr>
          <w:sz w:val="28"/>
          <w:szCs w:val="28"/>
        </w:rPr>
        <w:t>Проведение мониторинга ситуации, комплексного изучения причин и условий, способствующих распространению экстремистских идей, их общ</w:t>
      </w:r>
      <w:r w:rsidRPr="00B901F5">
        <w:rPr>
          <w:sz w:val="28"/>
          <w:szCs w:val="28"/>
        </w:rPr>
        <w:t>е</w:t>
      </w:r>
      <w:r w:rsidRPr="00B901F5">
        <w:rPr>
          <w:sz w:val="28"/>
          <w:szCs w:val="28"/>
        </w:rPr>
        <w:t>ственного восприятия с целью выработки механизмов по совершенствов</w:t>
      </w:r>
      <w:r w:rsidRPr="00B901F5">
        <w:rPr>
          <w:sz w:val="28"/>
          <w:szCs w:val="28"/>
        </w:rPr>
        <w:t>а</w:t>
      </w:r>
      <w:r w:rsidRPr="00B901F5">
        <w:rPr>
          <w:sz w:val="28"/>
          <w:szCs w:val="28"/>
        </w:rPr>
        <w:t>нию деятельности муниципальных органов в сфере противодействия терр</w:t>
      </w:r>
      <w:r w:rsidRPr="00B901F5">
        <w:rPr>
          <w:sz w:val="28"/>
          <w:szCs w:val="28"/>
        </w:rPr>
        <w:t>о</w:t>
      </w:r>
      <w:r w:rsidRPr="00B901F5">
        <w:rPr>
          <w:sz w:val="28"/>
          <w:szCs w:val="28"/>
        </w:rPr>
        <w:t>ризму и экстремизму</w:t>
      </w:r>
      <w:r w:rsidR="00A53FFC" w:rsidRPr="00B901F5">
        <w:rPr>
          <w:sz w:val="28"/>
          <w:szCs w:val="28"/>
        </w:rPr>
        <w:t>, путем организации и проведения</w:t>
      </w:r>
      <w:r w:rsidR="00D96B4D" w:rsidRPr="00B901F5">
        <w:rPr>
          <w:sz w:val="28"/>
          <w:szCs w:val="28"/>
        </w:rPr>
        <w:t xml:space="preserve"> работы с главами п</w:t>
      </w:r>
      <w:r w:rsidR="00D96B4D" w:rsidRPr="00B901F5">
        <w:rPr>
          <w:sz w:val="28"/>
          <w:szCs w:val="28"/>
        </w:rPr>
        <w:t>о</w:t>
      </w:r>
      <w:r w:rsidR="00D96B4D" w:rsidRPr="00B901F5">
        <w:rPr>
          <w:sz w:val="28"/>
          <w:szCs w:val="28"/>
        </w:rPr>
        <w:t>селений, представителями религиозных  конфе</w:t>
      </w:r>
      <w:r w:rsidR="000322C1" w:rsidRPr="00B901F5">
        <w:rPr>
          <w:sz w:val="28"/>
          <w:szCs w:val="28"/>
        </w:rPr>
        <w:t>с</w:t>
      </w:r>
      <w:r w:rsidR="00D96B4D" w:rsidRPr="00B901F5">
        <w:rPr>
          <w:sz w:val="28"/>
          <w:szCs w:val="28"/>
        </w:rPr>
        <w:t>сий в данном направлении, проведение анализа полученной информации.</w:t>
      </w:r>
    </w:p>
    <w:p w:rsidR="003644FB" w:rsidRDefault="003644FB" w:rsidP="00940ECB">
      <w:pPr>
        <w:widowControl w:val="0"/>
        <w:tabs>
          <w:tab w:val="left" w:pos="182"/>
        </w:tabs>
        <w:suppressAutoHyphens w:val="0"/>
        <w:ind w:left="38" w:firstLine="671"/>
        <w:jc w:val="both"/>
        <w:rPr>
          <w:sz w:val="28"/>
          <w:szCs w:val="28"/>
        </w:rPr>
      </w:pPr>
      <w:r w:rsidRPr="00B901F5">
        <w:rPr>
          <w:sz w:val="28"/>
          <w:szCs w:val="28"/>
        </w:rPr>
        <w:t>Проведение культурно-массовых мероприятий, направленных на до</w:t>
      </w:r>
      <w:r w:rsidRPr="00B901F5">
        <w:rPr>
          <w:sz w:val="28"/>
          <w:szCs w:val="28"/>
        </w:rPr>
        <w:t>с</w:t>
      </w:r>
      <w:r w:rsidRPr="00B901F5">
        <w:rPr>
          <w:sz w:val="28"/>
          <w:szCs w:val="28"/>
        </w:rPr>
        <w:t xml:space="preserve">тижение взаимопонимания и взаимного уважения в вопросах </w:t>
      </w:r>
      <w:r w:rsidR="00684234" w:rsidRPr="005310DA">
        <w:rPr>
          <w:sz w:val="28"/>
          <w:szCs w:val="28"/>
        </w:rPr>
        <w:t>межнационал</w:t>
      </w:r>
      <w:r w:rsidR="00684234" w:rsidRPr="005310DA">
        <w:rPr>
          <w:sz w:val="28"/>
          <w:szCs w:val="28"/>
        </w:rPr>
        <w:t>ь</w:t>
      </w:r>
      <w:r w:rsidR="00684234" w:rsidRPr="005310DA">
        <w:rPr>
          <w:sz w:val="28"/>
          <w:szCs w:val="28"/>
        </w:rPr>
        <w:t xml:space="preserve">ного (межэтнического), межконфессионального </w:t>
      </w:r>
      <w:r w:rsidRPr="00B901F5">
        <w:rPr>
          <w:sz w:val="28"/>
          <w:szCs w:val="28"/>
        </w:rPr>
        <w:t>и межкультурного сотру</w:t>
      </w:r>
      <w:r w:rsidRPr="00B901F5">
        <w:rPr>
          <w:sz w:val="28"/>
          <w:szCs w:val="28"/>
        </w:rPr>
        <w:t>д</w:t>
      </w:r>
      <w:r w:rsidRPr="00B901F5">
        <w:rPr>
          <w:sz w:val="28"/>
          <w:szCs w:val="28"/>
        </w:rPr>
        <w:t>ничества</w:t>
      </w:r>
      <w:r w:rsidR="00A53FFC" w:rsidRPr="00B901F5">
        <w:rPr>
          <w:sz w:val="28"/>
          <w:szCs w:val="28"/>
        </w:rPr>
        <w:t>, такие как «</w:t>
      </w:r>
      <w:r w:rsidR="00BE04A9">
        <w:rPr>
          <w:sz w:val="28"/>
          <w:szCs w:val="28"/>
        </w:rPr>
        <w:t>Д</w:t>
      </w:r>
      <w:r w:rsidR="00A53FFC" w:rsidRPr="00B901F5">
        <w:rPr>
          <w:sz w:val="28"/>
          <w:szCs w:val="28"/>
        </w:rPr>
        <w:t>ень города», «</w:t>
      </w:r>
      <w:r w:rsidR="00BE04A9">
        <w:rPr>
          <w:sz w:val="28"/>
          <w:szCs w:val="28"/>
        </w:rPr>
        <w:t>Д</w:t>
      </w:r>
      <w:r w:rsidR="00A53FFC" w:rsidRPr="00B901F5">
        <w:rPr>
          <w:sz w:val="28"/>
          <w:szCs w:val="28"/>
        </w:rPr>
        <w:t xml:space="preserve">ень села», религиозные праздники и т.п., с участием </w:t>
      </w:r>
      <w:r w:rsidR="00684234">
        <w:rPr>
          <w:sz w:val="28"/>
          <w:szCs w:val="28"/>
        </w:rPr>
        <w:t xml:space="preserve">населения </w:t>
      </w:r>
      <w:r w:rsidR="00A53FFC" w:rsidRPr="00B901F5">
        <w:rPr>
          <w:sz w:val="28"/>
          <w:szCs w:val="28"/>
        </w:rPr>
        <w:t>всех национальностей, проживающих на данной территории, с привлечением национальных творческих коллективов</w:t>
      </w:r>
      <w:r w:rsidRPr="00B901F5">
        <w:rPr>
          <w:sz w:val="28"/>
          <w:szCs w:val="28"/>
        </w:rPr>
        <w:t>.</w:t>
      </w:r>
    </w:p>
    <w:p w:rsidR="005310DA" w:rsidRPr="00B901F5" w:rsidRDefault="005310DA" w:rsidP="005310DA">
      <w:pPr>
        <w:widowControl w:val="0"/>
        <w:tabs>
          <w:tab w:val="left" w:pos="182"/>
        </w:tabs>
        <w:suppressAutoHyphens w:val="0"/>
        <w:ind w:left="38" w:firstLine="671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учреждений и организаций Ленинского муниципального района наглядно-агитационным материалом по профилактике терроризма и экстремизма на территории Ленинского муниципального района.</w:t>
      </w:r>
    </w:p>
    <w:p w:rsidR="008D30D2" w:rsidRDefault="008D30D2" w:rsidP="00940ECB">
      <w:pPr>
        <w:widowControl w:val="0"/>
        <w:suppressAutoHyphens w:val="0"/>
        <w:ind w:firstLine="709"/>
        <w:jc w:val="both"/>
        <w:rPr>
          <w:sz w:val="28"/>
          <w:szCs w:val="28"/>
        </w:rPr>
      </w:pPr>
      <w:proofErr w:type="gramStart"/>
      <w:r w:rsidRPr="00B901F5">
        <w:rPr>
          <w:sz w:val="28"/>
          <w:szCs w:val="28"/>
        </w:rPr>
        <w:t xml:space="preserve">Перечень мероприятий муниципальной </w:t>
      </w:r>
      <w:r w:rsidR="00E80C32" w:rsidRPr="00B901F5">
        <w:rPr>
          <w:sz w:val="28"/>
          <w:szCs w:val="28"/>
        </w:rPr>
        <w:t>П</w:t>
      </w:r>
      <w:r w:rsidRPr="00B901F5">
        <w:rPr>
          <w:sz w:val="28"/>
          <w:szCs w:val="28"/>
        </w:rPr>
        <w:t xml:space="preserve">рограммы </w:t>
      </w:r>
      <w:r w:rsidR="00E80C32" w:rsidRPr="00B901F5">
        <w:rPr>
          <w:sz w:val="28"/>
          <w:szCs w:val="28"/>
        </w:rPr>
        <w:t>изложены в форме</w:t>
      </w:r>
      <w:r w:rsidRPr="00B901F5">
        <w:rPr>
          <w:sz w:val="28"/>
          <w:szCs w:val="28"/>
        </w:rPr>
        <w:t xml:space="preserve"> 2</w:t>
      </w:r>
      <w:r w:rsidR="00E80C32" w:rsidRPr="00B901F5">
        <w:rPr>
          <w:sz w:val="28"/>
          <w:szCs w:val="28"/>
        </w:rPr>
        <w:t xml:space="preserve"> (прилагается)</w:t>
      </w:r>
      <w:r w:rsidRPr="00B901F5">
        <w:rPr>
          <w:sz w:val="28"/>
          <w:szCs w:val="28"/>
        </w:rPr>
        <w:t>.</w:t>
      </w:r>
      <w:proofErr w:type="gramEnd"/>
    </w:p>
    <w:p w:rsidR="00BB4EE1" w:rsidRPr="00B901F5" w:rsidRDefault="00BB4EE1" w:rsidP="00940ECB">
      <w:pPr>
        <w:widowControl w:val="0"/>
        <w:suppressAutoHyphens w:val="0"/>
        <w:ind w:firstLine="709"/>
        <w:jc w:val="both"/>
        <w:rPr>
          <w:sz w:val="28"/>
          <w:szCs w:val="28"/>
        </w:rPr>
      </w:pPr>
    </w:p>
    <w:p w:rsidR="00940ECB" w:rsidRDefault="00DB1BC7" w:rsidP="00940ECB">
      <w:pPr>
        <w:widowControl w:val="0"/>
        <w:shd w:val="clear" w:color="auto" w:fill="FFFFFF"/>
        <w:suppressAutoHyphens w:val="0"/>
        <w:jc w:val="center"/>
        <w:rPr>
          <w:b/>
          <w:bCs/>
          <w:sz w:val="28"/>
          <w:szCs w:val="28"/>
        </w:rPr>
      </w:pPr>
      <w:r w:rsidRPr="00B901F5">
        <w:rPr>
          <w:b/>
          <w:bCs/>
          <w:sz w:val="28"/>
          <w:szCs w:val="28"/>
        </w:rPr>
        <w:t xml:space="preserve">Раздел  5. Обоснование объема финансовых ресурсов, </w:t>
      </w:r>
    </w:p>
    <w:p w:rsidR="00DB1BC7" w:rsidRDefault="00DB1BC7" w:rsidP="00940ECB">
      <w:pPr>
        <w:widowControl w:val="0"/>
        <w:shd w:val="clear" w:color="auto" w:fill="FFFFFF"/>
        <w:suppressAutoHyphens w:val="0"/>
        <w:jc w:val="center"/>
        <w:rPr>
          <w:b/>
          <w:bCs/>
          <w:sz w:val="28"/>
          <w:szCs w:val="28"/>
        </w:rPr>
      </w:pPr>
      <w:r w:rsidRPr="00B901F5">
        <w:rPr>
          <w:b/>
          <w:bCs/>
          <w:sz w:val="28"/>
          <w:szCs w:val="28"/>
        </w:rPr>
        <w:t>необходимых для реализациимуниципальной программы</w:t>
      </w:r>
    </w:p>
    <w:p w:rsidR="00D94305" w:rsidRDefault="00D94305" w:rsidP="00940ECB">
      <w:pPr>
        <w:widowControl w:val="0"/>
        <w:shd w:val="clear" w:color="auto" w:fill="FFFFFF"/>
        <w:suppressAutoHyphens w:val="0"/>
        <w:ind w:firstLine="708"/>
        <w:jc w:val="both"/>
        <w:rPr>
          <w:sz w:val="28"/>
          <w:szCs w:val="28"/>
        </w:rPr>
      </w:pPr>
      <w:r w:rsidRPr="00B901F5">
        <w:rPr>
          <w:color w:val="000000"/>
          <w:sz w:val="28"/>
          <w:szCs w:val="28"/>
          <w:shd w:val="clear" w:color="auto" w:fill="FFFFFF"/>
        </w:rPr>
        <w:t>Общий объем финансирования</w:t>
      </w:r>
      <w:r w:rsidR="00CD7CC5">
        <w:rPr>
          <w:color w:val="000000"/>
          <w:sz w:val="28"/>
          <w:szCs w:val="28"/>
          <w:shd w:val="clear" w:color="auto" w:fill="FFFFFF"/>
        </w:rPr>
        <w:t xml:space="preserve"> </w:t>
      </w:r>
      <w:r w:rsidRPr="00B901F5">
        <w:rPr>
          <w:sz w:val="28"/>
          <w:szCs w:val="28"/>
        </w:rPr>
        <w:t xml:space="preserve">Программы составляет </w:t>
      </w:r>
      <w:r w:rsidR="00952CC2">
        <w:rPr>
          <w:color w:val="FF0000"/>
          <w:sz w:val="28"/>
          <w:szCs w:val="28"/>
        </w:rPr>
        <w:t>1</w:t>
      </w:r>
      <w:r w:rsidR="00BB4EE1">
        <w:rPr>
          <w:color w:val="FF0000"/>
          <w:sz w:val="28"/>
          <w:szCs w:val="28"/>
        </w:rPr>
        <w:t>5</w:t>
      </w:r>
      <w:r w:rsidRPr="005310DA">
        <w:rPr>
          <w:color w:val="FF0000"/>
          <w:sz w:val="28"/>
          <w:szCs w:val="28"/>
        </w:rPr>
        <w:t>,0</w:t>
      </w:r>
      <w:r w:rsidR="00B524C9" w:rsidRPr="005310DA">
        <w:rPr>
          <w:color w:val="FF0000"/>
          <w:sz w:val="28"/>
          <w:szCs w:val="28"/>
        </w:rPr>
        <w:t>0</w:t>
      </w:r>
      <w:r w:rsidRPr="00B901F5">
        <w:rPr>
          <w:sz w:val="28"/>
          <w:szCs w:val="28"/>
        </w:rPr>
        <w:t xml:space="preserve"> тысяч рублей за счет средств бюджета Ленинского муниципального района,</w:t>
      </w:r>
      <w:r w:rsidR="00CD7CC5">
        <w:rPr>
          <w:sz w:val="28"/>
          <w:szCs w:val="28"/>
        </w:rPr>
        <w:t xml:space="preserve"> </w:t>
      </w:r>
      <w:r w:rsidRPr="00B901F5">
        <w:rPr>
          <w:sz w:val="28"/>
          <w:szCs w:val="28"/>
        </w:rPr>
        <w:t xml:space="preserve">из них: </w:t>
      </w:r>
    </w:p>
    <w:p w:rsidR="008B18FB" w:rsidRPr="00B901F5" w:rsidRDefault="008B18FB" w:rsidP="008B18FB">
      <w:pPr>
        <w:widowControl w:val="0"/>
        <w:shd w:val="clear" w:color="auto" w:fill="FFFFFF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</w:t>
      </w:r>
      <w:r w:rsidRPr="00B901F5">
        <w:rPr>
          <w:sz w:val="28"/>
          <w:szCs w:val="28"/>
        </w:rPr>
        <w:t xml:space="preserve"> год - 0,00 тысяч рублей;</w:t>
      </w:r>
    </w:p>
    <w:p w:rsidR="00D94305" w:rsidRPr="00B901F5" w:rsidRDefault="00D94305" w:rsidP="00CF46D7">
      <w:pPr>
        <w:widowControl w:val="0"/>
        <w:shd w:val="clear" w:color="auto" w:fill="FFFFFF"/>
        <w:suppressAutoHyphens w:val="0"/>
        <w:ind w:firstLine="709"/>
        <w:jc w:val="both"/>
        <w:rPr>
          <w:sz w:val="28"/>
          <w:szCs w:val="28"/>
        </w:rPr>
      </w:pPr>
      <w:r w:rsidRPr="00B901F5">
        <w:rPr>
          <w:sz w:val="28"/>
          <w:szCs w:val="28"/>
        </w:rPr>
        <w:t xml:space="preserve">2021 год - </w:t>
      </w:r>
      <w:r w:rsidR="00330D93">
        <w:rPr>
          <w:sz w:val="28"/>
          <w:szCs w:val="28"/>
        </w:rPr>
        <w:t>9</w:t>
      </w:r>
      <w:r w:rsidRPr="00B901F5">
        <w:rPr>
          <w:sz w:val="28"/>
          <w:szCs w:val="28"/>
        </w:rPr>
        <w:t>,00 тысяч рублей;</w:t>
      </w:r>
    </w:p>
    <w:p w:rsidR="00BE04A9" w:rsidRDefault="00D94305" w:rsidP="00BE04A9">
      <w:pPr>
        <w:widowControl w:val="0"/>
        <w:shd w:val="clear" w:color="auto" w:fill="FFFFFF"/>
        <w:suppressAutoHyphens w:val="0"/>
        <w:ind w:firstLine="709"/>
        <w:jc w:val="both"/>
        <w:rPr>
          <w:sz w:val="28"/>
          <w:szCs w:val="28"/>
        </w:rPr>
      </w:pPr>
      <w:r w:rsidRPr="00B901F5">
        <w:rPr>
          <w:sz w:val="28"/>
          <w:szCs w:val="28"/>
        </w:rPr>
        <w:t xml:space="preserve">2022 год </w:t>
      </w:r>
      <w:r w:rsidR="00BB4EE1">
        <w:rPr>
          <w:sz w:val="28"/>
          <w:szCs w:val="28"/>
        </w:rPr>
        <w:t>-</w:t>
      </w:r>
      <w:r w:rsidR="00CD7CC5">
        <w:rPr>
          <w:sz w:val="28"/>
          <w:szCs w:val="28"/>
        </w:rPr>
        <w:t xml:space="preserve"> 3,00</w:t>
      </w:r>
      <w:r w:rsidRPr="00B901F5">
        <w:rPr>
          <w:sz w:val="28"/>
          <w:szCs w:val="28"/>
        </w:rPr>
        <w:t xml:space="preserve"> тысячи рублей</w:t>
      </w:r>
      <w:r w:rsidR="00BE04A9">
        <w:rPr>
          <w:sz w:val="28"/>
          <w:szCs w:val="28"/>
        </w:rPr>
        <w:t>;</w:t>
      </w:r>
    </w:p>
    <w:p w:rsidR="00952CC2" w:rsidRDefault="00BE04A9" w:rsidP="00BE04A9">
      <w:pPr>
        <w:widowControl w:val="0"/>
        <w:shd w:val="clear" w:color="auto" w:fill="FFFFFF"/>
        <w:suppressAutoHyphens w:val="0"/>
        <w:ind w:firstLine="709"/>
        <w:jc w:val="both"/>
        <w:rPr>
          <w:sz w:val="28"/>
          <w:szCs w:val="28"/>
        </w:rPr>
      </w:pPr>
      <w:r w:rsidRPr="00B901F5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B901F5">
        <w:rPr>
          <w:sz w:val="28"/>
          <w:szCs w:val="28"/>
        </w:rPr>
        <w:t xml:space="preserve"> год - </w:t>
      </w:r>
      <w:r w:rsidR="000A1A4D">
        <w:rPr>
          <w:sz w:val="28"/>
          <w:szCs w:val="28"/>
        </w:rPr>
        <w:t>3</w:t>
      </w:r>
      <w:r>
        <w:rPr>
          <w:sz w:val="28"/>
          <w:szCs w:val="28"/>
        </w:rPr>
        <w:t>,00 тысяч рублей</w:t>
      </w:r>
      <w:r w:rsidR="00952CC2">
        <w:rPr>
          <w:sz w:val="28"/>
          <w:szCs w:val="28"/>
        </w:rPr>
        <w:t>;</w:t>
      </w:r>
    </w:p>
    <w:p w:rsidR="00D94305" w:rsidRPr="00952CC2" w:rsidRDefault="00952CC2" w:rsidP="00BE04A9">
      <w:pPr>
        <w:widowControl w:val="0"/>
        <w:shd w:val="clear" w:color="auto" w:fill="FFFFFF"/>
        <w:suppressAutoHyphens w:val="0"/>
        <w:ind w:firstLine="709"/>
        <w:jc w:val="both"/>
        <w:rPr>
          <w:color w:val="FF0000"/>
          <w:sz w:val="28"/>
          <w:szCs w:val="28"/>
        </w:rPr>
      </w:pPr>
      <w:r w:rsidRPr="00952CC2">
        <w:rPr>
          <w:color w:val="FF0000"/>
          <w:sz w:val="28"/>
          <w:szCs w:val="28"/>
        </w:rPr>
        <w:t xml:space="preserve">2024 год - </w:t>
      </w:r>
      <w:r w:rsidR="00BB4EE1">
        <w:rPr>
          <w:color w:val="FF0000"/>
          <w:sz w:val="28"/>
          <w:szCs w:val="28"/>
        </w:rPr>
        <w:t>0</w:t>
      </w:r>
      <w:r w:rsidRPr="00952CC2">
        <w:rPr>
          <w:color w:val="FF0000"/>
          <w:sz w:val="28"/>
          <w:szCs w:val="28"/>
        </w:rPr>
        <w:t>,00 тысяч рублей</w:t>
      </w:r>
      <w:r w:rsidR="00BE04A9" w:rsidRPr="00952CC2">
        <w:rPr>
          <w:color w:val="FF0000"/>
          <w:sz w:val="28"/>
          <w:szCs w:val="28"/>
        </w:rPr>
        <w:t>.</w:t>
      </w:r>
    </w:p>
    <w:p w:rsidR="003A3BAB" w:rsidRDefault="003A3BAB" w:rsidP="003A3BAB">
      <w:pPr>
        <w:widowControl w:val="0"/>
        <w:autoSpaceDE w:val="0"/>
        <w:autoSpaceDN w:val="0"/>
        <w:adjustRightInd w:val="0"/>
        <w:ind w:right="101" w:firstLine="709"/>
        <w:jc w:val="both"/>
        <w:rPr>
          <w:kern w:val="2"/>
          <w:sz w:val="28"/>
          <w:szCs w:val="28"/>
        </w:rPr>
      </w:pPr>
      <w:r w:rsidRPr="005310DA">
        <w:rPr>
          <w:kern w:val="2"/>
          <w:sz w:val="28"/>
          <w:szCs w:val="28"/>
        </w:rPr>
        <w:t>Объем налоговых расходов Ленинского муниципального района в рамках реализации муниципальной программы в 2021-202</w:t>
      </w:r>
      <w:r w:rsidR="00663818">
        <w:rPr>
          <w:kern w:val="2"/>
          <w:sz w:val="28"/>
          <w:szCs w:val="28"/>
        </w:rPr>
        <w:t>4</w:t>
      </w:r>
      <w:r w:rsidRPr="005310DA">
        <w:rPr>
          <w:kern w:val="2"/>
          <w:sz w:val="28"/>
          <w:szCs w:val="28"/>
        </w:rPr>
        <w:t xml:space="preserve"> годах – 0,00 тыс. рублей, в том числе:</w:t>
      </w:r>
    </w:p>
    <w:p w:rsidR="00236C0F" w:rsidRPr="005310DA" w:rsidRDefault="00236C0F" w:rsidP="003A3BAB">
      <w:pPr>
        <w:widowControl w:val="0"/>
        <w:autoSpaceDE w:val="0"/>
        <w:autoSpaceDN w:val="0"/>
        <w:adjustRightInd w:val="0"/>
        <w:ind w:right="101" w:firstLine="709"/>
        <w:jc w:val="both"/>
        <w:rPr>
          <w:kern w:val="2"/>
          <w:sz w:val="28"/>
          <w:szCs w:val="28"/>
        </w:rPr>
      </w:pPr>
    </w:p>
    <w:p w:rsidR="003A3BAB" w:rsidRPr="005310DA" w:rsidRDefault="003A3BAB" w:rsidP="003A3BAB">
      <w:pPr>
        <w:widowControl w:val="0"/>
        <w:autoSpaceDE w:val="0"/>
        <w:autoSpaceDN w:val="0"/>
        <w:adjustRightInd w:val="0"/>
        <w:ind w:right="101" w:firstLine="709"/>
        <w:jc w:val="both"/>
        <w:rPr>
          <w:kern w:val="2"/>
          <w:sz w:val="28"/>
          <w:szCs w:val="28"/>
        </w:rPr>
      </w:pPr>
      <w:r w:rsidRPr="005310DA">
        <w:rPr>
          <w:kern w:val="2"/>
          <w:sz w:val="28"/>
          <w:szCs w:val="28"/>
        </w:rPr>
        <w:lastRenderedPageBreak/>
        <w:t>в 2021 году – 0,00 тыс</w:t>
      </w:r>
      <w:r w:rsidR="00684234" w:rsidRPr="005310DA">
        <w:rPr>
          <w:kern w:val="2"/>
          <w:sz w:val="28"/>
          <w:szCs w:val="28"/>
        </w:rPr>
        <w:t>яч</w:t>
      </w:r>
      <w:r w:rsidRPr="005310DA">
        <w:rPr>
          <w:kern w:val="2"/>
          <w:sz w:val="28"/>
          <w:szCs w:val="28"/>
        </w:rPr>
        <w:t xml:space="preserve"> рублей;</w:t>
      </w:r>
    </w:p>
    <w:p w:rsidR="003A3BAB" w:rsidRPr="005310DA" w:rsidRDefault="00684234" w:rsidP="003A3BAB">
      <w:pPr>
        <w:widowControl w:val="0"/>
        <w:autoSpaceDE w:val="0"/>
        <w:autoSpaceDN w:val="0"/>
        <w:adjustRightInd w:val="0"/>
        <w:ind w:right="101" w:firstLine="709"/>
        <w:jc w:val="both"/>
        <w:rPr>
          <w:kern w:val="2"/>
          <w:sz w:val="28"/>
          <w:szCs w:val="28"/>
        </w:rPr>
      </w:pPr>
      <w:r w:rsidRPr="005310DA">
        <w:rPr>
          <w:kern w:val="2"/>
          <w:sz w:val="28"/>
          <w:szCs w:val="28"/>
        </w:rPr>
        <w:t>в 2022 году – 0,00 тысяч</w:t>
      </w:r>
      <w:r w:rsidR="003A3BAB" w:rsidRPr="005310DA">
        <w:rPr>
          <w:kern w:val="2"/>
          <w:sz w:val="28"/>
          <w:szCs w:val="28"/>
        </w:rPr>
        <w:t xml:space="preserve"> рублей;</w:t>
      </w:r>
    </w:p>
    <w:p w:rsidR="00952CC2" w:rsidRDefault="00684234" w:rsidP="003A3BAB">
      <w:pPr>
        <w:widowControl w:val="0"/>
        <w:autoSpaceDE w:val="0"/>
        <w:autoSpaceDN w:val="0"/>
        <w:adjustRightInd w:val="0"/>
        <w:ind w:right="101" w:firstLine="709"/>
        <w:jc w:val="both"/>
        <w:rPr>
          <w:kern w:val="2"/>
          <w:sz w:val="28"/>
          <w:szCs w:val="28"/>
        </w:rPr>
      </w:pPr>
      <w:r w:rsidRPr="005310DA">
        <w:rPr>
          <w:kern w:val="2"/>
          <w:sz w:val="28"/>
          <w:szCs w:val="28"/>
        </w:rPr>
        <w:t>в 2023 году – 0,00 тысяч</w:t>
      </w:r>
      <w:r w:rsidR="003A3BAB" w:rsidRPr="005310DA">
        <w:rPr>
          <w:kern w:val="2"/>
          <w:sz w:val="28"/>
          <w:szCs w:val="28"/>
        </w:rPr>
        <w:t xml:space="preserve"> рублей</w:t>
      </w:r>
      <w:r w:rsidR="00952CC2">
        <w:rPr>
          <w:kern w:val="2"/>
          <w:sz w:val="28"/>
          <w:szCs w:val="28"/>
        </w:rPr>
        <w:t>;</w:t>
      </w:r>
    </w:p>
    <w:p w:rsidR="003A3BAB" w:rsidRPr="005310DA" w:rsidRDefault="00952CC2" w:rsidP="003A3BAB">
      <w:pPr>
        <w:widowControl w:val="0"/>
        <w:autoSpaceDE w:val="0"/>
        <w:autoSpaceDN w:val="0"/>
        <w:adjustRightInd w:val="0"/>
        <w:ind w:right="101" w:firstLine="709"/>
        <w:jc w:val="both"/>
        <w:rPr>
          <w:sz w:val="28"/>
          <w:szCs w:val="28"/>
        </w:rPr>
      </w:pPr>
      <w:r w:rsidRPr="00952CC2">
        <w:rPr>
          <w:color w:val="FF0000"/>
          <w:kern w:val="2"/>
          <w:sz w:val="28"/>
          <w:szCs w:val="28"/>
        </w:rPr>
        <w:t>в 2024 году – 0,00 тысяч рублей</w:t>
      </w:r>
      <w:r w:rsidR="003A3BAB" w:rsidRPr="005310DA">
        <w:rPr>
          <w:kern w:val="2"/>
          <w:sz w:val="28"/>
          <w:szCs w:val="28"/>
        </w:rPr>
        <w:t>.</w:t>
      </w:r>
    </w:p>
    <w:p w:rsidR="00DC2416" w:rsidRPr="00B901F5" w:rsidRDefault="004C750C" w:rsidP="00940ECB">
      <w:pPr>
        <w:widowControl w:val="0"/>
        <w:tabs>
          <w:tab w:val="left" w:pos="2520"/>
        </w:tabs>
        <w:suppressAutoHyphens w:val="0"/>
        <w:ind w:firstLine="709"/>
        <w:jc w:val="both"/>
        <w:rPr>
          <w:sz w:val="28"/>
          <w:szCs w:val="28"/>
        </w:rPr>
      </w:pPr>
      <w:r w:rsidRPr="00B901F5">
        <w:rPr>
          <w:sz w:val="28"/>
          <w:szCs w:val="28"/>
        </w:rPr>
        <w:t>Ресурсное обесп</w:t>
      </w:r>
      <w:r w:rsidR="00DC2416" w:rsidRPr="00B901F5">
        <w:rPr>
          <w:sz w:val="28"/>
          <w:szCs w:val="28"/>
        </w:rPr>
        <w:t>ечение муниципальной программы Ленинского мун</w:t>
      </w:r>
      <w:r w:rsidR="00DC2416" w:rsidRPr="00B901F5">
        <w:rPr>
          <w:sz w:val="28"/>
          <w:szCs w:val="28"/>
        </w:rPr>
        <w:t>и</w:t>
      </w:r>
      <w:r w:rsidR="00DC2416" w:rsidRPr="00B901F5">
        <w:rPr>
          <w:sz w:val="28"/>
          <w:szCs w:val="28"/>
        </w:rPr>
        <w:t>ципального района «Профилактика терроризма и экстремизма на территории Ленинского муниципального района» за счет средств</w:t>
      </w:r>
      <w:r w:rsidR="00940ECB">
        <w:rPr>
          <w:sz w:val="28"/>
          <w:szCs w:val="28"/>
        </w:rPr>
        <w:t>,</w:t>
      </w:r>
      <w:r w:rsidR="00DC2416" w:rsidRPr="00B901F5">
        <w:rPr>
          <w:sz w:val="28"/>
          <w:szCs w:val="28"/>
        </w:rPr>
        <w:t xml:space="preserve"> привлеченных из ра</w:t>
      </w:r>
      <w:r w:rsidR="00DC2416" w:rsidRPr="00B901F5">
        <w:rPr>
          <w:sz w:val="28"/>
          <w:szCs w:val="28"/>
        </w:rPr>
        <w:t>з</w:t>
      </w:r>
      <w:r w:rsidR="00DC2416" w:rsidRPr="00B901F5">
        <w:rPr>
          <w:sz w:val="28"/>
          <w:szCs w:val="28"/>
        </w:rPr>
        <w:t>личных источников финансирования</w:t>
      </w:r>
      <w:r w:rsidR="00940ECB">
        <w:rPr>
          <w:sz w:val="28"/>
          <w:szCs w:val="28"/>
        </w:rPr>
        <w:t>,</w:t>
      </w:r>
      <w:r w:rsidR="00DC2416" w:rsidRPr="00B901F5">
        <w:rPr>
          <w:sz w:val="28"/>
          <w:szCs w:val="28"/>
        </w:rPr>
        <w:t xml:space="preserve"> изложено в форме 3 (прилагается).</w:t>
      </w:r>
    </w:p>
    <w:p w:rsidR="004C750C" w:rsidRPr="00B901F5" w:rsidRDefault="004C750C" w:rsidP="00991030">
      <w:pPr>
        <w:widowControl w:val="0"/>
        <w:shd w:val="clear" w:color="auto" w:fill="FFFFFF"/>
        <w:suppressAutoHyphens w:val="0"/>
        <w:ind w:firstLine="708"/>
        <w:rPr>
          <w:sz w:val="28"/>
          <w:szCs w:val="28"/>
        </w:rPr>
      </w:pPr>
    </w:p>
    <w:p w:rsidR="008D30D2" w:rsidRDefault="00DB6204" w:rsidP="00940ECB">
      <w:pPr>
        <w:widowControl w:val="0"/>
        <w:shd w:val="clear" w:color="auto" w:fill="FFFFFF"/>
        <w:suppressAutoHyphens w:val="0"/>
        <w:jc w:val="center"/>
        <w:rPr>
          <w:b/>
          <w:bCs/>
          <w:sz w:val="28"/>
          <w:szCs w:val="28"/>
        </w:rPr>
      </w:pPr>
      <w:r w:rsidRPr="00B901F5">
        <w:rPr>
          <w:b/>
          <w:bCs/>
          <w:sz w:val="28"/>
          <w:szCs w:val="28"/>
        </w:rPr>
        <w:t xml:space="preserve">Раздел </w:t>
      </w:r>
      <w:r w:rsidR="00DB1BC7" w:rsidRPr="00B901F5">
        <w:rPr>
          <w:b/>
          <w:bCs/>
          <w:sz w:val="28"/>
          <w:szCs w:val="28"/>
        </w:rPr>
        <w:t>6</w:t>
      </w:r>
      <w:r w:rsidR="008D30D2" w:rsidRPr="00B901F5">
        <w:rPr>
          <w:b/>
          <w:bCs/>
          <w:sz w:val="28"/>
          <w:szCs w:val="28"/>
        </w:rPr>
        <w:t xml:space="preserve">. Механизмы реализации муниципальной </w:t>
      </w:r>
      <w:r w:rsidRPr="00B901F5">
        <w:rPr>
          <w:b/>
          <w:bCs/>
          <w:sz w:val="28"/>
          <w:szCs w:val="28"/>
        </w:rPr>
        <w:t>п</w:t>
      </w:r>
      <w:r w:rsidR="008D30D2" w:rsidRPr="00B901F5">
        <w:rPr>
          <w:b/>
          <w:bCs/>
          <w:sz w:val="28"/>
          <w:szCs w:val="28"/>
        </w:rPr>
        <w:t>рограммы</w:t>
      </w:r>
    </w:p>
    <w:p w:rsidR="00274F78" w:rsidRPr="00B901F5" w:rsidRDefault="00C7750C" w:rsidP="00991030">
      <w:pPr>
        <w:widowControl w:val="0"/>
        <w:shd w:val="clear" w:color="auto" w:fill="FFFFFF"/>
        <w:tabs>
          <w:tab w:val="left" w:pos="418"/>
        </w:tabs>
        <w:suppressAutoHyphens w:val="0"/>
        <w:ind w:firstLine="709"/>
        <w:jc w:val="both"/>
        <w:rPr>
          <w:sz w:val="28"/>
          <w:szCs w:val="28"/>
        </w:rPr>
      </w:pPr>
      <w:r w:rsidRPr="00B901F5">
        <w:rPr>
          <w:sz w:val="28"/>
          <w:szCs w:val="28"/>
        </w:rPr>
        <w:t xml:space="preserve">Реализация муниципальной программы будет осуществляться </w:t>
      </w:r>
      <w:r w:rsidRPr="005310DA">
        <w:rPr>
          <w:color w:val="FF0000"/>
          <w:sz w:val="28"/>
          <w:szCs w:val="28"/>
        </w:rPr>
        <w:t>ответс</w:t>
      </w:r>
      <w:r w:rsidRPr="005310DA">
        <w:rPr>
          <w:color w:val="FF0000"/>
          <w:sz w:val="28"/>
          <w:szCs w:val="28"/>
        </w:rPr>
        <w:t>т</w:t>
      </w:r>
      <w:r w:rsidRPr="005310DA">
        <w:rPr>
          <w:color w:val="FF0000"/>
          <w:sz w:val="28"/>
          <w:szCs w:val="28"/>
        </w:rPr>
        <w:t>венным исполнителем –</w:t>
      </w:r>
      <w:r w:rsidR="004828FF">
        <w:rPr>
          <w:color w:val="FF0000"/>
          <w:sz w:val="28"/>
          <w:szCs w:val="28"/>
        </w:rPr>
        <w:t xml:space="preserve"> </w:t>
      </w:r>
      <w:r w:rsidRPr="005310DA">
        <w:rPr>
          <w:color w:val="FF0000"/>
          <w:sz w:val="28"/>
          <w:szCs w:val="28"/>
        </w:rPr>
        <w:t>администраци</w:t>
      </w:r>
      <w:r w:rsidR="005310DA" w:rsidRPr="005310DA">
        <w:rPr>
          <w:color w:val="FF0000"/>
          <w:sz w:val="28"/>
          <w:szCs w:val="28"/>
        </w:rPr>
        <w:t>ей</w:t>
      </w:r>
      <w:r w:rsidR="004828FF">
        <w:rPr>
          <w:color w:val="FF0000"/>
          <w:sz w:val="28"/>
          <w:szCs w:val="28"/>
        </w:rPr>
        <w:t xml:space="preserve"> </w:t>
      </w:r>
      <w:r w:rsidR="00A85693" w:rsidRPr="005310DA">
        <w:rPr>
          <w:color w:val="FF0000"/>
          <w:sz w:val="28"/>
          <w:szCs w:val="28"/>
        </w:rPr>
        <w:t>Ленин</w:t>
      </w:r>
      <w:r w:rsidRPr="005310DA">
        <w:rPr>
          <w:color w:val="FF0000"/>
          <w:sz w:val="28"/>
          <w:szCs w:val="28"/>
        </w:rPr>
        <w:t>ского муниципального ра</w:t>
      </w:r>
      <w:r w:rsidRPr="005310DA">
        <w:rPr>
          <w:color w:val="FF0000"/>
          <w:sz w:val="28"/>
          <w:szCs w:val="28"/>
        </w:rPr>
        <w:t>й</w:t>
      </w:r>
      <w:r w:rsidRPr="005310DA">
        <w:rPr>
          <w:color w:val="FF0000"/>
          <w:sz w:val="28"/>
          <w:szCs w:val="28"/>
        </w:rPr>
        <w:t xml:space="preserve">она </w:t>
      </w:r>
      <w:r w:rsidRPr="00B901F5">
        <w:rPr>
          <w:sz w:val="28"/>
          <w:szCs w:val="28"/>
        </w:rPr>
        <w:t>путем координации и взаимодействия с соисполнителями мун</w:t>
      </w:r>
      <w:r w:rsidR="00274F78" w:rsidRPr="00B901F5">
        <w:rPr>
          <w:sz w:val="28"/>
          <w:szCs w:val="28"/>
        </w:rPr>
        <w:t>и</w:t>
      </w:r>
      <w:r w:rsidRPr="00B901F5">
        <w:rPr>
          <w:sz w:val="28"/>
          <w:szCs w:val="28"/>
        </w:rPr>
        <w:t>ципал</w:t>
      </w:r>
      <w:r w:rsidRPr="00B901F5">
        <w:rPr>
          <w:sz w:val="28"/>
          <w:szCs w:val="28"/>
        </w:rPr>
        <w:t>ь</w:t>
      </w:r>
      <w:r w:rsidRPr="00B901F5">
        <w:rPr>
          <w:sz w:val="28"/>
          <w:szCs w:val="28"/>
        </w:rPr>
        <w:t>ной программы</w:t>
      </w:r>
      <w:r w:rsidR="00274F78" w:rsidRPr="00B901F5">
        <w:rPr>
          <w:sz w:val="28"/>
          <w:szCs w:val="28"/>
        </w:rPr>
        <w:t xml:space="preserve">, структурными подразделениями администрации </w:t>
      </w:r>
      <w:r w:rsidR="00A85693" w:rsidRPr="00B901F5">
        <w:rPr>
          <w:sz w:val="28"/>
          <w:szCs w:val="28"/>
        </w:rPr>
        <w:t>Ленин</w:t>
      </w:r>
      <w:r w:rsidR="00274F78" w:rsidRPr="00B901F5">
        <w:rPr>
          <w:sz w:val="28"/>
          <w:szCs w:val="28"/>
        </w:rPr>
        <w:t>ского муниципального района, государственными</w:t>
      </w:r>
      <w:r w:rsidR="00D94305" w:rsidRPr="00B901F5">
        <w:rPr>
          <w:sz w:val="28"/>
          <w:szCs w:val="28"/>
        </w:rPr>
        <w:t xml:space="preserve"> и муниципальными</w:t>
      </w:r>
      <w:r w:rsidR="00274F78" w:rsidRPr="00B901F5">
        <w:rPr>
          <w:sz w:val="28"/>
          <w:szCs w:val="28"/>
        </w:rPr>
        <w:t xml:space="preserve"> учрежд</w:t>
      </w:r>
      <w:r w:rsidR="00274F78" w:rsidRPr="00B901F5">
        <w:rPr>
          <w:sz w:val="28"/>
          <w:szCs w:val="28"/>
        </w:rPr>
        <w:t>е</w:t>
      </w:r>
      <w:r w:rsidR="00274F78" w:rsidRPr="00B901F5">
        <w:rPr>
          <w:sz w:val="28"/>
          <w:szCs w:val="28"/>
        </w:rPr>
        <w:t>ниями</w:t>
      </w:r>
      <w:r w:rsidR="00D94305" w:rsidRPr="00B901F5">
        <w:rPr>
          <w:sz w:val="28"/>
          <w:szCs w:val="28"/>
        </w:rPr>
        <w:t>,</w:t>
      </w:r>
      <w:r w:rsidR="004828FF">
        <w:rPr>
          <w:sz w:val="28"/>
          <w:szCs w:val="28"/>
        </w:rPr>
        <w:t xml:space="preserve"> </w:t>
      </w:r>
      <w:r w:rsidR="00D94305" w:rsidRPr="00B901F5">
        <w:rPr>
          <w:sz w:val="28"/>
          <w:szCs w:val="28"/>
        </w:rPr>
        <w:t>хозяйствующими субъектами</w:t>
      </w:r>
      <w:r w:rsidR="00274F78" w:rsidRPr="00B901F5">
        <w:rPr>
          <w:sz w:val="28"/>
          <w:szCs w:val="28"/>
        </w:rPr>
        <w:t xml:space="preserve">, </w:t>
      </w:r>
      <w:r w:rsidR="00D94305" w:rsidRPr="00B901F5">
        <w:rPr>
          <w:sz w:val="28"/>
          <w:szCs w:val="28"/>
        </w:rPr>
        <w:t>действующими</w:t>
      </w:r>
      <w:r w:rsidR="00274F78" w:rsidRPr="00B901F5">
        <w:rPr>
          <w:sz w:val="28"/>
          <w:szCs w:val="28"/>
        </w:rPr>
        <w:t xml:space="preserve"> на территории </w:t>
      </w:r>
      <w:r w:rsidR="00A85693" w:rsidRPr="00B901F5">
        <w:rPr>
          <w:sz w:val="28"/>
          <w:szCs w:val="28"/>
        </w:rPr>
        <w:t>Лени</w:t>
      </w:r>
      <w:r w:rsidR="00A85693" w:rsidRPr="00B901F5">
        <w:rPr>
          <w:sz w:val="28"/>
          <w:szCs w:val="28"/>
        </w:rPr>
        <w:t>н</w:t>
      </w:r>
      <w:r w:rsidR="00274F78" w:rsidRPr="00B901F5">
        <w:rPr>
          <w:sz w:val="28"/>
          <w:szCs w:val="28"/>
        </w:rPr>
        <w:t>ского муниципального района.</w:t>
      </w:r>
    </w:p>
    <w:p w:rsidR="00DB6204" w:rsidRPr="00B901F5" w:rsidRDefault="00DB6204" w:rsidP="00991030">
      <w:pPr>
        <w:widowControl w:val="0"/>
        <w:shd w:val="clear" w:color="auto" w:fill="FFFFFF"/>
        <w:tabs>
          <w:tab w:val="left" w:pos="418"/>
        </w:tabs>
        <w:suppressAutoHyphens w:val="0"/>
        <w:ind w:firstLine="709"/>
        <w:jc w:val="both"/>
        <w:rPr>
          <w:sz w:val="28"/>
          <w:szCs w:val="28"/>
        </w:rPr>
      </w:pPr>
      <w:r w:rsidRPr="00B901F5">
        <w:rPr>
          <w:sz w:val="28"/>
          <w:szCs w:val="28"/>
        </w:rPr>
        <w:t>Перечень мероприятий Программы, их ресурсное обеспечение и ко</w:t>
      </w:r>
      <w:r w:rsidRPr="00B901F5">
        <w:rPr>
          <w:sz w:val="28"/>
          <w:szCs w:val="28"/>
        </w:rPr>
        <w:t>р</w:t>
      </w:r>
      <w:r w:rsidRPr="00B901F5">
        <w:rPr>
          <w:sz w:val="28"/>
          <w:szCs w:val="28"/>
        </w:rPr>
        <w:t xml:space="preserve">ректировка предусматриваются при формировании районного бюджета на очередной финансовый год </w:t>
      </w:r>
    </w:p>
    <w:p w:rsidR="00274F78" w:rsidRPr="00B901F5" w:rsidRDefault="00274F78" w:rsidP="00991030">
      <w:pPr>
        <w:widowControl w:val="0"/>
        <w:shd w:val="clear" w:color="auto" w:fill="FFFFFF"/>
        <w:tabs>
          <w:tab w:val="left" w:pos="418"/>
        </w:tabs>
        <w:suppressAutoHyphens w:val="0"/>
        <w:ind w:firstLine="709"/>
        <w:jc w:val="both"/>
        <w:rPr>
          <w:sz w:val="28"/>
          <w:szCs w:val="28"/>
        </w:rPr>
      </w:pPr>
      <w:r w:rsidRPr="00B901F5">
        <w:rPr>
          <w:sz w:val="28"/>
          <w:szCs w:val="28"/>
        </w:rPr>
        <w:t>Взаимодействие между ответственным исполнителем и соисполнит</w:t>
      </w:r>
      <w:r w:rsidRPr="00B901F5">
        <w:rPr>
          <w:sz w:val="28"/>
          <w:szCs w:val="28"/>
        </w:rPr>
        <w:t>е</w:t>
      </w:r>
      <w:r w:rsidRPr="00B901F5">
        <w:rPr>
          <w:sz w:val="28"/>
          <w:szCs w:val="28"/>
        </w:rPr>
        <w:t>лями муниципальной программы будет осуществляться в соответствии с П</w:t>
      </w:r>
      <w:r w:rsidRPr="00B901F5">
        <w:rPr>
          <w:sz w:val="28"/>
          <w:szCs w:val="28"/>
        </w:rPr>
        <w:t>о</w:t>
      </w:r>
      <w:r w:rsidRPr="00B901F5">
        <w:rPr>
          <w:sz w:val="28"/>
          <w:szCs w:val="28"/>
        </w:rPr>
        <w:t>рядком разработки, реализации и оценки эффективности реализации мун</w:t>
      </w:r>
      <w:r w:rsidRPr="00B901F5">
        <w:rPr>
          <w:sz w:val="28"/>
          <w:szCs w:val="28"/>
        </w:rPr>
        <w:t>и</w:t>
      </w:r>
      <w:r w:rsidRPr="00B901F5">
        <w:rPr>
          <w:sz w:val="28"/>
          <w:szCs w:val="28"/>
        </w:rPr>
        <w:t xml:space="preserve">ципальных программ </w:t>
      </w:r>
      <w:r w:rsidR="00A85693" w:rsidRPr="00B901F5">
        <w:rPr>
          <w:sz w:val="28"/>
          <w:szCs w:val="28"/>
        </w:rPr>
        <w:t>Ленин</w:t>
      </w:r>
      <w:r w:rsidRPr="00B901F5">
        <w:rPr>
          <w:sz w:val="28"/>
          <w:szCs w:val="28"/>
        </w:rPr>
        <w:t xml:space="preserve">ского муниципального района, утвержденным постановлением администрации </w:t>
      </w:r>
      <w:r w:rsidR="00A85693" w:rsidRPr="00B901F5">
        <w:rPr>
          <w:sz w:val="28"/>
          <w:szCs w:val="28"/>
        </w:rPr>
        <w:t>Ленин</w:t>
      </w:r>
      <w:r w:rsidRPr="00B901F5">
        <w:rPr>
          <w:sz w:val="28"/>
          <w:szCs w:val="28"/>
        </w:rPr>
        <w:t>ского муниципального райо</w:t>
      </w:r>
      <w:r w:rsidR="00940ECB">
        <w:rPr>
          <w:sz w:val="28"/>
          <w:szCs w:val="28"/>
        </w:rPr>
        <w:t>на от 25.09.2018</w:t>
      </w:r>
      <w:r w:rsidR="0089089C" w:rsidRPr="00B901F5">
        <w:rPr>
          <w:sz w:val="28"/>
          <w:szCs w:val="28"/>
        </w:rPr>
        <w:t xml:space="preserve"> №</w:t>
      </w:r>
      <w:r w:rsidR="004828FF">
        <w:rPr>
          <w:sz w:val="28"/>
          <w:szCs w:val="28"/>
        </w:rPr>
        <w:t xml:space="preserve"> </w:t>
      </w:r>
      <w:r w:rsidR="0089089C" w:rsidRPr="00B901F5">
        <w:rPr>
          <w:sz w:val="28"/>
          <w:szCs w:val="28"/>
        </w:rPr>
        <w:t>573</w:t>
      </w:r>
      <w:r w:rsidRPr="00B901F5">
        <w:rPr>
          <w:sz w:val="28"/>
          <w:szCs w:val="28"/>
        </w:rPr>
        <w:t xml:space="preserve"> «Об утверждении Порядка разработки, реализации и оце</w:t>
      </w:r>
      <w:r w:rsidRPr="00B901F5">
        <w:rPr>
          <w:sz w:val="28"/>
          <w:szCs w:val="28"/>
        </w:rPr>
        <w:t>н</w:t>
      </w:r>
      <w:r w:rsidRPr="00B901F5">
        <w:rPr>
          <w:sz w:val="28"/>
          <w:szCs w:val="28"/>
        </w:rPr>
        <w:t xml:space="preserve">ки эффективности реализации муниципальных программ </w:t>
      </w:r>
      <w:r w:rsidR="00A85693" w:rsidRPr="00B901F5">
        <w:rPr>
          <w:sz w:val="28"/>
          <w:szCs w:val="28"/>
        </w:rPr>
        <w:t>Ленин</w:t>
      </w:r>
      <w:r w:rsidRPr="00B901F5">
        <w:rPr>
          <w:sz w:val="28"/>
          <w:szCs w:val="28"/>
        </w:rPr>
        <w:t>ского мун</w:t>
      </w:r>
      <w:r w:rsidRPr="00B901F5">
        <w:rPr>
          <w:sz w:val="28"/>
          <w:szCs w:val="28"/>
        </w:rPr>
        <w:t>и</w:t>
      </w:r>
      <w:r w:rsidRPr="00B901F5">
        <w:rPr>
          <w:sz w:val="28"/>
          <w:szCs w:val="28"/>
        </w:rPr>
        <w:t>ципального района».</w:t>
      </w:r>
    </w:p>
    <w:p w:rsidR="00863580" w:rsidRPr="00B901F5" w:rsidRDefault="00863580" w:rsidP="00991030">
      <w:pPr>
        <w:widowControl w:val="0"/>
        <w:shd w:val="clear" w:color="auto" w:fill="FFFFFF"/>
        <w:tabs>
          <w:tab w:val="left" w:pos="418"/>
        </w:tabs>
        <w:suppressAutoHyphens w:val="0"/>
        <w:ind w:firstLine="709"/>
        <w:jc w:val="both"/>
        <w:rPr>
          <w:sz w:val="28"/>
          <w:szCs w:val="28"/>
        </w:rPr>
      </w:pPr>
      <w:r w:rsidRPr="00B901F5">
        <w:rPr>
          <w:sz w:val="28"/>
          <w:szCs w:val="28"/>
        </w:rPr>
        <w:t>Соисполнители обеспечивают:</w:t>
      </w:r>
    </w:p>
    <w:p w:rsidR="00863580" w:rsidRPr="00940ECB" w:rsidRDefault="00863580" w:rsidP="00940ECB">
      <w:pPr>
        <w:pStyle w:val="a8"/>
        <w:widowControl w:val="0"/>
        <w:numPr>
          <w:ilvl w:val="0"/>
          <w:numId w:val="35"/>
        </w:numPr>
        <w:shd w:val="clear" w:color="auto" w:fill="FFFFFF"/>
        <w:tabs>
          <w:tab w:val="left" w:pos="418"/>
          <w:tab w:val="left" w:pos="993"/>
        </w:tabs>
        <w:suppressAutoHyphens w:val="0"/>
        <w:ind w:left="0" w:firstLine="709"/>
        <w:jc w:val="both"/>
        <w:rPr>
          <w:sz w:val="28"/>
          <w:szCs w:val="28"/>
        </w:rPr>
      </w:pPr>
      <w:r w:rsidRPr="00940ECB">
        <w:rPr>
          <w:sz w:val="28"/>
          <w:szCs w:val="28"/>
        </w:rPr>
        <w:t>своевременную и качественную подготовку и реализацию меропри</w:t>
      </w:r>
      <w:r w:rsidRPr="00940ECB">
        <w:rPr>
          <w:sz w:val="28"/>
          <w:szCs w:val="28"/>
        </w:rPr>
        <w:t>я</w:t>
      </w:r>
      <w:r w:rsidRPr="00940ECB">
        <w:rPr>
          <w:sz w:val="28"/>
          <w:szCs w:val="28"/>
        </w:rPr>
        <w:t>тий муниципальной программы;</w:t>
      </w:r>
    </w:p>
    <w:p w:rsidR="00863580" w:rsidRDefault="00863580" w:rsidP="00940ECB">
      <w:pPr>
        <w:pStyle w:val="a8"/>
        <w:widowControl w:val="0"/>
        <w:numPr>
          <w:ilvl w:val="0"/>
          <w:numId w:val="35"/>
        </w:numPr>
        <w:shd w:val="clear" w:color="auto" w:fill="FFFFFF"/>
        <w:tabs>
          <w:tab w:val="left" w:pos="418"/>
          <w:tab w:val="left" w:pos="993"/>
        </w:tabs>
        <w:suppressAutoHyphens w:val="0"/>
        <w:ind w:left="0" w:firstLine="709"/>
        <w:jc w:val="both"/>
        <w:rPr>
          <w:sz w:val="28"/>
          <w:szCs w:val="28"/>
        </w:rPr>
      </w:pPr>
      <w:r w:rsidRPr="00940ECB">
        <w:rPr>
          <w:sz w:val="28"/>
          <w:szCs w:val="28"/>
        </w:rPr>
        <w:t>подготовку предложений по формированию перечня мероприятий;</w:t>
      </w:r>
    </w:p>
    <w:p w:rsidR="00863580" w:rsidRPr="00940ECB" w:rsidRDefault="00863580" w:rsidP="00940ECB">
      <w:pPr>
        <w:pStyle w:val="a8"/>
        <w:widowControl w:val="0"/>
        <w:numPr>
          <w:ilvl w:val="0"/>
          <w:numId w:val="35"/>
        </w:numPr>
        <w:shd w:val="clear" w:color="auto" w:fill="FFFFFF"/>
        <w:tabs>
          <w:tab w:val="left" w:pos="418"/>
          <w:tab w:val="left" w:pos="993"/>
        </w:tabs>
        <w:suppressAutoHyphens w:val="0"/>
        <w:ind w:left="0" w:firstLine="709"/>
        <w:jc w:val="both"/>
        <w:rPr>
          <w:sz w:val="28"/>
          <w:szCs w:val="28"/>
        </w:rPr>
      </w:pPr>
      <w:r w:rsidRPr="00940ECB">
        <w:rPr>
          <w:sz w:val="28"/>
          <w:szCs w:val="28"/>
        </w:rPr>
        <w:t>проведение мониторинга результатов реализации муниципальной программы;</w:t>
      </w:r>
    </w:p>
    <w:p w:rsidR="00863580" w:rsidRPr="00940ECB" w:rsidRDefault="00863580" w:rsidP="00940ECB">
      <w:pPr>
        <w:pStyle w:val="a8"/>
        <w:widowControl w:val="0"/>
        <w:numPr>
          <w:ilvl w:val="0"/>
          <w:numId w:val="35"/>
        </w:numPr>
        <w:shd w:val="clear" w:color="auto" w:fill="FFFFFF"/>
        <w:tabs>
          <w:tab w:val="left" w:pos="418"/>
          <w:tab w:val="left" w:pos="993"/>
        </w:tabs>
        <w:suppressAutoHyphens w:val="0"/>
        <w:ind w:left="0" w:firstLine="709"/>
        <w:jc w:val="both"/>
        <w:rPr>
          <w:sz w:val="28"/>
          <w:szCs w:val="28"/>
        </w:rPr>
      </w:pPr>
      <w:r w:rsidRPr="00940ECB">
        <w:rPr>
          <w:sz w:val="28"/>
          <w:szCs w:val="28"/>
        </w:rPr>
        <w:t>подготовку предложений по совершенствованию механизмов реал</w:t>
      </w:r>
      <w:r w:rsidRPr="00940ECB">
        <w:rPr>
          <w:sz w:val="28"/>
          <w:szCs w:val="28"/>
        </w:rPr>
        <w:t>и</w:t>
      </w:r>
      <w:r w:rsidRPr="00940ECB">
        <w:rPr>
          <w:sz w:val="28"/>
          <w:szCs w:val="28"/>
        </w:rPr>
        <w:t>зации Программы;</w:t>
      </w:r>
    </w:p>
    <w:p w:rsidR="00863580" w:rsidRPr="00B901F5" w:rsidRDefault="00863580" w:rsidP="00991030">
      <w:pPr>
        <w:widowControl w:val="0"/>
        <w:shd w:val="clear" w:color="auto" w:fill="FFFFFF"/>
        <w:tabs>
          <w:tab w:val="left" w:pos="418"/>
        </w:tabs>
        <w:suppressAutoHyphens w:val="0"/>
        <w:ind w:firstLine="709"/>
        <w:jc w:val="both"/>
        <w:rPr>
          <w:sz w:val="28"/>
          <w:szCs w:val="28"/>
        </w:rPr>
      </w:pPr>
      <w:r w:rsidRPr="00B901F5">
        <w:rPr>
          <w:sz w:val="28"/>
          <w:szCs w:val="28"/>
        </w:rPr>
        <w:t>Ответственный исполнитель муниципальной программы:</w:t>
      </w:r>
    </w:p>
    <w:p w:rsidR="00863580" w:rsidRPr="00940ECB" w:rsidRDefault="00863580" w:rsidP="00940ECB">
      <w:pPr>
        <w:pStyle w:val="a8"/>
        <w:widowControl w:val="0"/>
        <w:numPr>
          <w:ilvl w:val="0"/>
          <w:numId w:val="36"/>
        </w:numPr>
        <w:shd w:val="clear" w:color="auto" w:fill="FFFFFF"/>
        <w:tabs>
          <w:tab w:val="left" w:pos="418"/>
          <w:tab w:val="left" w:pos="993"/>
        </w:tabs>
        <w:suppressAutoHyphens w:val="0"/>
        <w:ind w:left="0" w:firstLine="709"/>
        <w:jc w:val="both"/>
        <w:rPr>
          <w:sz w:val="28"/>
          <w:szCs w:val="28"/>
        </w:rPr>
      </w:pPr>
      <w:r w:rsidRPr="00940ECB">
        <w:rPr>
          <w:sz w:val="28"/>
          <w:szCs w:val="28"/>
        </w:rPr>
        <w:t>отслеживает эффективное использование выделяемых на выполн</w:t>
      </w:r>
      <w:r w:rsidRPr="00940ECB">
        <w:rPr>
          <w:sz w:val="28"/>
          <w:szCs w:val="28"/>
        </w:rPr>
        <w:t>е</w:t>
      </w:r>
      <w:r w:rsidRPr="00940ECB">
        <w:rPr>
          <w:sz w:val="28"/>
          <w:szCs w:val="28"/>
        </w:rPr>
        <w:t>ние муниципальной программы финансовых средств;</w:t>
      </w:r>
    </w:p>
    <w:p w:rsidR="00863580" w:rsidRDefault="00863580" w:rsidP="00940ECB">
      <w:pPr>
        <w:pStyle w:val="a8"/>
        <w:widowControl w:val="0"/>
        <w:numPr>
          <w:ilvl w:val="0"/>
          <w:numId w:val="36"/>
        </w:numPr>
        <w:shd w:val="clear" w:color="auto" w:fill="FFFFFF"/>
        <w:tabs>
          <w:tab w:val="left" w:pos="418"/>
          <w:tab w:val="left" w:pos="993"/>
        </w:tabs>
        <w:suppressAutoHyphens w:val="0"/>
        <w:ind w:left="0" w:firstLine="709"/>
        <w:jc w:val="both"/>
        <w:rPr>
          <w:sz w:val="28"/>
          <w:szCs w:val="28"/>
        </w:rPr>
      </w:pPr>
      <w:r w:rsidRPr="00940ECB">
        <w:rPr>
          <w:sz w:val="28"/>
          <w:szCs w:val="28"/>
        </w:rPr>
        <w:t>определяет формы и методы управления реализацией муниципал</w:t>
      </w:r>
      <w:r w:rsidRPr="00940ECB">
        <w:rPr>
          <w:sz w:val="28"/>
          <w:szCs w:val="28"/>
        </w:rPr>
        <w:t>ь</w:t>
      </w:r>
      <w:r w:rsidRPr="00940ECB">
        <w:rPr>
          <w:sz w:val="28"/>
          <w:szCs w:val="28"/>
        </w:rPr>
        <w:t>ной программы.</w:t>
      </w:r>
    </w:p>
    <w:p w:rsidR="00212714" w:rsidRPr="00B901F5" w:rsidRDefault="00CF59D0" w:rsidP="00991030">
      <w:pPr>
        <w:widowControl w:val="0"/>
        <w:shd w:val="clear" w:color="auto" w:fill="FFFFFF"/>
        <w:tabs>
          <w:tab w:val="left" w:pos="418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B901F5">
        <w:rPr>
          <w:sz w:val="28"/>
          <w:szCs w:val="28"/>
        </w:rPr>
        <w:t xml:space="preserve">акупки </w:t>
      </w:r>
      <w:r w:rsidR="00212714" w:rsidRPr="00B901F5">
        <w:rPr>
          <w:sz w:val="28"/>
          <w:szCs w:val="28"/>
        </w:rPr>
        <w:t>в рамках реализации муниципальной программы для муниц</w:t>
      </w:r>
      <w:r w:rsidR="00212714" w:rsidRPr="00B901F5">
        <w:rPr>
          <w:sz w:val="28"/>
          <w:szCs w:val="28"/>
        </w:rPr>
        <w:t>и</w:t>
      </w:r>
      <w:r w:rsidR="00212714" w:rsidRPr="00B901F5">
        <w:rPr>
          <w:sz w:val="28"/>
          <w:szCs w:val="28"/>
        </w:rPr>
        <w:t xml:space="preserve">пальных нужд заказчика </w:t>
      </w:r>
      <w:r>
        <w:rPr>
          <w:sz w:val="28"/>
          <w:szCs w:val="28"/>
        </w:rPr>
        <w:t>осуществляются</w:t>
      </w:r>
      <w:r w:rsidR="00212714" w:rsidRPr="00B901F5">
        <w:rPr>
          <w:sz w:val="28"/>
          <w:szCs w:val="28"/>
        </w:rPr>
        <w:t>в соо</w:t>
      </w:r>
      <w:r w:rsidR="00940ECB">
        <w:rPr>
          <w:sz w:val="28"/>
          <w:szCs w:val="28"/>
        </w:rPr>
        <w:t>тветствии с Федеральным з</w:t>
      </w:r>
      <w:r w:rsidR="00940ECB">
        <w:rPr>
          <w:sz w:val="28"/>
          <w:szCs w:val="28"/>
        </w:rPr>
        <w:t>а</w:t>
      </w:r>
      <w:r w:rsidR="00940ECB">
        <w:rPr>
          <w:sz w:val="28"/>
          <w:szCs w:val="28"/>
        </w:rPr>
        <w:t xml:space="preserve">коном </w:t>
      </w:r>
      <w:r w:rsidR="00212714" w:rsidRPr="00B901F5">
        <w:rPr>
          <w:sz w:val="28"/>
          <w:szCs w:val="28"/>
        </w:rPr>
        <w:t>от 05.04.2013 №44</w:t>
      </w:r>
      <w:r w:rsidR="00940ECB">
        <w:rPr>
          <w:sz w:val="28"/>
          <w:szCs w:val="28"/>
        </w:rPr>
        <w:t>-</w:t>
      </w:r>
      <w:r w:rsidR="00212714" w:rsidRPr="00B901F5">
        <w:rPr>
          <w:sz w:val="28"/>
          <w:szCs w:val="28"/>
        </w:rPr>
        <w:t>ФЗ «О контрактной системе в сфере закупок тов</w:t>
      </w:r>
      <w:r w:rsidR="00212714" w:rsidRPr="00B901F5">
        <w:rPr>
          <w:sz w:val="28"/>
          <w:szCs w:val="28"/>
        </w:rPr>
        <w:t>а</w:t>
      </w:r>
      <w:r w:rsidR="00212714" w:rsidRPr="00B901F5">
        <w:rPr>
          <w:sz w:val="28"/>
          <w:szCs w:val="28"/>
        </w:rPr>
        <w:t>ров, работ, услуг для обеспечения государственных и муниципальных нужд».</w:t>
      </w:r>
    </w:p>
    <w:p w:rsidR="006466FB" w:rsidRDefault="00CF59D0" w:rsidP="006466FB">
      <w:pPr>
        <w:widowControl w:val="0"/>
        <w:shd w:val="clear" w:color="auto" w:fill="FFFFFF"/>
        <w:tabs>
          <w:tab w:val="left" w:pos="418"/>
        </w:tabs>
        <w:suppressAutoHyphens w:val="0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863580" w:rsidRPr="00B901F5">
        <w:rPr>
          <w:sz w:val="28"/>
          <w:szCs w:val="28"/>
        </w:rPr>
        <w:t>тветственны</w:t>
      </w:r>
      <w:r>
        <w:rPr>
          <w:sz w:val="28"/>
          <w:szCs w:val="28"/>
        </w:rPr>
        <w:t xml:space="preserve">й </w:t>
      </w:r>
      <w:r w:rsidR="00863580" w:rsidRPr="00B901F5">
        <w:rPr>
          <w:sz w:val="28"/>
          <w:szCs w:val="28"/>
        </w:rPr>
        <w:t>исполнител</w:t>
      </w:r>
      <w:r>
        <w:rPr>
          <w:sz w:val="28"/>
          <w:szCs w:val="28"/>
        </w:rPr>
        <w:t xml:space="preserve">ь </w:t>
      </w:r>
      <w:r w:rsidR="00863580" w:rsidRPr="00B901F5">
        <w:rPr>
          <w:sz w:val="28"/>
          <w:szCs w:val="28"/>
        </w:rPr>
        <w:t>определяет</w:t>
      </w:r>
      <w:r w:rsidR="00212714" w:rsidRPr="00B901F5">
        <w:rPr>
          <w:sz w:val="28"/>
          <w:szCs w:val="28"/>
        </w:rPr>
        <w:t xml:space="preserve"> формы и методы реализации муниципальной программы, осуществляет контроль</w:t>
      </w:r>
      <w:r w:rsidR="0070265B" w:rsidRPr="00B901F5">
        <w:rPr>
          <w:sz w:val="28"/>
          <w:szCs w:val="28"/>
        </w:rPr>
        <w:t xml:space="preserve"> за ходом реализации м</w:t>
      </w:r>
      <w:r w:rsidR="0070265B" w:rsidRPr="00B901F5">
        <w:rPr>
          <w:sz w:val="28"/>
          <w:szCs w:val="28"/>
        </w:rPr>
        <w:t>у</w:t>
      </w:r>
      <w:r w:rsidR="0070265B" w:rsidRPr="00B901F5">
        <w:rPr>
          <w:sz w:val="28"/>
          <w:szCs w:val="28"/>
        </w:rPr>
        <w:lastRenderedPageBreak/>
        <w:t xml:space="preserve">ниципальной программы, несет персональную ответственность за конечные результатыреализации муниципальной программы, своевременное доведение информации о проблемных вопросах ее реализации до сведения </w:t>
      </w:r>
      <w:r w:rsidR="00940ECB">
        <w:rPr>
          <w:sz w:val="28"/>
          <w:szCs w:val="28"/>
        </w:rPr>
        <w:t>г</w:t>
      </w:r>
      <w:r w:rsidR="0070265B" w:rsidRPr="00B901F5">
        <w:rPr>
          <w:sz w:val="28"/>
          <w:szCs w:val="28"/>
        </w:rPr>
        <w:t>лавы Л</w:t>
      </w:r>
      <w:r w:rsidR="0070265B" w:rsidRPr="00B901F5">
        <w:rPr>
          <w:sz w:val="28"/>
          <w:szCs w:val="28"/>
        </w:rPr>
        <w:t>е</w:t>
      </w:r>
      <w:r w:rsidR="0070265B" w:rsidRPr="00B901F5">
        <w:rPr>
          <w:sz w:val="28"/>
          <w:szCs w:val="28"/>
        </w:rPr>
        <w:t>нинского муници</w:t>
      </w:r>
      <w:r>
        <w:rPr>
          <w:sz w:val="28"/>
          <w:szCs w:val="28"/>
        </w:rPr>
        <w:t>пального района</w:t>
      </w:r>
      <w:r w:rsidR="0070265B" w:rsidRPr="00B901F5">
        <w:rPr>
          <w:sz w:val="28"/>
          <w:szCs w:val="28"/>
        </w:rPr>
        <w:t>.</w:t>
      </w:r>
    </w:p>
    <w:p w:rsidR="006466FB" w:rsidRPr="006466FB" w:rsidRDefault="006466FB" w:rsidP="006466FB">
      <w:pPr>
        <w:widowControl w:val="0"/>
        <w:shd w:val="clear" w:color="auto" w:fill="FFFFFF"/>
        <w:tabs>
          <w:tab w:val="left" w:pos="418"/>
        </w:tabs>
        <w:suppressAutoHyphens w:val="0"/>
        <w:ind w:firstLine="709"/>
        <w:jc w:val="both"/>
        <w:rPr>
          <w:sz w:val="28"/>
          <w:szCs w:val="28"/>
          <w:u w:val="single"/>
        </w:rPr>
      </w:pPr>
      <w:r w:rsidRPr="006466FB">
        <w:rPr>
          <w:sz w:val="28"/>
          <w:szCs w:val="28"/>
        </w:rPr>
        <w:t>Данный раздел включает факторы риска реализации муниципальной программы:</w:t>
      </w:r>
    </w:p>
    <w:p w:rsidR="00EB01E3" w:rsidRPr="00940ECB" w:rsidRDefault="00EB01E3" w:rsidP="00940ECB">
      <w:pPr>
        <w:pStyle w:val="a8"/>
        <w:widowControl w:val="0"/>
        <w:numPr>
          <w:ilvl w:val="0"/>
          <w:numId w:val="37"/>
        </w:numPr>
        <w:shd w:val="clear" w:color="auto" w:fill="FFFFFF"/>
        <w:tabs>
          <w:tab w:val="left" w:pos="418"/>
          <w:tab w:val="left" w:pos="993"/>
        </w:tabs>
        <w:suppressAutoHyphens w:val="0"/>
        <w:ind w:left="0" w:firstLine="709"/>
        <w:jc w:val="both"/>
        <w:rPr>
          <w:sz w:val="28"/>
          <w:szCs w:val="28"/>
        </w:rPr>
      </w:pPr>
      <w:r w:rsidRPr="00940ECB">
        <w:rPr>
          <w:sz w:val="28"/>
          <w:szCs w:val="28"/>
        </w:rPr>
        <w:t>правовые риски (изменение федерального законодательства и зак</w:t>
      </w:r>
      <w:r w:rsidRPr="00940ECB">
        <w:rPr>
          <w:sz w:val="28"/>
          <w:szCs w:val="28"/>
        </w:rPr>
        <w:t>о</w:t>
      </w:r>
      <w:r w:rsidRPr="00940ECB">
        <w:rPr>
          <w:sz w:val="28"/>
          <w:szCs w:val="28"/>
        </w:rPr>
        <w:t>нодательства Волгоградской области, длительность формирования норм</w:t>
      </w:r>
      <w:r w:rsidRPr="00940ECB">
        <w:rPr>
          <w:sz w:val="28"/>
          <w:szCs w:val="28"/>
        </w:rPr>
        <w:t>а</w:t>
      </w:r>
      <w:r w:rsidRPr="00940ECB">
        <w:rPr>
          <w:sz w:val="28"/>
          <w:szCs w:val="28"/>
        </w:rPr>
        <w:t>тивно-правовой базы необходимой для эффективной реализации Программы) могут привести к существенному изменению условий реализации меропри</w:t>
      </w:r>
      <w:r w:rsidRPr="00940ECB">
        <w:rPr>
          <w:sz w:val="28"/>
          <w:szCs w:val="28"/>
        </w:rPr>
        <w:t>я</w:t>
      </w:r>
      <w:r w:rsidRPr="00940ECB">
        <w:rPr>
          <w:sz w:val="28"/>
          <w:szCs w:val="28"/>
        </w:rPr>
        <w:t>тий Программы;</w:t>
      </w:r>
    </w:p>
    <w:p w:rsidR="00EB01E3" w:rsidRPr="00940ECB" w:rsidRDefault="00EB01E3" w:rsidP="00940ECB">
      <w:pPr>
        <w:pStyle w:val="a8"/>
        <w:widowControl w:val="0"/>
        <w:numPr>
          <w:ilvl w:val="0"/>
          <w:numId w:val="37"/>
        </w:numPr>
        <w:shd w:val="clear" w:color="auto" w:fill="FFFFFF"/>
        <w:tabs>
          <w:tab w:val="left" w:pos="418"/>
          <w:tab w:val="left" w:pos="993"/>
        </w:tabs>
        <w:suppressAutoHyphens w:val="0"/>
        <w:ind w:left="0" w:firstLine="709"/>
        <w:jc w:val="both"/>
        <w:rPr>
          <w:sz w:val="28"/>
          <w:szCs w:val="28"/>
        </w:rPr>
      </w:pPr>
      <w:r w:rsidRPr="00940ECB">
        <w:rPr>
          <w:sz w:val="28"/>
          <w:szCs w:val="28"/>
        </w:rPr>
        <w:t>административные риски (неэффективное управление реализацией Программы, низкая эффективность взаимодействия заинтересованных ст</w:t>
      </w:r>
      <w:r w:rsidRPr="00940ECB">
        <w:rPr>
          <w:sz w:val="28"/>
          <w:szCs w:val="28"/>
        </w:rPr>
        <w:t>о</w:t>
      </w:r>
      <w:r w:rsidRPr="00940ECB">
        <w:rPr>
          <w:sz w:val="28"/>
          <w:szCs w:val="28"/>
        </w:rPr>
        <w:t>рон) могут повлечь за собой невыполнение целей и задач Программы, сн</w:t>
      </w:r>
      <w:r w:rsidRPr="00940ECB">
        <w:rPr>
          <w:sz w:val="28"/>
          <w:szCs w:val="28"/>
        </w:rPr>
        <w:t>и</w:t>
      </w:r>
      <w:r w:rsidRPr="00940ECB">
        <w:rPr>
          <w:sz w:val="28"/>
          <w:szCs w:val="28"/>
        </w:rPr>
        <w:t>жение эффективности использования ресурсов и качества выполнения</w:t>
      </w:r>
      <w:r w:rsidR="006C700C" w:rsidRPr="00940ECB">
        <w:rPr>
          <w:sz w:val="28"/>
          <w:szCs w:val="28"/>
        </w:rPr>
        <w:t xml:space="preserve"> мер</w:t>
      </w:r>
      <w:r w:rsidR="006C700C" w:rsidRPr="00940ECB">
        <w:rPr>
          <w:sz w:val="28"/>
          <w:szCs w:val="28"/>
        </w:rPr>
        <w:t>о</w:t>
      </w:r>
      <w:r w:rsidR="006C700C" w:rsidRPr="00940ECB">
        <w:rPr>
          <w:sz w:val="28"/>
          <w:szCs w:val="28"/>
        </w:rPr>
        <w:t>приятий Программы;</w:t>
      </w:r>
    </w:p>
    <w:p w:rsidR="006C700C" w:rsidRPr="00940ECB" w:rsidRDefault="006C700C" w:rsidP="00940ECB">
      <w:pPr>
        <w:pStyle w:val="a8"/>
        <w:widowControl w:val="0"/>
        <w:numPr>
          <w:ilvl w:val="0"/>
          <w:numId w:val="37"/>
        </w:numPr>
        <w:shd w:val="clear" w:color="auto" w:fill="FFFFFF"/>
        <w:tabs>
          <w:tab w:val="left" w:pos="418"/>
          <w:tab w:val="left" w:pos="993"/>
        </w:tabs>
        <w:suppressAutoHyphens w:val="0"/>
        <w:ind w:left="0" w:firstLine="709"/>
        <w:jc w:val="both"/>
        <w:rPr>
          <w:sz w:val="28"/>
          <w:szCs w:val="28"/>
        </w:rPr>
      </w:pPr>
      <w:r w:rsidRPr="00940ECB">
        <w:rPr>
          <w:sz w:val="28"/>
          <w:szCs w:val="28"/>
        </w:rPr>
        <w:t>кадровые риски обусловлены определенным дефицитом высококв</w:t>
      </w:r>
      <w:r w:rsidRPr="00940ECB">
        <w:rPr>
          <w:sz w:val="28"/>
          <w:szCs w:val="28"/>
        </w:rPr>
        <w:t>а</w:t>
      </w:r>
      <w:r w:rsidRPr="00940ECB">
        <w:rPr>
          <w:sz w:val="28"/>
          <w:szCs w:val="28"/>
        </w:rPr>
        <w:t>лифицированных кадров в сфере противодействия терроризму и экстреми</w:t>
      </w:r>
      <w:r w:rsidRPr="00940ECB">
        <w:rPr>
          <w:sz w:val="28"/>
          <w:szCs w:val="28"/>
        </w:rPr>
        <w:t>з</w:t>
      </w:r>
      <w:r w:rsidRPr="00940ECB">
        <w:rPr>
          <w:sz w:val="28"/>
          <w:szCs w:val="28"/>
        </w:rPr>
        <w:t>му, что снижает эффективность и качество предоставляемых ими услуг</w:t>
      </w:r>
      <w:r w:rsidR="003B2AA3" w:rsidRPr="00940ECB">
        <w:rPr>
          <w:sz w:val="28"/>
          <w:szCs w:val="28"/>
        </w:rPr>
        <w:t>.</w:t>
      </w:r>
    </w:p>
    <w:p w:rsidR="003B2AA3" w:rsidRPr="00B901F5" w:rsidRDefault="003B2AA3" w:rsidP="00991030">
      <w:pPr>
        <w:widowControl w:val="0"/>
        <w:shd w:val="clear" w:color="auto" w:fill="FFFFFF"/>
        <w:tabs>
          <w:tab w:val="left" w:pos="418"/>
        </w:tabs>
        <w:suppressAutoHyphens w:val="0"/>
        <w:ind w:firstLine="709"/>
        <w:jc w:val="both"/>
        <w:rPr>
          <w:sz w:val="28"/>
          <w:szCs w:val="28"/>
        </w:rPr>
      </w:pPr>
      <w:r w:rsidRPr="00B901F5">
        <w:rPr>
          <w:sz w:val="28"/>
          <w:szCs w:val="28"/>
        </w:rPr>
        <w:t>Снижение влияния данной группы рисков предполагается посредством обеспечения</w:t>
      </w:r>
      <w:r w:rsidR="009B4268" w:rsidRPr="00B901F5">
        <w:rPr>
          <w:sz w:val="28"/>
          <w:szCs w:val="28"/>
        </w:rPr>
        <w:t xml:space="preserve"> притока высококвалифицированных кадров и переподготовке (повышения квалификации) имеющихся специалистов.</w:t>
      </w:r>
    </w:p>
    <w:p w:rsidR="00E23A29" w:rsidRPr="00B901F5" w:rsidRDefault="00E23A29" w:rsidP="00991030">
      <w:pPr>
        <w:widowControl w:val="0"/>
        <w:shd w:val="clear" w:color="auto" w:fill="FFFFFF"/>
        <w:suppressAutoHyphens w:val="0"/>
        <w:ind w:left="5"/>
        <w:jc w:val="center"/>
        <w:rPr>
          <w:b/>
          <w:bCs/>
          <w:sz w:val="28"/>
          <w:szCs w:val="28"/>
        </w:rPr>
      </w:pPr>
    </w:p>
    <w:p w:rsidR="00DB1BC7" w:rsidRPr="00B901F5" w:rsidRDefault="00DB1BC7" w:rsidP="00991030">
      <w:pPr>
        <w:widowControl w:val="0"/>
        <w:shd w:val="clear" w:color="auto" w:fill="FFFFFF"/>
        <w:suppressAutoHyphens w:val="0"/>
        <w:ind w:left="5"/>
        <w:jc w:val="center"/>
        <w:rPr>
          <w:b/>
          <w:bCs/>
          <w:sz w:val="28"/>
          <w:szCs w:val="28"/>
        </w:rPr>
      </w:pPr>
      <w:r w:rsidRPr="00B901F5">
        <w:rPr>
          <w:b/>
          <w:bCs/>
          <w:sz w:val="28"/>
          <w:szCs w:val="28"/>
        </w:rPr>
        <w:t xml:space="preserve">Раздел 7. Перечень имущества, создаваемого (приобретаемого) в ходе реализации муниципальной программы. </w:t>
      </w:r>
    </w:p>
    <w:p w:rsidR="00DB1BC7" w:rsidRPr="00B901F5" w:rsidRDefault="00DB1BC7" w:rsidP="00991030">
      <w:pPr>
        <w:widowControl w:val="0"/>
        <w:shd w:val="clear" w:color="auto" w:fill="FFFFFF"/>
        <w:suppressAutoHyphens w:val="0"/>
        <w:ind w:left="5"/>
        <w:jc w:val="center"/>
        <w:rPr>
          <w:b/>
          <w:bCs/>
          <w:sz w:val="28"/>
          <w:szCs w:val="28"/>
        </w:rPr>
      </w:pPr>
      <w:r w:rsidRPr="00B901F5">
        <w:rPr>
          <w:b/>
          <w:bCs/>
          <w:sz w:val="28"/>
          <w:szCs w:val="28"/>
        </w:rPr>
        <w:t>Сведения о правах на имущество, создаваемого (приобретаемого) в ходе реали</w:t>
      </w:r>
      <w:r w:rsidR="00940ECB">
        <w:rPr>
          <w:b/>
          <w:bCs/>
          <w:sz w:val="28"/>
          <w:szCs w:val="28"/>
        </w:rPr>
        <w:t>зации муниципальной программы</w:t>
      </w:r>
    </w:p>
    <w:p w:rsidR="0077243A" w:rsidRDefault="00713F64" w:rsidP="00C64BF9">
      <w:pPr>
        <w:widowControl w:val="0"/>
        <w:shd w:val="clear" w:color="auto" w:fill="FFFFFF"/>
        <w:suppressAutoHyphens w:val="0"/>
        <w:ind w:left="5" w:firstLine="704"/>
        <w:jc w:val="both"/>
        <w:rPr>
          <w:sz w:val="28"/>
          <w:szCs w:val="28"/>
        </w:rPr>
      </w:pPr>
      <w:r w:rsidRPr="0053138E">
        <w:rPr>
          <w:sz w:val="28"/>
          <w:szCs w:val="28"/>
        </w:rPr>
        <w:t>В рамках реализации муниципальной программы предусматривается</w:t>
      </w:r>
      <w:r w:rsidR="0077243A">
        <w:rPr>
          <w:sz w:val="28"/>
          <w:szCs w:val="28"/>
        </w:rPr>
        <w:t>:</w:t>
      </w:r>
    </w:p>
    <w:p w:rsidR="00C64BF9" w:rsidRDefault="00C64BF9" w:rsidP="00C64BF9">
      <w:pPr>
        <w:widowControl w:val="0"/>
        <w:shd w:val="clear" w:color="auto" w:fill="FFFFFF"/>
        <w:tabs>
          <w:tab w:val="left" w:pos="993"/>
        </w:tabs>
        <w:suppressAutoHyphens w:val="0"/>
        <w:ind w:left="5" w:firstLine="704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77243A" w:rsidRPr="00C64BF9">
        <w:rPr>
          <w:sz w:val="28"/>
          <w:szCs w:val="28"/>
        </w:rPr>
        <w:t>О</w:t>
      </w:r>
      <w:r w:rsidR="00713F64" w:rsidRPr="00C64BF9">
        <w:rPr>
          <w:sz w:val="28"/>
          <w:szCs w:val="28"/>
        </w:rPr>
        <w:t xml:space="preserve">плата за изготовление </w:t>
      </w:r>
      <w:r w:rsidR="00713F64" w:rsidRPr="00C64BF9">
        <w:rPr>
          <w:sz w:val="28"/>
        </w:rPr>
        <w:t>информационных плакатов по профилактике экстремизма и терроризма на территории Ленинского муниципального ра</w:t>
      </w:r>
      <w:r w:rsidR="00713F64" w:rsidRPr="00C64BF9">
        <w:rPr>
          <w:sz w:val="28"/>
        </w:rPr>
        <w:t>й</w:t>
      </w:r>
      <w:r w:rsidR="00713F64" w:rsidRPr="00C64BF9">
        <w:rPr>
          <w:sz w:val="28"/>
        </w:rPr>
        <w:t>она для обеспечения учреждений и организаций Ленинского муниципального района наглядно-агитационным материалом</w:t>
      </w:r>
      <w:r w:rsidR="00DB1BC7" w:rsidRPr="00C64BF9">
        <w:rPr>
          <w:sz w:val="28"/>
          <w:szCs w:val="28"/>
        </w:rPr>
        <w:t>.</w:t>
      </w:r>
    </w:p>
    <w:p w:rsidR="00BB4EE1" w:rsidRPr="00C64BF9" w:rsidRDefault="00C64BF9" w:rsidP="00C64BF9">
      <w:pPr>
        <w:widowControl w:val="0"/>
        <w:shd w:val="clear" w:color="auto" w:fill="FFFFFF"/>
        <w:tabs>
          <w:tab w:val="left" w:pos="993"/>
        </w:tabs>
        <w:suppressAutoHyphens w:val="0"/>
        <w:ind w:left="5" w:firstLine="704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2. </w:t>
      </w:r>
      <w:r w:rsidR="00BB4EE1" w:rsidRPr="00C64BF9">
        <w:rPr>
          <w:color w:val="FF0000"/>
          <w:sz w:val="28"/>
          <w:szCs w:val="28"/>
        </w:rPr>
        <w:t>Приобретение наградной атрибутики в рамках проведения культу</w:t>
      </w:r>
      <w:r w:rsidR="00BB4EE1" w:rsidRPr="00C64BF9">
        <w:rPr>
          <w:color w:val="FF0000"/>
          <w:sz w:val="28"/>
          <w:szCs w:val="28"/>
        </w:rPr>
        <w:t>р</w:t>
      </w:r>
      <w:r w:rsidR="00BB4EE1" w:rsidRPr="00C64BF9">
        <w:rPr>
          <w:color w:val="FF0000"/>
          <w:sz w:val="28"/>
          <w:szCs w:val="28"/>
        </w:rPr>
        <w:t>но-массовых мероприятий, направленных на достижение взаимопонимания и взаимного уважения в вопросах межнационального (межэтнического), ме</w:t>
      </w:r>
      <w:r w:rsidR="00BB4EE1" w:rsidRPr="00C64BF9">
        <w:rPr>
          <w:color w:val="FF0000"/>
          <w:sz w:val="28"/>
          <w:szCs w:val="28"/>
        </w:rPr>
        <w:t>ж</w:t>
      </w:r>
      <w:r w:rsidR="00BB4EE1" w:rsidRPr="00C64BF9">
        <w:rPr>
          <w:color w:val="FF0000"/>
          <w:sz w:val="28"/>
          <w:szCs w:val="28"/>
        </w:rPr>
        <w:t>конфессионального и межкул</w:t>
      </w:r>
      <w:r w:rsidR="00BB4EE1" w:rsidRPr="00C64BF9">
        <w:rPr>
          <w:color w:val="FF0000"/>
          <w:sz w:val="28"/>
          <w:szCs w:val="28"/>
        </w:rPr>
        <w:t>ь</w:t>
      </w:r>
      <w:r w:rsidR="00BB4EE1" w:rsidRPr="00C64BF9">
        <w:rPr>
          <w:color w:val="FF0000"/>
          <w:sz w:val="28"/>
          <w:szCs w:val="28"/>
        </w:rPr>
        <w:t>турного сотрудничества.</w:t>
      </w:r>
    </w:p>
    <w:p w:rsidR="00BB4EE1" w:rsidRPr="00CC0FF6" w:rsidRDefault="00BB4EE1" w:rsidP="00C64BF9">
      <w:pPr>
        <w:pStyle w:val="a8"/>
        <w:widowControl w:val="0"/>
        <w:shd w:val="clear" w:color="auto" w:fill="FFFFFF"/>
        <w:tabs>
          <w:tab w:val="left" w:pos="993"/>
        </w:tabs>
        <w:suppressAutoHyphens w:val="0"/>
        <w:ind w:left="5" w:firstLine="704"/>
        <w:jc w:val="both"/>
        <w:rPr>
          <w:color w:val="FF0000"/>
          <w:sz w:val="28"/>
          <w:szCs w:val="28"/>
        </w:rPr>
      </w:pPr>
      <w:r w:rsidRPr="00CC0FF6">
        <w:rPr>
          <w:color w:val="FF0000"/>
          <w:sz w:val="28"/>
          <w:szCs w:val="28"/>
        </w:rPr>
        <w:t>Муниципальная программа не предусматривает строительство и реко</w:t>
      </w:r>
      <w:r w:rsidRPr="00CC0FF6">
        <w:rPr>
          <w:color w:val="FF0000"/>
          <w:sz w:val="28"/>
          <w:szCs w:val="28"/>
        </w:rPr>
        <w:t>н</w:t>
      </w:r>
      <w:r w:rsidRPr="00CC0FF6">
        <w:rPr>
          <w:color w:val="FF0000"/>
          <w:sz w:val="28"/>
          <w:szCs w:val="28"/>
        </w:rPr>
        <w:t>струкцию объектов капитального строительства.</w:t>
      </w:r>
    </w:p>
    <w:p w:rsidR="00BB4EE1" w:rsidRPr="00BB4EE1" w:rsidRDefault="00BB4EE1" w:rsidP="00BB4EE1">
      <w:pPr>
        <w:pStyle w:val="a8"/>
        <w:widowControl w:val="0"/>
        <w:shd w:val="clear" w:color="auto" w:fill="FFFFFF"/>
        <w:tabs>
          <w:tab w:val="left" w:pos="993"/>
        </w:tabs>
        <w:suppressAutoHyphens w:val="0"/>
        <w:ind w:left="709"/>
        <w:jc w:val="both"/>
        <w:rPr>
          <w:color w:val="FF0000"/>
          <w:sz w:val="28"/>
          <w:szCs w:val="28"/>
        </w:rPr>
      </w:pPr>
    </w:p>
    <w:p w:rsidR="0077243A" w:rsidRPr="0077243A" w:rsidRDefault="0077243A" w:rsidP="0077243A">
      <w:pPr>
        <w:widowControl w:val="0"/>
        <w:shd w:val="clear" w:color="auto" w:fill="FFFFFF"/>
        <w:tabs>
          <w:tab w:val="left" w:pos="993"/>
        </w:tabs>
        <w:suppressAutoHyphens w:val="0"/>
        <w:ind w:firstLine="709"/>
        <w:jc w:val="both"/>
        <w:rPr>
          <w:sz w:val="28"/>
          <w:szCs w:val="28"/>
        </w:rPr>
        <w:sectPr w:rsidR="0077243A" w:rsidRPr="0077243A" w:rsidSect="00D530D7">
          <w:pgSz w:w="11909" w:h="16834" w:code="9"/>
          <w:pgMar w:top="851" w:right="994" w:bottom="709" w:left="1560" w:header="720" w:footer="720" w:gutter="0"/>
          <w:cols w:space="60"/>
          <w:noEndnote/>
        </w:sectPr>
      </w:pPr>
    </w:p>
    <w:p w:rsidR="00940ECB" w:rsidRPr="00991030" w:rsidRDefault="00940ECB" w:rsidP="00CD7CC5">
      <w:pPr>
        <w:widowControl w:val="0"/>
        <w:tabs>
          <w:tab w:val="left" w:pos="1935"/>
          <w:tab w:val="left" w:pos="10206"/>
          <w:tab w:val="left" w:pos="11057"/>
        </w:tabs>
        <w:suppressAutoHyphens w:val="0"/>
        <w:ind w:left="10206"/>
        <w:jc w:val="both"/>
      </w:pPr>
      <w:r w:rsidRPr="00991030">
        <w:lastRenderedPageBreak/>
        <w:t xml:space="preserve">ФОРМА </w:t>
      </w:r>
      <w:r>
        <w:t>1</w:t>
      </w:r>
    </w:p>
    <w:p w:rsidR="00940ECB" w:rsidRDefault="00940ECB" w:rsidP="00CD7CC5">
      <w:pPr>
        <w:widowControl w:val="0"/>
        <w:tabs>
          <w:tab w:val="left" w:pos="1935"/>
          <w:tab w:val="left" w:pos="10206"/>
          <w:tab w:val="left" w:pos="11057"/>
        </w:tabs>
        <w:suppressAutoHyphens w:val="0"/>
        <w:ind w:left="10206"/>
        <w:jc w:val="both"/>
      </w:pPr>
      <w:r w:rsidRPr="00991030">
        <w:t>к муниципальной программе «Профилактика те</w:t>
      </w:r>
      <w:r w:rsidRPr="00991030">
        <w:t>р</w:t>
      </w:r>
      <w:r w:rsidRPr="00991030">
        <w:t>роризма и экстремизма на территории Ленинск</w:t>
      </w:r>
      <w:r w:rsidRPr="00991030">
        <w:t>о</w:t>
      </w:r>
      <w:r w:rsidRPr="00991030">
        <w:t>го муниципального района», утвержденной п</w:t>
      </w:r>
      <w:r w:rsidRPr="00991030">
        <w:t>о</w:t>
      </w:r>
      <w:r w:rsidRPr="00991030">
        <w:t xml:space="preserve">становлением </w:t>
      </w:r>
      <w:r>
        <w:t xml:space="preserve">администрации </w:t>
      </w:r>
      <w:r w:rsidRPr="00991030">
        <w:t>Ленинского мун</w:t>
      </w:r>
      <w:r w:rsidRPr="00991030">
        <w:t>и</w:t>
      </w:r>
      <w:r w:rsidRPr="00991030">
        <w:t>ципального района от</w:t>
      </w:r>
      <w:r w:rsidR="00CD7CC5">
        <w:t xml:space="preserve"> </w:t>
      </w:r>
      <w:r w:rsidR="005F4878">
        <w:t>17</w:t>
      </w:r>
      <w:r w:rsidR="009E7ABF">
        <w:t>.10.20</w:t>
      </w:r>
      <w:r w:rsidR="005F4878">
        <w:t>19</w:t>
      </w:r>
      <w:r w:rsidRPr="00991030">
        <w:t xml:space="preserve"> №</w:t>
      </w:r>
      <w:r w:rsidR="00CD7CC5">
        <w:t xml:space="preserve"> </w:t>
      </w:r>
      <w:r w:rsidR="005F4878">
        <w:t>543</w:t>
      </w:r>
    </w:p>
    <w:p w:rsidR="008D30D2" w:rsidRPr="00CF46D7" w:rsidRDefault="008D30D2" w:rsidP="00DB59CE">
      <w:pPr>
        <w:widowControl w:val="0"/>
        <w:tabs>
          <w:tab w:val="left" w:pos="1935"/>
          <w:tab w:val="left" w:pos="11057"/>
        </w:tabs>
        <w:suppressAutoHyphens w:val="0"/>
        <w:jc w:val="center"/>
        <w:rPr>
          <w:b/>
          <w:sz w:val="28"/>
        </w:rPr>
      </w:pPr>
      <w:r w:rsidRPr="00CF46D7">
        <w:rPr>
          <w:b/>
          <w:sz w:val="28"/>
        </w:rPr>
        <w:t>ПЕРЕЧЕНЬ</w:t>
      </w:r>
      <w:r w:rsidR="00A72411">
        <w:rPr>
          <w:b/>
          <w:sz w:val="28"/>
        </w:rPr>
        <w:t xml:space="preserve"> (проект)</w:t>
      </w:r>
    </w:p>
    <w:p w:rsidR="008D30D2" w:rsidRDefault="008D30D2" w:rsidP="00DB59CE">
      <w:pPr>
        <w:widowControl w:val="0"/>
        <w:tabs>
          <w:tab w:val="left" w:pos="1935"/>
        </w:tabs>
        <w:suppressAutoHyphens w:val="0"/>
        <w:jc w:val="center"/>
        <w:rPr>
          <w:sz w:val="28"/>
        </w:rPr>
      </w:pPr>
      <w:r w:rsidRPr="00DB59CE">
        <w:rPr>
          <w:sz w:val="28"/>
        </w:rPr>
        <w:t>целевых показателей</w:t>
      </w:r>
      <w:r w:rsidR="00D069F8" w:rsidRPr="00DB59CE">
        <w:rPr>
          <w:sz w:val="28"/>
        </w:rPr>
        <w:t xml:space="preserve"> достижения поставленных целей и задач муниципальной программы</w:t>
      </w:r>
      <w:r w:rsidR="00CD7CC5">
        <w:rPr>
          <w:sz w:val="28"/>
        </w:rPr>
        <w:t xml:space="preserve"> </w:t>
      </w:r>
      <w:r w:rsidR="00A85693" w:rsidRPr="00DB59CE">
        <w:rPr>
          <w:sz w:val="28"/>
        </w:rPr>
        <w:t>Ленин</w:t>
      </w:r>
      <w:r w:rsidRPr="00DB59CE">
        <w:rPr>
          <w:sz w:val="28"/>
        </w:rPr>
        <w:t>ского муниципального района</w:t>
      </w:r>
      <w:r w:rsidR="00D069F8" w:rsidRPr="00DB59CE">
        <w:rPr>
          <w:sz w:val="28"/>
        </w:rPr>
        <w:t xml:space="preserve"> «Профилактика терроризма и экстремизма на территорииЛенинского муниципального района»</w:t>
      </w:r>
    </w:p>
    <w:p w:rsidR="00577717" w:rsidRDefault="00577717" w:rsidP="00DB59CE">
      <w:pPr>
        <w:widowControl w:val="0"/>
        <w:tabs>
          <w:tab w:val="left" w:pos="1935"/>
        </w:tabs>
        <w:suppressAutoHyphens w:val="0"/>
        <w:jc w:val="center"/>
        <w:rPr>
          <w:sz w:val="28"/>
        </w:rPr>
      </w:pPr>
      <w:r>
        <w:rPr>
          <w:sz w:val="28"/>
        </w:rPr>
        <w:t>(в редакции постановлени</w:t>
      </w:r>
      <w:r w:rsidR="00713F64">
        <w:rPr>
          <w:sz w:val="28"/>
        </w:rPr>
        <w:t xml:space="preserve">я </w:t>
      </w:r>
      <w:r w:rsidR="00F91ECC">
        <w:rPr>
          <w:sz w:val="28"/>
        </w:rPr>
        <w:t>от 25.12.2019 № 718, от 24.12.2020 № 637</w:t>
      </w:r>
      <w:r>
        <w:rPr>
          <w:sz w:val="28"/>
        </w:rPr>
        <w:t>)</w:t>
      </w:r>
    </w:p>
    <w:p w:rsidR="008D30D2" w:rsidRPr="00236C0F" w:rsidRDefault="008D30D2" w:rsidP="00991030">
      <w:pPr>
        <w:widowControl w:val="0"/>
        <w:tabs>
          <w:tab w:val="left" w:pos="1935"/>
        </w:tabs>
        <w:suppressAutoHyphens w:val="0"/>
        <w:jc w:val="center"/>
        <w:rPr>
          <w:b/>
          <w:sz w:val="32"/>
        </w:rPr>
      </w:pPr>
    </w:p>
    <w:tbl>
      <w:tblPr>
        <w:tblW w:w="157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260"/>
        <w:gridCol w:w="141"/>
        <w:gridCol w:w="2553"/>
        <w:gridCol w:w="992"/>
        <w:gridCol w:w="852"/>
        <w:gridCol w:w="151"/>
        <w:gridCol w:w="699"/>
        <w:gridCol w:w="449"/>
        <w:gridCol w:w="1252"/>
        <w:gridCol w:w="283"/>
        <w:gridCol w:w="1418"/>
        <w:gridCol w:w="567"/>
        <w:gridCol w:w="993"/>
        <w:gridCol w:w="1417"/>
      </w:tblGrid>
      <w:tr w:rsidR="00952CC2" w:rsidRPr="00991030" w:rsidTr="00952CC2">
        <w:trPr>
          <w:trHeight w:val="240"/>
        </w:trPr>
        <w:tc>
          <w:tcPr>
            <w:tcW w:w="709" w:type="dxa"/>
            <w:vMerge w:val="restart"/>
          </w:tcPr>
          <w:p w:rsidR="00952CC2" w:rsidRPr="00991030" w:rsidRDefault="00952CC2" w:rsidP="00DB59CE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 w:rsidRPr="00991030">
              <w:t>№</w:t>
            </w:r>
          </w:p>
          <w:p w:rsidR="00952CC2" w:rsidRPr="00991030" w:rsidRDefault="00952CC2" w:rsidP="00DB59CE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 w:rsidRPr="00991030">
              <w:t>п/п</w:t>
            </w:r>
          </w:p>
        </w:tc>
        <w:tc>
          <w:tcPr>
            <w:tcW w:w="3401" w:type="dxa"/>
            <w:gridSpan w:val="2"/>
            <w:vMerge w:val="restart"/>
          </w:tcPr>
          <w:p w:rsidR="00952CC2" w:rsidRPr="00991030" w:rsidRDefault="00952CC2" w:rsidP="00991030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 w:rsidRPr="00991030">
              <w:t>Цель (цели), задача (задачи), мероприятия</w:t>
            </w:r>
          </w:p>
        </w:tc>
        <w:tc>
          <w:tcPr>
            <w:tcW w:w="2553" w:type="dxa"/>
            <w:vMerge w:val="restart"/>
          </w:tcPr>
          <w:p w:rsidR="00952CC2" w:rsidRPr="00991030" w:rsidRDefault="00952CC2" w:rsidP="00991030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 w:rsidRPr="00991030">
              <w:t>Наименование цел</w:t>
            </w:r>
            <w:r w:rsidRPr="00991030">
              <w:t>е</w:t>
            </w:r>
            <w:r w:rsidRPr="00991030">
              <w:t>вого показателя</w:t>
            </w:r>
          </w:p>
        </w:tc>
        <w:tc>
          <w:tcPr>
            <w:tcW w:w="992" w:type="dxa"/>
            <w:vMerge w:val="restart"/>
          </w:tcPr>
          <w:p w:rsidR="00952CC2" w:rsidRPr="00991030" w:rsidRDefault="00952CC2" w:rsidP="00991030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 w:rsidRPr="00991030">
              <w:t>Ед</w:t>
            </w:r>
            <w:r w:rsidRPr="00991030">
              <w:t>и</w:t>
            </w:r>
            <w:r w:rsidRPr="00991030">
              <w:t>ница</w:t>
            </w:r>
          </w:p>
          <w:p w:rsidR="00952CC2" w:rsidRPr="00991030" w:rsidRDefault="00952CC2" w:rsidP="00991030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 w:rsidRPr="00991030">
              <w:t>изм</w:t>
            </w:r>
            <w:r w:rsidRPr="00991030">
              <w:t>е</w:t>
            </w:r>
            <w:r w:rsidRPr="00991030">
              <w:t>рения</w:t>
            </w:r>
          </w:p>
        </w:tc>
        <w:tc>
          <w:tcPr>
            <w:tcW w:w="8081" w:type="dxa"/>
            <w:gridSpan w:val="10"/>
          </w:tcPr>
          <w:p w:rsidR="00952CC2" w:rsidRPr="00991030" w:rsidRDefault="00952CC2" w:rsidP="00991030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 w:rsidRPr="00991030">
              <w:t>Значение целевых показателей</w:t>
            </w:r>
          </w:p>
        </w:tc>
      </w:tr>
      <w:tr w:rsidR="00952CC2" w:rsidRPr="00991030" w:rsidTr="00952CC2">
        <w:trPr>
          <w:trHeight w:val="300"/>
        </w:trPr>
        <w:tc>
          <w:tcPr>
            <w:tcW w:w="709" w:type="dxa"/>
            <w:vMerge/>
          </w:tcPr>
          <w:p w:rsidR="00952CC2" w:rsidRPr="00991030" w:rsidRDefault="00952CC2" w:rsidP="00DB59CE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</w:p>
        </w:tc>
        <w:tc>
          <w:tcPr>
            <w:tcW w:w="3401" w:type="dxa"/>
            <w:gridSpan w:val="2"/>
            <w:vMerge/>
          </w:tcPr>
          <w:p w:rsidR="00952CC2" w:rsidRPr="00991030" w:rsidRDefault="00952CC2" w:rsidP="00991030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</w:p>
        </w:tc>
        <w:tc>
          <w:tcPr>
            <w:tcW w:w="2553" w:type="dxa"/>
            <w:vMerge/>
          </w:tcPr>
          <w:p w:rsidR="00952CC2" w:rsidRPr="00991030" w:rsidRDefault="00952CC2" w:rsidP="00991030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</w:p>
        </w:tc>
        <w:tc>
          <w:tcPr>
            <w:tcW w:w="992" w:type="dxa"/>
            <w:vMerge/>
          </w:tcPr>
          <w:p w:rsidR="00952CC2" w:rsidRPr="00991030" w:rsidRDefault="00952CC2" w:rsidP="00991030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</w:p>
        </w:tc>
        <w:tc>
          <w:tcPr>
            <w:tcW w:w="852" w:type="dxa"/>
          </w:tcPr>
          <w:p w:rsidR="00952CC2" w:rsidRPr="00991030" w:rsidRDefault="00952CC2" w:rsidP="00236C0F">
            <w:pPr>
              <w:widowControl w:val="0"/>
              <w:tabs>
                <w:tab w:val="left" w:pos="1935"/>
              </w:tabs>
              <w:suppressAutoHyphens w:val="0"/>
              <w:ind w:left="-108" w:right="-106"/>
              <w:jc w:val="center"/>
            </w:pPr>
            <w:r w:rsidRPr="00991030">
              <w:t>Баз</w:t>
            </w:r>
            <w:r w:rsidRPr="00991030">
              <w:t>о</w:t>
            </w:r>
            <w:r w:rsidRPr="00991030">
              <w:t>вый год</w:t>
            </w:r>
          </w:p>
          <w:p w:rsidR="00952CC2" w:rsidRPr="00991030" w:rsidRDefault="00952CC2" w:rsidP="00236C0F">
            <w:pPr>
              <w:widowControl w:val="0"/>
              <w:tabs>
                <w:tab w:val="left" w:pos="1935"/>
              </w:tabs>
              <w:suppressAutoHyphens w:val="0"/>
              <w:ind w:left="-108" w:right="-106"/>
              <w:jc w:val="center"/>
            </w:pPr>
            <w:r w:rsidRPr="00991030">
              <w:t>(отче</w:t>
            </w:r>
            <w:r w:rsidRPr="00991030">
              <w:t>т</w:t>
            </w:r>
            <w:r w:rsidRPr="00991030">
              <w:t>ный)</w:t>
            </w:r>
          </w:p>
          <w:p w:rsidR="00952CC2" w:rsidRPr="00991030" w:rsidRDefault="00952CC2" w:rsidP="00236C0F">
            <w:pPr>
              <w:widowControl w:val="0"/>
              <w:tabs>
                <w:tab w:val="left" w:pos="1935"/>
              </w:tabs>
              <w:suppressAutoHyphens w:val="0"/>
              <w:ind w:left="-108" w:right="-106"/>
              <w:jc w:val="center"/>
            </w:pPr>
            <w:r w:rsidRPr="00991030">
              <w:t>201</w:t>
            </w:r>
            <w:r>
              <w:t>9</w:t>
            </w:r>
          </w:p>
        </w:tc>
        <w:tc>
          <w:tcPr>
            <w:tcW w:w="850" w:type="dxa"/>
            <w:gridSpan w:val="2"/>
          </w:tcPr>
          <w:p w:rsidR="00952CC2" w:rsidRPr="00991030" w:rsidRDefault="00952CC2" w:rsidP="00991030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 w:rsidRPr="00991030">
              <w:t>Т</w:t>
            </w:r>
            <w:r w:rsidRPr="00991030">
              <w:t>е</w:t>
            </w:r>
            <w:r w:rsidRPr="00991030">
              <w:t>к</w:t>
            </w:r>
            <w:r w:rsidRPr="00991030">
              <w:t>у</w:t>
            </w:r>
            <w:r w:rsidRPr="00991030">
              <w:t xml:space="preserve">щий </w:t>
            </w:r>
          </w:p>
          <w:p w:rsidR="00952CC2" w:rsidRPr="00991030" w:rsidRDefault="00952CC2" w:rsidP="00991030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 w:rsidRPr="00991030">
              <w:t>Год</w:t>
            </w:r>
          </w:p>
          <w:p w:rsidR="00952CC2" w:rsidRPr="00991030" w:rsidRDefault="00952CC2" w:rsidP="00991030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</w:p>
          <w:p w:rsidR="00952CC2" w:rsidRPr="00991030" w:rsidRDefault="00952CC2" w:rsidP="00E63C75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 w:rsidRPr="00991030">
              <w:t>20</w:t>
            </w:r>
            <w:r>
              <w:t>20</w:t>
            </w:r>
          </w:p>
        </w:tc>
        <w:tc>
          <w:tcPr>
            <w:tcW w:w="1701" w:type="dxa"/>
            <w:gridSpan w:val="2"/>
          </w:tcPr>
          <w:p w:rsidR="00952CC2" w:rsidRDefault="00952CC2" w:rsidP="00991030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 w:rsidRPr="00991030">
              <w:t>Первый год</w:t>
            </w:r>
          </w:p>
          <w:p w:rsidR="00952CC2" w:rsidRDefault="00952CC2" w:rsidP="00991030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 w:rsidRPr="00991030">
              <w:t xml:space="preserve"> реализации </w:t>
            </w:r>
          </w:p>
          <w:p w:rsidR="00952CC2" w:rsidRPr="00991030" w:rsidRDefault="00952CC2" w:rsidP="00991030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 w:rsidRPr="00991030">
              <w:t>муниципал</w:t>
            </w:r>
            <w:r w:rsidRPr="00991030">
              <w:t>ь</w:t>
            </w:r>
            <w:r w:rsidRPr="00991030">
              <w:t>ной програ</w:t>
            </w:r>
            <w:r w:rsidRPr="00991030">
              <w:t>м</w:t>
            </w:r>
            <w:r w:rsidRPr="00991030">
              <w:t>мы</w:t>
            </w:r>
          </w:p>
          <w:p w:rsidR="00952CC2" w:rsidRPr="00991030" w:rsidRDefault="00952CC2" w:rsidP="00E63C75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 w:rsidRPr="00991030">
              <w:t>202</w:t>
            </w:r>
            <w:r>
              <w:t>1</w:t>
            </w:r>
            <w:r w:rsidRPr="00991030">
              <w:t xml:space="preserve"> год</w:t>
            </w:r>
          </w:p>
        </w:tc>
        <w:tc>
          <w:tcPr>
            <w:tcW w:w="1701" w:type="dxa"/>
            <w:gridSpan w:val="2"/>
          </w:tcPr>
          <w:p w:rsidR="00952CC2" w:rsidRDefault="00952CC2" w:rsidP="00991030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 w:rsidRPr="00991030">
              <w:t xml:space="preserve">Второй год </w:t>
            </w:r>
          </w:p>
          <w:p w:rsidR="00952CC2" w:rsidRDefault="00952CC2" w:rsidP="00991030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 w:rsidRPr="00991030">
              <w:t>реализации</w:t>
            </w:r>
          </w:p>
          <w:p w:rsidR="00952CC2" w:rsidRPr="00991030" w:rsidRDefault="00952CC2" w:rsidP="00991030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 w:rsidRPr="00991030">
              <w:t xml:space="preserve"> муниципал</w:t>
            </w:r>
            <w:r w:rsidRPr="00991030">
              <w:t>ь</w:t>
            </w:r>
            <w:r w:rsidRPr="00991030">
              <w:t>ной програ</w:t>
            </w:r>
            <w:r w:rsidRPr="00991030">
              <w:t>м</w:t>
            </w:r>
            <w:r w:rsidRPr="00991030">
              <w:t>мы</w:t>
            </w:r>
          </w:p>
          <w:p w:rsidR="00952CC2" w:rsidRPr="00991030" w:rsidRDefault="00952CC2" w:rsidP="00E63C75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 w:rsidRPr="00991030">
              <w:t>202</w:t>
            </w:r>
            <w:r>
              <w:t>2</w:t>
            </w:r>
            <w:r w:rsidRPr="00991030">
              <w:t xml:space="preserve"> год</w:t>
            </w:r>
          </w:p>
        </w:tc>
        <w:tc>
          <w:tcPr>
            <w:tcW w:w="1560" w:type="dxa"/>
            <w:gridSpan w:val="2"/>
          </w:tcPr>
          <w:p w:rsidR="00952CC2" w:rsidRPr="00952CC2" w:rsidRDefault="00952CC2" w:rsidP="00DB59CE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 w:rsidRPr="00952CC2">
              <w:t>Третий год реализации муниц</w:t>
            </w:r>
            <w:r w:rsidRPr="00952CC2">
              <w:t>и</w:t>
            </w:r>
            <w:r w:rsidRPr="00952CC2">
              <w:t>пальной программы</w:t>
            </w:r>
          </w:p>
          <w:p w:rsidR="00952CC2" w:rsidRPr="00952CC2" w:rsidRDefault="00952CC2" w:rsidP="00E63C75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 w:rsidRPr="00952CC2">
              <w:t>2023 год</w:t>
            </w:r>
          </w:p>
        </w:tc>
        <w:tc>
          <w:tcPr>
            <w:tcW w:w="1417" w:type="dxa"/>
          </w:tcPr>
          <w:p w:rsidR="00952CC2" w:rsidRPr="00952CC2" w:rsidRDefault="00041AB5" w:rsidP="00236C0F">
            <w:pPr>
              <w:widowControl w:val="0"/>
              <w:tabs>
                <w:tab w:val="left" w:pos="1935"/>
              </w:tabs>
              <w:suppressAutoHyphens w:val="0"/>
              <w:ind w:right="-107"/>
              <w:jc w:val="center"/>
              <w:rPr>
                <w:color w:val="FF0000"/>
              </w:rPr>
            </w:pPr>
            <w:r>
              <w:rPr>
                <w:color w:val="FF0000"/>
              </w:rPr>
              <w:t>Четвертый</w:t>
            </w:r>
            <w:r w:rsidR="00952CC2" w:rsidRPr="00952CC2">
              <w:rPr>
                <w:color w:val="FF0000"/>
              </w:rPr>
              <w:t xml:space="preserve"> год реал</w:t>
            </w:r>
            <w:r w:rsidR="00952CC2" w:rsidRPr="00952CC2">
              <w:rPr>
                <w:color w:val="FF0000"/>
              </w:rPr>
              <w:t>и</w:t>
            </w:r>
            <w:r w:rsidR="00952CC2" w:rsidRPr="00952CC2">
              <w:rPr>
                <w:color w:val="FF0000"/>
              </w:rPr>
              <w:t>зации мун</w:t>
            </w:r>
            <w:r w:rsidR="00952CC2" w:rsidRPr="00952CC2">
              <w:rPr>
                <w:color w:val="FF0000"/>
              </w:rPr>
              <w:t>и</w:t>
            </w:r>
            <w:r w:rsidR="00952CC2" w:rsidRPr="00952CC2">
              <w:rPr>
                <w:color w:val="FF0000"/>
              </w:rPr>
              <w:t>ципальной программы</w:t>
            </w:r>
          </w:p>
          <w:p w:rsidR="00952CC2" w:rsidRPr="00991030" w:rsidRDefault="00952CC2" w:rsidP="00952CC2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 w:rsidRPr="00952CC2">
              <w:rPr>
                <w:color w:val="FF0000"/>
              </w:rPr>
              <w:t>202</w:t>
            </w:r>
            <w:r>
              <w:rPr>
                <w:color w:val="FF0000"/>
              </w:rPr>
              <w:t>4</w:t>
            </w:r>
            <w:r w:rsidRPr="00952CC2">
              <w:rPr>
                <w:color w:val="FF0000"/>
              </w:rPr>
              <w:t xml:space="preserve"> год</w:t>
            </w:r>
          </w:p>
        </w:tc>
      </w:tr>
      <w:tr w:rsidR="00952CC2" w:rsidRPr="00991030" w:rsidTr="00952CC2">
        <w:tc>
          <w:tcPr>
            <w:tcW w:w="709" w:type="dxa"/>
          </w:tcPr>
          <w:p w:rsidR="00952CC2" w:rsidRPr="00991030" w:rsidRDefault="00952CC2" w:rsidP="00DB59CE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 w:rsidRPr="00991030">
              <w:t>1</w:t>
            </w:r>
          </w:p>
        </w:tc>
        <w:tc>
          <w:tcPr>
            <w:tcW w:w="3401" w:type="dxa"/>
            <w:gridSpan w:val="2"/>
          </w:tcPr>
          <w:p w:rsidR="00952CC2" w:rsidRPr="00991030" w:rsidRDefault="00952CC2" w:rsidP="00991030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 w:rsidRPr="00991030">
              <w:t>2</w:t>
            </w:r>
          </w:p>
        </w:tc>
        <w:tc>
          <w:tcPr>
            <w:tcW w:w="2553" w:type="dxa"/>
          </w:tcPr>
          <w:p w:rsidR="00952CC2" w:rsidRPr="00991030" w:rsidRDefault="00952CC2" w:rsidP="00991030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</w:p>
        </w:tc>
        <w:tc>
          <w:tcPr>
            <w:tcW w:w="992" w:type="dxa"/>
          </w:tcPr>
          <w:p w:rsidR="00952CC2" w:rsidRPr="00991030" w:rsidRDefault="00952CC2" w:rsidP="00991030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 w:rsidRPr="00991030">
              <w:t>3</w:t>
            </w:r>
          </w:p>
        </w:tc>
        <w:tc>
          <w:tcPr>
            <w:tcW w:w="852" w:type="dxa"/>
          </w:tcPr>
          <w:p w:rsidR="00952CC2" w:rsidRPr="00991030" w:rsidRDefault="00952CC2" w:rsidP="00991030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 w:rsidRPr="00991030">
              <w:t>4</w:t>
            </w:r>
          </w:p>
        </w:tc>
        <w:tc>
          <w:tcPr>
            <w:tcW w:w="850" w:type="dxa"/>
            <w:gridSpan w:val="2"/>
          </w:tcPr>
          <w:p w:rsidR="00952CC2" w:rsidRPr="00991030" w:rsidRDefault="00952CC2" w:rsidP="00991030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 w:rsidRPr="00991030">
              <w:t>5</w:t>
            </w:r>
          </w:p>
        </w:tc>
        <w:tc>
          <w:tcPr>
            <w:tcW w:w="1701" w:type="dxa"/>
            <w:gridSpan w:val="2"/>
          </w:tcPr>
          <w:p w:rsidR="00952CC2" w:rsidRPr="00991030" w:rsidRDefault="00952CC2" w:rsidP="00991030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 w:rsidRPr="00991030">
              <w:t>6</w:t>
            </w:r>
          </w:p>
        </w:tc>
        <w:tc>
          <w:tcPr>
            <w:tcW w:w="1701" w:type="dxa"/>
            <w:gridSpan w:val="2"/>
          </w:tcPr>
          <w:p w:rsidR="00952CC2" w:rsidRPr="00991030" w:rsidRDefault="00952CC2" w:rsidP="00991030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 w:rsidRPr="00991030">
              <w:t>7</w:t>
            </w:r>
          </w:p>
        </w:tc>
        <w:tc>
          <w:tcPr>
            <w:tcW w:w="1560" w:type="dxa"/>
            <w:gridSpan w:val="2"/>
          </w:tcPr>
          <w:p w:rsidR="00952CC2" w:rsidRPr="00991030" w:rsidRDefault="00952CC2" w:rsidP="00991030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 w:rsidRPr="00991030">
              <w:t>8</w:t>
            </w:r>
          </w:p>
        </w:tc>
        <w:tc>
          <w:tcPr>
            <w:tcW w:w="1417" w:type="dxa"/>
          </w:tcPr>
          <w:p w:rsidR="00952CC2" w:rsidRPr="00991030" w:rsidRDefault="00952CC2" w:rsidP="00991030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>
              <w:t>9</w:t>
            </w:r>
          </w:p>
        </w:tc>
      </w:tr>
      <w:tr w:rsidR="00952CC2" w:rsidRPr="00991030" w:rsidTr="00952CC2">
        <w:tc>
          <w:tcPr>
            <w:tcW w:w="709" w:type="dxa"/>
          </w:tcPr>
          <w:p w:rsidR="00952CC2" w:rsidRPr="00991030" w:rsidRDefault="00952CC2" w:rsidP="00DB59CE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 w:rsidRPr="00991030">
              <w:t>1</w:t>
            </w:r>
          </w:p>
        </w:tc>
        <w:tc>
          <w:tcPr>
            <w:tcW w:w="15027" w:type="dxa"/>
            <w:gridSpan w:val="14"/>
          </w:tcPr>
          <w:p w:rsidR="00952CC2" w:rsidRPr="00991030" w:rsidRDefault="00952CC2" w:rsidP="00991030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 w:rsidRPr="00991030">
              <w:t>Муниципальная программа  «Профилактика терроризма и экстремизма на территории Ленинского муниципального района»</w:t>
            </w:r>
          </w:p>
        </w:tc>
      </w:tr>
      <w:tr w:rsidR="00952CC2" w:rsidRPr="00991030" w:rsidTr="00236C0F">
        <w:tc>
          <w:tcPr>
            <w:tcW w:w="709" w:type="dxa"/>
          </w:tcPr>
          <w:p w:rsidR="00952CC2" w:rsidRPr="00991030" w:rsidRDefault="00952CC2" w:rsidP="00DB59CE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 w:rsidRPr="00991030">
              <w:t>2</w:t>
            </w:r>
          </w:p>
        </w:tc>
        <w:tc>
          <w:tcPr>
            <w:tcW w:w="3260" w:type="dxa"/>
          </w:tcPr>
          <w:p w:rsidR="00952CC2" w:rsidRPr="00991030" w:rsidRDefault="00952CC2" w:rsidP="00991030">
            <w:pPr>
              <w:widowControl w:val="0"/>
              <w:tabs>
                <w:tab w:val="left" w:pos="720"/>
              </w:tabs>
              <w:suppressAutoHyphens w:val="0"/>
              <w:ind w:left="-51"/>
              <w:jc w:val="both"/>
            </w:pPr>
            <w:r w:rsidRPr="00991030">
              <w:t>Цели</w:t>
            </w:r>
          </w:p>
        </w:tc>
        <w:tc>
          <w:tcPr>
            <w:tcW w:w="11766" w:type="dxa"/>
            <w:gridSpan w:val="13"/>
          </w:tcPr>
          <w:p w:rsidR="00952CC2" w:rsidRPr="00991030" w:rsidRDefault="00952CC2" w:rsidP="00991030">
            <w:pPr>
              <w:widowControl w:val="0"/>
              <w:suppressAutoHyphens w:val="0"/>
              <w:jc w:val="both"/>
            </w:pPr>
            <w:r w:rsidRPr="00991030">
              <w:t>1. Повышение уровня межведомственного взаимодействия по профилактике терроризма и экстремизма.</w:t>
            </w:r>
          </w:p>
          <w:p w:rsidR="00952CC2" w:rsidRPr="00991030" w:rsidRDefault="00952CC2" w:rsidP="00991030">
            <w:pPr>
              <w:widowControl w:val="0"/>
              <w:suppressAutoHyphens w:val="0"/>
              <w:jc w:val="both"/>
            </w:pPr>
            <w:r w:rsidRPr="00991030">
              <w:t>2. Сведение к минимуму проявлений терроризма и экстремизма на территории Ленинского муниципального  района</w:t>
            </w:r>
          </w:p>
        </w:tc>
      </w:tr>
      <w:tr w:rsidR="00952CC2" w:rsidRPr="00991030" w:rsidTr="00236C0F">
        <w:tc>
          <w:tcPr>
            <w:tcW w:w="709" w:type="dxa"/>
          </w:tcPr>
          <w:p w:rsidR="00952CC2" w:rsidRPr="00991030" w:rsidRDefault="00952CC2" w:rsidP="00DB59CE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 w:rsidRPr="00991030">
              <w:t>3</w:t>
            </w:r>
          </w:p>
        </w:tc>
        <w:tc>
          <w:tcPr>
            <w:tcW w:w="3260" w:type="dxa"/>
          </w:tcPr>
          <w:p w:rsidR="00952CC2" w:rsidRPr="00991030" w:rsidRDefault="00952CC2" w:rsidP="00991030">
            <w:pPr>
              <w:widowControl w:val="0"/>
              <w:tabs>
                <w:tab w:val="left" w:pos="720"/>
              </w:tabs>
              <w:suppressAutoHyphens w:val="0"/>
              <w:ind w:left="-51"/>
              <w:jc w:val="both"/>
            </w:pPr>
            <w:r w:rsidRPr="00991030">
              <w:t>Задачи</w:t>
            </w:r>
          </w:p>
        </w:tc>
        <w:tc>
          <w:tcPr>
            <w:tcW w:w="11766" w:type="dxa"/>
            <w:gridSpan w:val="13"/>
          </w:tcPr>
          <w:p w:rsidR="00952CC2" w:rsidRPr="00991030" w:rsidRDefault="00952CC2" w:rsidP="00991030">
            <w:pPr>
              <w:widowControl w:val="0"/>
              <w:suppressAutoHyphens w:val="0"/>
              <w:jc w:val="both"/>
            </w:pPr>
            <w:r w:rsidRPr="00991030">
              <w:t>1. Реализация на территории Ленинского муниципального  района государственной политики в области проф</w:t>
            </w:r>
            <w:r w:rsidRPr="00991030">
              <w:t>и</w:t>
            </w:r>
            <w:r w:rsidRPr="00991030">
              <w:t xml:space="preserve">лактики терроризма и экстремизма в Российской Федерации, совершенствование системы профилактических мер антитеррористической и </w:t>
            </w:r>
            <w:proofErr w:type="spellStart"/>
            <w:r w:rsidRPr="00991030">
              <w:t>антиэкстремистской</w:t>
            </w:r>
            <w:proofErr w:type="spellEnd"/>
            <w:r w:rsidRPr="00991030">
              <w:t xml:space="preserve"> направленности.</w:t>
            </w:r>
          </w:p>
          <w:p w:rsidR="00952CC2" w:rsidRPr="00991030" w:rsidRDefault="00952CC2" w:rsidP="00991030">
            <w:pPr>
              <w:widowControl w:val="0"/>
              <w:suppressAutoHyphens w:val="0"/>
              <w:jc w:val="both"/>
            </w:pPr>
            <w:r w:rsidRPr="00991030">
              <w:t>2. Предупреждение террористических и экстремистских проявлений на территории Ленинского муниципальн</w:t>
            </w:r>
            <w:r w:rsidRPr="00991030">
              <w:t>о</w:t>
            </w:r>
            <w:r w:rsidRPr="00991030">
              <w:t>го  района.</w:t>
            </w:r>
          </w:p>
          <w:p w:rsidR="00952CC2" w:rsidRPr="00991030" w:rsidRDefault="00952CC2" w:rsidP="00991030">
            <w:pPr>
              <w:widowControl w:val="0"/>
              <w:suppressAutoHyphens w:val="0"/>
              <w:jc w:val="both"/>
            </w:pPr>
            <w:r w:rsidRPr="00991030">
              <w:t xml:space="preserve">3. Укрепление </w:t>
            </w:r>
            <w:r w:rsidRPr="004C722B">
              <w:rPr>
                <w:szCs w:val="28"/>
              </w:rPr>
              <w:t>межнационального (межэтнического) и межконфессионального</w:t>
            </w:r>
            <w:r w:rsidRPr="00991030">
              <w:t>согласия, достижение взаимоп</w:t>
            </w:r>
            <w:r w:rsidRPr="00991030">
              <w:t>о</w:t>
            </w:r>
            <w:r w:rsidRPr="00991030">
              <w:t>нимания и взаимного уважения в вопросах межэтнического и межкультурного сотрудничества.</w:t>
            </w:r>
          </w:p>
          <w:p w:rsidR="00952CC2" w:rsidRPr="00991030" w:rsidRDefault="00952CC2" w:rsidP="00991030">
            <w:pPr>
              <w:widowControl w:val="0"/>
              <w:suppressAutoHyphens w:val="0"/>
              <w:jc w:val="both"/>
            </w:pPr>
            <w:r w:rsidRPr="00991030">
              <w:t>4. Информирование населения по вопросам противодействия терроризму и экстремизму.</w:t>
            </w:r>
          </w:p>
          <w:p w:rsidR="00952CC2" w:rsidRPr="00991030" w:rsidRDefault="00952CC2" w:rsidP="00E63C75">
            <w:pPr>
              <w:widowControl w:val="0"/>
              <w:tabs>
                <w:tab w:val="left" w:pos="1935"/>
              </w:tabs>
              <w:suppressAutoHyphens w:val="0"/>
              <w:jc w:val="both"/>
            </w:pPr>
            <w:r w:rsidRPr="00991030">
              <w:t>5. Выявление экстремистской деятельности организаций и объединений на территории муници</w:t>
            </w:r>
            <w:r>
              <w:t>пального района</w:t>
            </w:r>
          </w:p>
          <w:p w:rsidR="00952CC2" w:rsidRPr="00991030" w:rsidRDefault="00952CC2" w:rsidP="00991030">
            <w:pPr>
              <w:widowControl w:val="0"/>
              <w:suppressAutoHyphens w:val="0"/>
              <w:jc w:val="both"/>
            </w:pPr>
            <w:r w:rsidRPr="00991030">
              <w:t>6. Недопущение создания и деятельности националистических экстремистских молодежных группировок</w:t>
            </w:r>
          </w:p>
        </w:tc>
      </w:tr>
      <w:tr w:rsidR="00952CC2" w:rsidRPr="00991030" w:rsidTr="00952CC2">
        <w:tc>
          <w:tcPr>
            <w:tcW w:w="709" w:type="dxa"/>
          </w:tcPr>
          <w:p w:rsidR="00952CC2" w:rsidRPr="00991030" w:rsidRDefault="00952CC2" w:rsidP="00DB59CE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>
              <w:t>4</w:t>
            </w:r>
          </w:p>
        </w:tc>
        <w:tc>
          <w:tcPr>
            <w:tcW w:w="3401" w:type="dxa"/>
            <w:gridSpan w:val="2"/>
          </w:tcPr>
          <w:p w:rsidR="00952CC2" w:rsidRPr="00E63C75" w:rsidRDefault="00952CC2" w:rsidP="00E63C75">
            <w:pPr>
              <w:widowControl w:val="0"/>
              <w:tabs>
                <w:tab w:val="left" w:pos="720"/>
              </w:tabs>
              <w:suppressAutoHyphens w:val="0"/>
              <w:ind w:left="-78" w:firstLine="15"/>
              <w:jc w:val="both"/>
            </w:pPr>
            <w:r w:rsidRPr="00991030">
              <w:t>Проведение совещаний, сем</w:t>
            </w:r>
            <w:r w:rsidRPr="00991030">
              <w:t>и</w:t>
            </w:r>
            <w:r w:rsidRPr="00991030">
              <w:lastRenderedPageBreak/>
              <w:t>наров с участием представит</w:t>
            </w:r>
            <w:r w:rsidRPr="00991030">
              <w:t>е</w:t>
            </w:r>
            <w:r w:rsidRPr="00991030">
              <w:t>лей религиозных концессий, общественных организаций, объединений молодежи, рук</w:t>
            </w:r>
            <w:r w:rsidRPr="00991030">
              <w:t>о</w:t>
            </w:r>
            <w:r w:rsidRPr="00991030">
              <w:t>водителей государственных  и муниципальных учреждений образования и культуры, и х</w:t>
            </w:r>
            <w:r w:rsidRPr="00991030">
              <w:t>о</w:t>
            </w:r>
            <w:r w:rsidRPr="00991030">
              <w:t>зяйствующих субъектов Л</w:t>
            </w:r>
            <w:r w:rsidRPr="00991030">
              <w:t>е</w:t>
            </w:r>
            <w:r w:rsidRPr="00991030">
              <w:t>нинского муниципального ра</w:t>
            </w:r>
            <w:r w:rsidRPr="00991030">
              <w:t>й</w:t>
            </w:r>
            <w:r w:rsidRPr="00991030">
              <w:t>она по проблемам нравстве</w:t>
            </w:r>
            <w:r w:rsidRPr="00991030">
              <w:t>н</w:t>
            </w:r>
            <w:r w:rsidRPr="00991030">
              <w:t>ного оздоровления общества</w:t>
            </w:r>
          </w:p>
        </w:tc>
        <w:tc>
          <w:tcPr>
            <w:tcW w:w="2553" w:type="dxa"/>
          </w:tcPr>
          <w:p w:rsidR="00952CC2" w:rsidRPr="00991030" w:rsidRDefault="00952CC2" w:rsidP="00DB59CE">
            <w:pPr>
              <w:widowControl w:val="0"/>
              <w:tabs>
                <w:tab w:val="left" w:pos="720"/>
              </w:tabs>
              <w:suppressAutoHyphens w:val="0"/>
              <w:jc w:val="both"/>
            </w:pPr>
            <w:r w:rsidRPr="00991030">
              <w:lastRenderedPageBreak/>
              <w:t>Количество совещ</w:t>
            </w:r>
            <w:r w:rsidRPr="00991030">
              <w:t>а</w:t>
            </w:r>
            <w:r w:rsidRPr="00991030">
              <w:lastRenderedPageBreak/>
              <w:t>ний, семинаров по проблемам нравс</w:t>
            </w:r>
            <w:r w:rsidRPr="00991030">
              <w:t>т</w:t>
            </w:r>
            <w:r w:rsidRPr="00991030">
              <w:t>венного оздоровления общества</w:t>
            </w:r>
          </w:p>
        </w:tc>
        <w:tc>
          <w:tcPr>
            <w:tcW w:w="992" w:type="dxa"/>
          </w:tcPr>
          <w:p w:rsidR="00952CC2" w:rsidRPr="00991030" w:rsidRDefault="00952CC2" w:rsidP="00991030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 w:rsidRPr="00991030">
              <w:lastRenderedPageBreak/>
              <w:t>Ед.</w:t>
            </w:r>
          </w:p>
        </w:tc>
        <w:tc>
          <w:tcPr>
            <w:tcW w:w="1003" w:type="dxa"/>
            <w:gridSpan w:val="2"/>
          </w:tcPr>
          <w:p w:rsidR="00952CC2" w:rsidRPr="00991030" w:rsidRDefault="00952CC2" w:rsidP="00991030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 w:rsidRPr="00991030">
              <w:t>1</w:t>
            </w:r>
          </w:p>
        </w:tc>
        <w:tc>
          <w:tcPr>
            <w:tcW w:w="1148" w:type="dxa"/>
            <w:gridSpan w:val="2"/>
          </w:tcPr>
          <w:p w:rsidR="00952CC2" w:rsidRPr="00991030" w:rsidRDefault="00952CC2" w:rsidP="001E02F8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 w:rsidRPr="00991030">
              <w:t>4</w:t>
            </w:r>
          </w:p>
        </w:tc>
        <w:tc>
          <w:tcPr>
            <w:tcW w:w="1535" w:type="dxa"/>
            <w:gridSpan w:val="2"/>
          </w:tcPr>
          <w:p w:rsidR="00952CC2" w:rsidRPr="00991030" w:rsidRDefault="00952CC2" w:rsidP="001E02F8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 w:rsidRPr="00991030">
              <w:t>4</w:t>
            </w:r>
          </w:p>
        </w:tc>
        <w:tc>
          <w:tcPr>
            <w:tcW w:w="1985" w:type="dxa"/>
            <w:gridSpan w:val="2"/>
          </w:tcPr>
          <w:p w:rsidR="00952CC2" w:rsidRPr="00991030" w:rsidRDefault="00952CC2" w:rsidP="001E02F8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 w:rsidRPr="00991030">
              <w:t>4</w:t>
            </w:r>
          </w:p>
        </w:tc>
        <w:tc>
          <w:tcPr>
            <w:tcW w:w="993" w:type="dxa"/>
          </w:tcPr>
          <w:p w:rsidR="00952CC2" w:rsidRPr="00991030" w:rsidRDefault="00952CC2" w:rsidP="00991030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952CC2" w:rsidRPr="00952CC2" w:rsidRDefault="00952CC2" w:rsidP="00991030">
            <w:pPr>
              <w:widowControl w:val="0"/>
              <w:tabs>
                <w:tab w:val="left" w:pos="1935"/>
              </w:tabs>
              <w:suppressAutoHyphens w:val="0"/>
              <w:jc w:val="center"/>
              <w:rPr>
                <w:color w:val="FF0000"/>
              </w:rPr>
            </w:pPr>
            <w:r w:rsidRPr="00952CC2">
              <w:rPr>
                <w:color w:val="FF0000"/>
              </w:rPr>
              <w:t>4</w:t>
            </w:r>
          </w:p>
        </w:tc>
      </w:tr>
      <w:tr w:rsidR="00952CC2" w:rsidRPr="00991030" w:rsidTr="00952CC2">
        <w:tc>
          <w:tcPr>
            <w:tcW w:w="709" w:type="dxa"/>
          </w:tcPr>
          <w:p w:rsidR="00952CC2" w:rsidRPr="00991030" w:rsidRDefault="00952CC2" w:rsidP="00DB59CE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>
              <w:lastRenderedPageBreak/>
              <w:t>5</w:t>
            </w:r>
          </w:p>
        </w:tc>
        <w:tc>
          <w:tcPr>
            <w:tcW w:w="3401" w:type="dxa"/>
            <w:gridSpan w:val="2"/>
          </w:tcPr>
          <w:p w:rsidR="00952CC2" w:rsidRPr="00991030" w:rsidRDefault="00952CC2" w:rsidP="00DB59CE">
            <w:pPr>
              <w:widowControl w:val="0"/>
              <w:tabs>
                <w:tab w:val="left" w:pos="720"/>
              </w:tabs>
              <w:suppressAutoHyphens w:val="0"/>
              <w:ind w:left="-81"/>
              <w:jc w:val="both"/>
            </w:pPr>
            <w:r w:rsidRPr="00991030">
              <w:t>Проведение цикла лекций и бесед в учреждениях образов</w:t>
            </w:r>
            <w:r w:rsidRPr="00991030">
              <w:t>а</w:t>
            </w:r>
            <w:r w:rsidRPr="00991030">
              <w:t>ния, культуры, молодежной политике района, направле</w:t>
            </w:r>
            <w:r w:rsidRPr="00991030">
              <w:t>н</w:t>
            </w:r>
            <w:r w:rsidRPr="00991030">
              <w:t>ных на профилактику проявл</w:t>
            </w:r>
            <w:r w:rsidRPr="00991030">
              <w:t>е</w:t>
            </w:r>
            <w:r w:rsidRPr="00991030">
              <w:t>ний терроризма и экстремизма, преступлений против личн</w:t>
            </w:r>
            <w:r w:rsidRPr="00991030">
              <w:t>о</w:t>
            </w:r>
            <w:r w:rsidRPr="00991030">
              <w:t>сти, общества, государства в молодежной среде</w:t>
            </w:r>
          </w:p>
        </w:tc>
        <w:tc>
          <w:tcPr>
            <w:tcW w:w="2553" w:type="dxa"/>
          </w:tcPr>
          <w:p w:rsidR="00952CC2" w:rsidRPr="00E63C75" w:rsidRDefault="00952CC2" w:rsidP="00CD7CC5">
            <w:pPr>
              <w:widowControl w:val="0"/>
              <w:tabs>
                <w:tab w:val="left" w:pos="720"/>
              </w:tabs>
              <w:suppressAutoHyphens w:val="0"/>
              <w:ind w:right="-108"/>
              <w:jc w:val="both"/>
            </w:pPr>
            <w:r w:rsidRPr="00991030">
              <w:t>Количество циклов лекций (бесед)в учре</w:t>
            </w:r>
            <w:r w:rsidRPr="00991030">
              <w:t>ж</w:t>
            </w:r>
            <w:r w:rsidRPr="00991030">
              <w:t>дениях образования, культуры, молодежной политике района, н</w:t>
            </w:r>
            <w:r w:rsidRPr="00991030">
              <w:t>а</w:t>
            </w:r>
            <w:r w:rsidRPr="00991030">
              <w:t>правленных на проф</w:t>
            </w:r>
            <w:r w:rsidRPr="00991030">
              <w:t>и</w:t>
            </w:r>
            <w:r w:rsidRPr="00991030">
              <w:t>лактику проявлений терроризма и экстр</w:t>
            </w:r>
            <w:r w:rsidRPr="00991030">
              <w:t>е</w:t>
            </w:r>
            <w:r w:rsidRPr="00991030">
              <w:t>мизма, преступлений против личности, о</w:t>
            </w:r>
            <w:r w:rsidRPr="00991030">
              <w:t>б</w:t>
            </w:r>
            <w:r w:rsidRPr="00991030">
              <w:t>щества, государства в молодежной среде</w:t>
            </w:r>
          </w:p>
        </w:tc>
        <w:tc>
          <w:tcPr>
            <w:tcW w:w="992" w:type="dxa"/>
          </w:tcPr>
          <w:p w:rsidR="00952CC2" w:rsidRPr="00991030" w:rsidRDefault="00952CC2" w:rsidP="00991030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 w:rsidRPr="00991030">
              <w:t>Ед.</w:t>
            </w:r>
          </w:p>
        </w:tc>
        <w:tc>
          <w:tcPr>
            <w:tcW w:w="1003" w:type="dxa"/>
            <w:gridSpan w:val="2"/>
          </w:tcPr>
          <w:p w:rsidR="00952CC2" w:rsidRPr="00991030" w:rsidRDefault="00952CC2" w:rsidP="00991030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1148" w:type="dxa"/>
            <w:gridSpan w:val="2"/>
          </w:tcPr>
          <w:p w:rsidR="00952CC2" w:rsidRPr="00991030" w:rsidRDefault="00952CC2" w:rsidP="001E02F8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 w:rsidRPr="00991030">
              <w:t>4</w:t>
            </w:r>
          </w:p>
        </w:tc>
        <w:tc>
          <w:tcPr>
            <w:tcW w:w="1535" w:type="dxa"/>
            <w:gridSpan w:val="2"/>
          </w:tcPr>
          <w:p w:rsidR="00952CC2" w:rsidRPr="00991030" w:rsidRDefault="00952CC2" w:rsidP="001E02F8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 w:rsidRPr="00991030">
              <w:t>4</w:t>
            </w:r>
          </w:p>
        </w:tc>
        <w:tc>
          <w:tcPr>
            <w:tcW w:w="1985" w:type="dxa"/>
            <w:gridSpan w:val="2"/>
          </w:tcPr>
          <w:p w:rsidR="00952CC2" w:rsidRPr="00991030" w:rsidRDefault="00952CC2" w:rsidP="001E02F8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 w:rsidRPr="00991030">
              <w:t>4</w:t>
            </w:r>
          </w:p>
        </w:tc>
        <w:tc>
          <w:tcPr>
            <w:tcW w:w="993" w:type="dxa"/>
          </w:tcPr>
          <w:p w:rsidR="00952CC2" w:rsidRPr="00991030" w:rsidRDefault="00952CC2" w:rsidP="00991030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952CC2" w:rsidRPr="00952CC2" w:rsidRDefault="00952CC2" w:rsidP="00991030">
            <w:pPr>
              <w:widowControl w:val="0"/>
              <w:tabs>
                <w:tab w:val="left" w:pos="1935"/>
              </w:tabs>
              <w:suppressAutoHyphens w:val="0"/>
              <w:jc w:val="center"/>
              <w:rPr>
                <w:color w:val="FF0000"/>
              </w:rPr>
            </w:pPr>
            <w:r w:rsidRPr="00952CC2">
              <w:rPr>
                <w:color w:val="FF0000"/>
              </w:rPr>
              <w:t>4</w:t>
            </w:r>
          </w:p>
        </w:tc>
      </w:tr>
      <w:tr w:rsidR="00952CC2" w:rsidRPr="00991030" w:rsidTr="00952CC2">
        <w:tc>
          <w:tcPr>
            <w:tcW w:w="709" w:type="dxa"/>
          </w:tcPr>
          <w:p w:rsidR="00952CC2" w:rsidRPr="00991030" w:rsidRDefault="00952CC2" w:rsidP="00DB59CE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bookmarkStart w:id="1" w:name="_GoBack" w:colFirst="1" w:colLast="1"/>
            <w:r>
              <w:t>6</w:t>
            </w:r>
          </w:p>
        </w:tc>
        <w:tc>
          <w:tcPr>
            <w:tcW w:w="3401" w:type="dxa"/>
            <w:gridSpan w:val="2"/>
          </w:tcPr>
          <w:p w:rsidR="00952CC2" w:rsidRPr="00236C0F" w:rsidRDefault="00236C0F" w:rsidP="00236C0F">
            <w:pPr>
              <w:widowControl w:val="0"/>
              <w:suppressAutoHyphens w:val="0"/>
              <w:ind w:right="-109"/>
              <w:jc w:val="both"/>
            </w:pPr>
            <w:r w:rsidRPr="00236C0F">
              <w:rPr>
                <w:szCs w:val="28"/>
              </w:rPr>
              <w:t>Организация размещения в средствах массовой информ</w:t>
            </w:r>
            <w:r w:rsidRPr="00236C0F">
              <w:rPr>
                <w:szCs w:val="28"/>
              </w:rPr>
              <w:t>а</w:t>
            </w:r>
            <w:r w:rsidRPr="00236C0F">
              <w:rPr>
                <w:szCs w:val="28"/>
              </w:rPr>
              <w:t>ции статей по профилактике терроризма и экстремизма на территории Ленинского мун</w:t>
            </w:r>
            <w:r w:rsidRPr="00236C0F">
              <w:rPr>
                <w:szCs w:val="28"/>
              </w:rPr>
              <w:t>и</w:t>
            </w:r>
            <w:r w:rsidRPr="00236C0F">
              <w:rPr>
                <w:szCs w:val="28"/>
              </w:rPr>
              <w:t>ципального района, рассчита</w:t>
            </w:r>
            <w:r w:rsidRPr="00236C0F">
              <w:rPr>
                <w:szCs w:val="28"/>
              </w:rPr>
              <w:t>н</w:t>
            </w:r>
            <w:r w:rsidRPr="00236C0F">
              <w:rPr>
                <w:szCs w:val="28"/>
              </w:rPr>
              <w:t>ных на широкий круг читателя</w:t>
            </w:r>
          </w:p>
        </w:tc>
        <w:tc>
          <w:tcPr>
            <w:tcW w:w="2553" w:type="dxa"/>
          </w:tcPr>
          <w:p w:rsidR="00952CC2" w:rsidRPr="00E63C75" w:rsidRDefault="00952CC2" w:rsidP="00E63C75">
            <w:pPr>
              <w:widowControl w:val="0"/>
              <w:tabs>
                <w:tab w:val="left" w:pos="1935"/>
              </w:tabs>
              <w:suppressAutoHyphens w:val="0"/>
              <w:ind w:left="-107" w:right="-109"/>
              <w:jc w:val="both"/>
            </w:pPr>
            <w:r w:rsidRPr="00991030">
              <w:t>Количество публикаций в СМИпо профилактике терроризма и экстр</w:t>
            </w:r>
            <w:r w:rsidRPr="00991030">
              <w:t>е</w:t>
            </w:r>
            <w:r w:rsidRPr="00991030">
              <w:t>мизма на территории Ленинского муниц</w:t>
            </w:r>
            <w:r w:rsidRPr="00991030">
              <w:t>и</w:t>
            </w:r>
            <w:r w:rsidRPr="00991030">
              <w:t>пального района</w:t>
            </w:r>
          </w:p>
        </w:tc>
        <w:tc>
          <w:tcPr>
            <w:tcW w:w="992" w:type="dxa"/>
          </w:tcPr>
          <w:p w:rsidR="00952CC2" w:rsidRPr="00991030" w:rsidRDefault="00952CC2" w:rsidP="00991030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 w:rsidRPr="00991030">
              <w:t>Ед.</w:t>
            </w:r>
          </w:p>
        </w:tc>
        <w:tc>
          <w:tcPr>
            <w:tcW w:w="1003" w:type="dxa"/>
            <w:gridSpan w:val="2"/>
          </w:tcPr>
          <w:p w:rsidR="00952CC2" w:rsidRPr="00991030" w:rsidRDefault="00952CC2" w:rsidP="00991030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1148" w:type="dxa"/>
            <w:gridSpan w:val="2"/>
          </w:tcPr>
          <w:p w:rsidR="00952CC2" w:rsidRPr="00991030" w:rsidRDefault="00952CC2" w:rsidP="001E02F8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 w:rsidRPr="00991030">
              <w:t>4</w:t>
            </w:r>
          </w:p>
        </w:tc>
        <w:tc>
          <w:tcPr>
            <w:tcW w:w="1535" w:type="dxa"/>
            <w:gridSpan w:val="2"/>
          </w:tcPr>
          <w:p w:rsidR="00952CC2" w:rsidRPr="00991030" w:rsidRDefault="00952CC2" w:rsidP="001E02F8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>
              <w:t>4</w:t>
            </w:r>
          </w:p>
        </w:tc>
        <w:tc>
          <w:tcPr>
            <w:tcW w:w="1985" w:type="dxa"/>
            <w:gridSpan w:val="2"/>
          </w:tcPr>
          <w:p w:rsidR="00952CC2" w:rsidRPr="00991030" w:rsidRDefault="00952CC2" w:rsidP="001E02F8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>
              <w:t>4</w:t>
            </w:r>
          </w:p>
        </w:tc>
        <w:tc>
          <w:tcPr>
            <w:tcW w:w="993" w:type="dxa"/>
          </w:tcPr>
          <w:p w:rsidR="00952CC2" w:rsidRPr="00991030" w:rsidRDefault="00952CC2" w:rsidP="00991030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952CC2" w:rsidRPr="00952CC2" w:rsidRDefault="00952CC2" w:rsidP="00991030">
            <w:pPr>
              <w:widowControl w:val="0"/>
              <w:tabs>
                <w:tab w:val="left" w:pos="1935"/>
              </w:tabs>
              <w:suppressAutoHyphens w:val="0"/>
              <w:jc w:val="center"/>
              <w:rPr>
                <w:color w:val="FF0000"/>
              </w:rPr>
            </w:pPr>
            <w:r w:rsidRPr="00952CC2">
              <w:rPr>
                <w:color w:val="FF0000"/>
              </w:rPr>
              <w:t>4</w:t>
            </w:r>
          </w:p>
        </w:tc>
      </w:tr>
      <w:bookmarkEnd w:id="1"/>
      <w:tr w:rsidR="00952CC2" w:rsidRPr="00991030" w:rsidTr="00952CC2">
        <w:tc>
          <w:tcPr>
            <w:tcW w:w="709" w:type="dxa"/>
          </w:tcPr>
          <w:p w:rsidR="00952CC2" w:rsidRPr="00991030" w:rsidRDefault="00952CC2" w:rsidP="00DB59CE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>
              <w:t>7</w:t>
            </w:r>
          </w:p>
        </w:tc>
        <w:tc>
          <w:tcPr>
            <w:tcW w:w="3401" w:type="dxa"/>
            <w:gridSpan w:val="2"/>
          </w:tcPr>
          <w:p w:rsidR="00952CC2" w:rsidRPr="00991030" w:rsidRDefault="00952CC2" w:rsidP="00DB59CE">
            <w:pPr>
              <w:widowControl w:val="0"/>
              <w:suppressAutoHyphens w:val="0"/>
              <w:jc w:val="both"/>
            </w:pPr>
            <w:r w:rsidRPr="00991030">
              <w:t>Осуществление на постоянной основе мер по обеспечению антитеррористической защ</w:t>
            </w:r>
            <w:r w:rsidRPr="00991030">
              <w:t>и</w:t>
            </w:r>
            <w:r w:rsidRPr="00991030">
              <w:t>щенности и безопасности при подготовке и проведении ма</w:t>
            </w:r>
            <w:r w:rsidRPr="00991030">
              <w:t>с</w:t>
            </w:r>
            <w:r w:rsidRPr="00991030">
              <w:t>совых общественно-</w:t>
            </w:r>
            <w:r w:rsidRPr="00991030">
              <w:lastRenderedPageBreak/>
              <w:t>политических, спортивных, культурно-развлекательных зрелищных мероприятий</w:t>
            </w:r>
          </w:p>
        </w:tc>
        <w:tc>
          <w:tcPr>
            <w:tcW w:w="2553" w:type="dxa"/>
          </w:tcPr>
          <w:p w:rsidR="00952CC2" w:rsidRPr="00E63C75" w:rsidRDefault="00952CC2" w:rsidP="00DB59CE">
            <w:pPr>
              <w:widowControl w:val="0"/>
              <w:tabs>
                <w:tab w:val="left" w:pos="1935"/>
              </w:tabs>
              <w:suppressAutoHyphens w:val="0"/>
              <w:jc w:val="both"/>
            </w:pPr>
            <w:r w:rsidRPr="00991030">
              <w:lastRenderedPageBreak/>
              <w:t>Количество обслед</w:t>
            </w:r>
            <w:r w:rsidRPr="00991030">
              <w:t>о</w:t>
            </w:r>
            <w:r w:rsidRPr="00991030">
              <w:t>ванийантитеррор</w:t>
            </w:r>
            <w:r w:rsidRPr="00991030">
              <w:t>и</w:t>
            </w:r>
            <w:r w:rsidRPr="00991030">
              <w:t>стической защище</w:t>
            </w:r>
            <w:r w:rsidRPr="00991030">
              <w:t>н</w:t>
            </w:r>
            <w:r w:rsidRPr="00991030">
              <w:t>ности и безопасности при подготовке и пр</w:t>
            </w:r>
            <w:r w:rsidRPr="00991030">
              <w:t>о</w:t>
            </w:r>
            <w:r w:rsidRPr="00991030">
              <w:t xml:space="preserve">ведении массовых </w:t>
            </w:r>
            <w:r w:rsidRPr="00991030">
              <w:lastRenderedPageBreak/>
              <w:t>общественно-политических, спо</w:t>
            </w:r>
            <w:r w:rsidRPr="00991030">
              <w:t>р</w:t>
            </w:r>
            <w:r w:rsidRPr="00991030">
              <w:t>тивных, культурно-развлекательных зр</w:t>
            </w:r>
            <w:r w:rsidRPr="00991030">
              <w:t>е</w:t>
            </w:r>
            <w:r w:rsidRPr="00991030">
              <w:t>лищных мероприятий</w:t>
            </w:r>
          </w:p>
        </w:tc>
        <w:tc>
          <w:tcPr>
            <w:tcW w:w="992" w:type="dxa"/>
          </w:tcPr>
          <w:p w:rsidR="00952CC2" w:rsidRPr="00991030" w:rsidRDefault="00952CC2" w:rsidP="00991030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 w:rsidRPr="00991030">
              <w:lastRenderedPageBreak/>
              <w:t>Ед.</w:t>
            </w:r>
          </w:p>
        </w:tc>
        <w:tc>
          <w:tcPr>
            <w:tcW w:w="1003" w:type="dxa"/>
            <w:gridSpan w:val="2"/>
          </w:tcPr>
          <w:p w:rsidR="00952CC2" w:rsidRPr="00991030" w:rsidRDefault="00952CC2" w:rsidP="00991030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 w:rsidRPr="00991030">
              <w:t>8</w:t>
            </w:r>
          </w:p>
        </w:tc>
        <w:tc>
          <w:tcPr>
            <w:tcW w:w="1148" w:type="dxa"/>
            <w:gridSpan w:val="2"/>
          </w:tcPr>
          <w:p w:rsidR="00952CC2" w:rsidRPr="00991030" w:rsidRDefault="00952CC2" w:rsidP="001E02F8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 w:rsidRPr="00991030">
              <w:t>8</w:t>
            </w:r>
          </w:p>
        </w:tc>
        <w:tc>
          <w:tcPr>
            <w:tcW w:w="1535" w:type="dxa"/>
            <w:gridSpan w:val="2"/>
          </w:tcPr>
          <w:p w:rsidR="00952CC2" w:rsidRPr="00991030" w:rsidRDefault="00952CC2" w:rsidP="001E02F8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 w:rsidRPr="00991030">
              <w:t>8</w:t>
            </w:r>
          </w:p>
        </w:tc>
        <w:tc>
          <w:tcPr>
            <w:tcW w:w="1985" w:type="dxa"/>
            <w:gridSpan w:val="2"/>
          </w:tcPr>
          <w:p w:rsidR="00952CC2" w:rsidRPr="00991030" w:rsidRDefault="00952CC2" w:rsidP="001E02F8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 w:rsidRPr="00991030">
              <w:t>8</w:t>
            </w:r>
          </w:p>
        </w:tc>
        <w:tc>
          <w:tcPr>
            <w:tcW w:w="993" w:type="dxa"/>
          </w:tcPr>
          <w:p w:rsidR="00952CC2" w:rsidRPr="00991030" w:rsidRDefault="00952CC2" w:rsidP="00991030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952CC2" w:rsidRPr="00952CC2" w:rsidRDefault="00952CC2" w:rsidP="00991030">
            <w:pPr>
              <w:widowControl w:val="0"/>
              <w:tabs>
                <w:tab w:val="left" w:pos="1935"/>
              </w:tabs>
              <w:suppressAutoHyphens w:val="0"/>
              <w:jc w:val="center"/>
              <w:rPr>
                <w:color w:val="FF0000"/>
              </w:rPr>
            </w:pPr>
            <w:r w:rsidRPr="00952CC2">
              <w:rPr>
                <w:color w:val="FF0000"/>
              </w:rPr>
              <w:t>8</w:t>
            </w:r>
          </w:p>
        </w:tc>
      </w:tr>
      <w:tr w:rsidR="00952CC2" w:rsidRPr="00991030" w:rsidTr="00952CC2">
        <w:tc>
          <w:tcPr>
            <w:tcW w:w="709" w:type="dxa"/>
          </w:tcPr>
          <w:p w:rsidR="00952CC2" w:rsidRPr="00991030" w:rsidRDefault="00952CC2" w:rsidP="00DB59CE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>
              <w:lastRenderedPageBreak/>
              <w:t>8</w:t>
            </w:r>
          </w:p>
        </w:tc>
        <w:tc>
          <w:tcPr>
            <w:tcW w:w="3401" w:type="dxa"/>
            <w:gridSpan w:val="2"/>
          </w:tcPr>
          <w:p w:rsidR="00952CC2" w:rsidRPr="00E63C75" w:rsidRDefault="00952CC2" w:rsidP="00DB59CE">
            <w:pPr>
              <w:widowControl w:val="0"/>
              <w:suppressAutoHyphens w:val="0"/>
              <w:jc w:val="both"/>
            </w:pPr>
            <w:r w:rsidRPr="00991030">
              <w:t>Проведение мониторинга с</w:t>
            </w:r>
            <w:r w:rsidRPr="00991030">
              <w:t>и</w:t>
            </w:r>
            <w:r w:rsidRPr="00991030">
              <w:t>туации, комплексного изуч</w:t>
            </w:r>
            <w:r w:rsidRPr="00991030">
              <w:t>е</w:t>
            </w:r>
            <w:r w:rsidRPr="00991030">
              <w:t>ния причин и условий, сп</w:t>
            </w:r>
            <w:r w:rsidRPr="00991030">
              <w:t>о</w:t>
            </w:r>
            <w:r w:rsidRPr="00991030">
              <w:t>собствующих распростран</w:t>
            </w:r>
            <w:r w:rsidRPr="00991030">
              <w:t>е</w:t>
            </w:r>
            <w:r w:rsidRPr="00991030">
              <w:t>нию экстремистских идей, их общественного восприятия с целью выработки механизмов по совершенствованию де</w:t>
            </w:r>
            <w:r w:rsidRPr="00991030">
              <w:t>я</w:t>
            </w:r>
            <w:r w:rsidRPr="00991030">
              <w:t>тельности муниципальных о</w:t>
            </w:r>
            <w:r w:rsidRPr="00991030">
              <w:t>р</w:t>
            </w:r>
            <w:r w:rsidRPr="00991030">
              <w:t>ганов в сфере противодейс</w:t>
            </w:r>
            <w:r w:rsidRPr="00991030">
              <w:t>т</w:t>
            </w:r>
            <w:r w:rsidRPr="00991030">
              <w:t>вия терроризму и экстремизму</w:t>
            </w:r>
          </w:p>
        </w:tc>
        <w:tc>
          <w:tcPr>
            <w:tcW w:w="2553" w:type="dxa"/>
          </w:tcPr>
          <w:p w:rsidR="00952CC2" w:rsidRPr="00991030" w:rsidRDefault="00952CC2" w:rsidP="00DB59CE">
            <w:pPr>
              <w:widowControl w:val="0"/>
              <w:tabs>
                <w:tab w:val="left" w:pos="720"/>
              </w:tabs>
              <w:suppressAutoHyphens w:val="0"/>
              <w:ind w:left="35"/>
              <w:jc w:val="both"/>
            </w:pPr>
            <w:r w:rsidRPr="00991030">
              <w:t>Количество выявле</w:t>
            </w:r>
            <w:r w:rsidRPr="00991030">
              <w:t>н</w:t>
            </w:r>
            <w:r w:rsidRPr="00991030">
              <w:t>ныхнарушений в р</w:t>
            </w:r>
            <w:r w:rsidRPr="00991030">
              <w:t>е</w:t>
            </w:r>
            <w:r w:rsidRPr="00991030">
              <w:t>зультатемониторинга ситуации,</w:t>
            </w:r>
            <w:r>
              <w:t xml:space="preserve"> к</w:t>
            </w:r>
            <w:r w:rsidRPr="00991030">
              <w:t>омплек</w:t>
            </w:r>
            <w:r w:rsidRPr="00991030">
              <w:t>с</w:t>
            </w:r>
            <w:r w:rsidRPr="00991030">
              <w:t>ного изученияпричин и условий, способс</w:t>
            </w:r>
            <w:r w:rsidRPr="00991030">
              <w:t>т</w:t>
            </w:r>
            <w:r w:rsidRPr="00991030">
              <w:t>вующих распростр</w:t>
            </w:r>
            <w:r w:rsidRPr="00991030">
              <w:t>а</w:t>
            </w:r>
            <w:r w:rsidRPr="00991030">
              <w:t>нениюэкстремистских идей, ихобщественн</w:t>
            </w:r>
            <w:r w:rsidRPr="00991030">
              <w:t>о</w:t>
            </w:r>
            <w:r w:rsidRPr="00991030">
              <w:t>го восприятия</w:t>
            </w:r>
          </w:p>
          <w:p w:rsidR="00952CC2" w:rsidRPr="00991030" w:rsidRDefault="00952CC2" w:rsidP="00DB59CE">
            <w:pPr>
              <w:widowControl w:val="0"/>
              <w:tabs>
                <w:tab w:val="left" w:pos="1935"/>
              </w:tabs>
              <w:suppressAutoHyphens w:val="0"/>
              <w:ind w:left="102"/>
              <w:jc w:val="both"/>
            </w:pPr>
          </w:p>
        </w:tc>
        <w:tc>
          <w:tcPr>
            <w:tcW w:w="992" w:type="dxa"/>
          </w:tcPr>
          <w:p w:rsidR="00952CC2" w:rsidRPr="00991030" w:rsidRDefault="00952CC2" w:rsidP="00991030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 w:rsidRPr="00991030">
              <w:t>Ед.</w:t>
            </w:r>
          </w:p>
        </w:tc>
        <w:tc>
          <w:tcPr>
            <w:tcW w:w="1003" w:type="dxa"/>
            <w:gridSpan w:val="2"/>
          </w:tcPr>
          <w:p w:rsidR="00952CC2" w:rsidRPr="00991030" w:rsidRDefault="00952CC2" w:rsidP="00991030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1148" w:type="dxa"/>
            <w:gridSpan w:val="2"/>
          </w:tcPr>
          <w:p w:rsidR="00952CC2" w:rsidRPr="00991030" w:rsidRDefault="00952CC2" w:rsidP="001E02F8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1535" w:type="dxa"/>
            <w:gridSpan w:val="2"/>
          </w:tcPr>
          <w:p w:rsidR="00952CC2" w:rsidRPr="00991030" w:rsidRDefault="00952CC2" w:rsidP="001E02F8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>
              <w:t>0</w:t>
            </w:r>
          </w:p>
        </w:tc>
        <w:tc>
          <w:tcPr>
            <w:tcW w:w="1985" w:type="dxa"/>
            <w:gridSpan w:val="2"/>
          </w:tcPr>
          <w:p w:rsidR="00952CC2" w:rsidRPr="00991030" w:rsidRDefault="00952CC2" w:rsidP="001E02F8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993" w:type="dxa"/>
          </w:tcPr>
          <w:p w:rsidR="00952CC2" w:rsidRPr="00991030" w:rsidRDefault="00952CC2" w:rsidP="00991030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952CC2" w:rsidRPr="00952CC2" w:rsidRDefault="00952CC2" w:rsidP="00991030">
            <w:pPr>
              <w:widowControl w:val="0"/>
              <w:tabs>
                <w:tab w:val="left" w:pos="1935"/>
              </w:tabs>
              <w:suppressAutoHyphens w:val="0"/>
              <w:jc w:val="center"/>
              <w:rPr>
                <w:color w:val="FF0000"/>
              </w:rPr>
            </w:pPr>
            <w:r w:rsidRPr="00952CC2">
              <w:rPr>
                <w:color w:val="FF0000"/>
              </w:rPr>
              <w:t>0</w:t>
            </w:r>
          </w:p>
        </w:tc>
      </w:tr>
      <w:tr w:rsidR="00952CC2" w:rsidRPr="00991030" w:rsidTr="00952CC2">
        <w:tc>
          <w:tcPr>
            <w:tcW w:w="709" w:type="dxa"/>
          </w:tcPr>
          <w:p w:rsidR="00952CC2" w:rsidRPr="00991030" w:rsidRDefault="00952CC2" w:rsidP="00DB59CE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>
              <w:t>9</w:t>
            </w:r>
          </w:p>
        </w:tc>
        <w:tc>
          <w:tcPr>
            <w:tcW w:w="3401" w:type="dxa"/>
            <w:gridSpan w:val="2"/>
          </w:tcPr>
          <w:p w:rsidR="00952CC2" w:rsidRPr="00991030" w:rsidRDefault="00952CC2" w:rsidP="00577717">
            <w:pPr>
              <w:widowControl w:val="0"/>
              <w:suppressAutoHyphens w:val="0"/>
              <w:jc w:val="both"/>
            </w:pPr>
            <w:r w:rsidRPr="00991030">
              <w:t>Проведение культурно-массовых мероприятий, н</w:t>
            </w:r>
            <w:r w:rsidRPr="00991030">
              <w:t>а</w:t>
            </w:r>
            <w:r w:rsidRPr="00991030">
              <w:t xml:space="preserve">правленных на достижение взаимопонимания и взаимного уважения в вопросах </w:t>
            </w:r>
            <w:r w:rsidRPr="004C722B">
              <w:rPr>
                <w:szCs w:val="28"/>
              </w:rPr>
              <w:t>межн</w:t>
            </w:r>
            <w:r w:rsidRPr="004C722B">
              <w:rPr>
                <w:szCs w:val="28"/>
              </w:rPr>
              <w:t>а</w:t>
            </w:r>
            <w:r w:rsidRPr="004C722B">
              <w:rPr>
                <w:szCs w:val="28"/>
              </w:rPr>
              <w:t>ционального (межэтническ</w:t>
            </w:r>
            <w:r w:rsidRPr="004C722B">
              <w:rPr>
                <w:szCs w:val="28"/>
              </w:rPr>
              <w:t>о</w:t>
            </w:r>
            <w:r w:rsidRPr="004C722B">
              <w:rPr>
                <w:szCs w:val="28"/>
              </w:rPr>
              <w:t>го), межконфессионального</w:t>
            </w:r>
            <w:r w:rsidRPr="00991030">
              <w:t>и межкультурного сотруднич</w:t>
            </w:r>
            <w:r w:rsidRPr="00991030">
              <w:t>е</w:t>
            </w:r>
            <w:r w:rsidRPr="00991030">
              <w:t>ства</w:t>
            </w:r>
          </w:p>
        </w:tc>
        <w:tc>
          <w:tcPr>
            <w:tcW w:w="2553" w:type="dxa"/>
          </w:tcPr>
          <w:p w:rsidR="00952CC2" w:rsidRPr="00991030" w:rsidRDefault="00952CC2" w:rsidP="00577717">
            <w:pPr>
              <w:widowControl w:val="0"/>
              <w:tabs>
                <w:tab w:val="left" w:pos="1935"/>
              </w:tabs>
              <w:suppressAutoHyphens w:val="0"/>
              <w:ind w:left="35"/>
              <w:jc w:val="both"/>
            </w:pPr>
            <w:r w:rsidRPr="00991030">
              <w:t>Количество участн</w:t>
            </w:r>
            <w:r w:rsidRPr="00991030">
              <w:t>и</w:t>
            </w:r>
            <w:r w:rsidRPr="00991030">
              <w:t>ков культурно-массовых меропри</w:t>
            </w:r>
            <w:r w:rsidRPr="00991030">
              <w:t>я</w:t>
            </w:r>
            <w:r w:rsidRPr="00991030">
              <w:t>тий, направленных на достижение взаим</w:t>
            </w:r>
            <w:r w:rsidRPr="00991030">
              <w:t>о</w:t>
            </w:r>
            <w:r w:rsidRPr="00991030">
              <w:t>понимания и взаи</w:t>
            </w:r>
            <w:r w:rsidRPr="00991030">
              <w:t>м</w:t>
            </w:r>
            <w:r w:rsidRPr="00991030">
              <w:t>ного уважения в в</w:t>
            </w:r>
            <w:r w:rsidRPr="00991030">
              <w:t>о</w:t>
            </w:r>
            <w:r w:rsidRPr="00991030">
              <w:t xml:space="preserve">просах </w:t>
            </w:r>
            <w:r w:rsidRPr="004C722B">
              <w:rPr>
                <w:szCs w:val="28"/>
              </w:rPr>
              <w:t>межнаци</w:t>
            </w:r>
            <w:r w:rsidRPr="004C722B">
              <w:rPr>
                <w:szCs w:val="28"/>
              </w:rPr>
              <w:t>о</w:t>
            </w:r>
            <w:r w:rsidRPr="004C722B">
              <w:rPr>
                <w:szCs w:val="28"/>
              </w:rPr>
              <w:t>нального (межэтнич</w:t>
            </w:r>
            <w:r w:rsidRPr="004C722B">
              <w:rPr>
                <w:szCs w:val="28"/>
              </w:rPr>
              <w:t>е</w:t>
            </w:r>
            <w:r w:rsidRPr="004C722B">
              <w:rPr>
                <w:szCs w:val="28"/>
              </w:rPr>
              <w:t>ского), межконфе</w:t>
            </w:r>
            <w:r w:rsidRPr="004C722B">
              <w:rPr>
                <w:szCs w:val="28"/>
              </w:rPr>
              <w:t>с</w:t>
            </w:r>
            <w:r w:rsidRPr="004C722B">
              <w:rPr>
                <w:szCs w:val="28"/>
              </w:rPr>
              <w:t>сионального</w:t>
            </w:r>
            <w:r w:rsidRPr="00991030">
              <w:t>и ме</w:t>
            </w:r>
            <w:r w:rsidRPr="00991030">
              <w:t>ж</w:t>
            </w:r>
            <w:r w:rsidRPr="00991030">
              <w:t>культурного сотру</w:t>
            </w:r>
            <w:r w:rsidRPr="00991030">
              <w:t>д</w:t>
            </w:r>
            <w:r w:rsidRPr="00991030">
              <w:t>ничества</w:t>
            </w:r>
          </w:p>
        </w:tc>
        <w:tc>
          <w:tcPr>
            <w:tcW w:w="992" w:type="dxa"/>
          </w:tcPr>
          <w:p w:rsidR="00952CC2" w:rsidRPr="00991030" w:rsidRDefault="00952CC2" w:rsidP="00991030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 w:rsidRPr="00991030">
              <w:t>Ед.</w:t>
            </w:r>
          </w:p>
        </w:tc>
        <w:tc>
          <w:tcPr>
            <w:tcW w:w="1003" w:type="dxa"/>
            <w:gridSpan w:val="2"/>
          </w:tcPr>
          <w:p w:rsidR="00952CC2" w:rsidRPr="00991030" w:rsidRDefault="00952CC2" w:rsidP="00991030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 w:rsidRPr="00991030">
              <w:t>50</w:t>
            </w:r>
          </w:p>
        </w:tc>
        <w:tc>
          <w:tcPr>
            <w:tcW w:w="1148" w:type="dxa"/>
            <w:gridSpan w:val="2"/>
          </w:tcPr>
          <w:p w:rsidR="00952CC2" w:rsidRPr="00991030" w:rsidRDefault="00952CC2" w:rsidP="001E02F8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 w:rsidRPr="00991030">
              <w:t>100</w:t>
            </w:r>
          </w:p>
        </w:tc>
        <w:tc>
          <w:tcPr>
            <w:tcW w:w="1535" w:type="dxa"/>
            <w:gridSpan w:val="2"/>
          </w:tcPr>
          <w:p w:rsidR="00952CC2" w:rsidRPr="00991030" w:rsidRDefault="00952CC2" w:rsidP="001E02F8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 w:rsidRPr="00991030">
              <w:t>100</w:t>
            </w:r>
          </w:p>
        </w:tc>
        <w:tc>
          <w:tcPr>
            <w:tcW w:w="1985" w:type="dxa"/>
            <w:gridSpan w:val="2"/>
          </w:tcPr>
          <w:p w:rsidR="00952CC2" w:rsidRPr="00991030" w:rsidRDefault="00952CC2" w:rsidP="001E02F8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 w:rsidRPr="00991030">
              <w:t>100</w:t>
            </w:r>
          </w:p>
        </w:tc>
        <w:tc>
          <w:tcPr>
            <w:tcW w:w="993" w:type="dxa"/>
          </w:tcPr>
          <w:p w:rsidR="00952CC2" w:rsidRPr="00991030" w:rsidRDefault="00952CC2" w:rsidP="00991030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952CC2" w:rsidRPr="00EC2E6B" w:rsidRDefault="00952CC2" w:rsidP="00991030">
            <w:pPr>
              <w:widowControl w:val="0"/>
              <w:tabs>
                <w:tab w:val="left" w:pos="1935"/>
              </w:tabs>
              <w:suppressAutoHyphens w:val="0"/>
              <w:jc w:val="center"/>
              <w:rPr>
                <w:color w:val="FF0000"/>
              </w:rPr>
            </w:pPr>
            <w:r w:rsidRPr="00EC2E6B">
              <w:rPr>
                <w:color w:val="FF0000"/>
              </w:rPr>
              <w:t>100</w:t>
            </w:r>
          </w:p>
        </w:tc>
      </w:tr>
      <w:tr w:rsidR="00952CC2" w:rsidRPr="00991030" w:rsidTr="00952C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C2" w:rsidRDefault="00952CC2" w:rsidP="00577717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>
              <w:t>10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C2" w:rsidRPr="00E63C75" w:rsidRDefault="00952CC2" w:rsidP="00CD7CC5">
            <w:pPr>
              <w:widowControl w:val="0"/>
              <w:suppressAutoHyphens w:val="0"/>
              <w:ind w:left="-108" w:right="-109"/>
              <w:jc w:val="both"/>
            </w:pPr>
            <w:r w:rsidRPr="00577717">
              <w:t>Обеспечение  учреждений и организаций Ленинского мун</w:t>
            </w:r>
            <w:r w:rsidRPr="00577717">
              <w:t>и</w:t>
            </w:r>
            <w:r w:rsidRPr="00577717">
              <w:t>ципального района наглядно-агитационным материалом по профилактике терроризма и эк</w:t>
            </w:r>
            <w:r w:rsidRPr="00577717">
              <w:t>с</w:t>
            </w:r>
            <w:r w:rsidRPr="00577717">
              <w:t>тремизма на территории Лени</w:t>
            </w:r>
            <w:r w:rsidRPr="00577717">
              <w:t>н</w:t>
            </w:r>
            <w:r w:rsidRPr="00577717">
              <w:t>ского муниципального района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C2" w:rsidRPr="00991030" w:rsidRDefault="00952CC2" w:rsidP="00577717">
            <w:pPr>
              <w:widowControl w:val="0"/>
              <w:tabs>
                <w:tab w:val="left" w:pos="1935"/>
              </w:tabs>
              <w:suppressAutoHyphens w:val="0"/>
              <w:ind w:left="35"/>
              <w:jc w:val="both"/>
            </w:pPr>
            <w:r>
              <w:t>Количество информ</w:t>
            </w:r>
            <w:r>
              <w:t>а</w:t>
            </w:r>
            <w:r>
              <w:t>ционных плакатов по профилактике эк</w:t>
            </w:r>
            <w:r>
              <w:t>с</w:t>
            </w:r>
            <w:r>
              <w:t>тремизма и террори</w:t>
            </w:r>
            <w:r>
              <w:t>з</w:t>
            </w:r>
            <w:r>
              <w:t>ма на территории Л</w:t>
            </w:r>
            <w:r>
              <w:t>е</w:t>
            </w:r>
            <w:r>
              <w:t>нинского муниц</w:t>
            </w:r>
            <w:r>
              <w:t>и</w:t>
            </w:r>
            <w:r>
              <w:t>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C2" w:rsidRPr="00991030" w:rsidRDefault="00952CC2" w:rsidP="00577717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>
              <w:t>Ед.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C2" w:rsidRPr="00991030" w:rsidRDefault="00952CC2" w:rsidP="00577717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>
              <w:t>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C2" w:rsidRPr="00991030" w:rsidRDefault="00952CC2" w:rsidP="00577717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>
              <w:t>0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C2" w:rsidRPr="00EC2E6B" w:rsidRDefault="00952CC2" w:rsidP="00577717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 w:rsidRPr="00EC2E6B">
              <w:t>100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C2" w:rsidRPr="00EC2E6B" w:rsidRDefault="00952CC2" w:rsidP="00577717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 w:rsidRPr="00EC2E6B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C2" w:rsidRPr="00EC2E6B" w:rsidRDefault="00952CC2" w:rsidP="00577717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 w:rsidRPr="00EC2E6B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C2" w:rsidRPr="00EC2E6B" w:rsidRDefault="00952CC2" w:rsidP="00577717">
            <w:pPr>
              <w:widowControl w:val="0"/>
              <w:tabs>
                <w:tab w:val="left" w:pos="1935"/>
              </w:tabs>
              <w:suppressAutoHyphens w:val="0"/>
              <w:jc w:val="center"/>
              <w:rPr>
                <w:color w:val="FF0000"/>
              </w:rPr>
            </w:pPr>
            <w:r w:rsidRPr="00EC2E6B">
              <w:rPr>
                <w:color w:val="FF0000"/>
              </w:rPr>
              <w:t>0</w:t>
            </w:r>
          </w:p>
        </w:tc>
      </w:tr>
    </w:tbl>
    <w:p w:rsidR="00DB59CE" w:rsidRPr="00991030" w:rsidRDefault="00577717" w:rsidP="00CD7CC5">
      <w:pPr>
        <w:widowControl w:val="0"/>
        <w:tabs>
          <w:tab w:val="left" w:pos="1935"/>
          <w:tab w:val="left" w:pos="11057"/>
        </w:tabs>
        <w:suppressAutoHyphens w:val="0"/>
        <w:ind w:left="10206"/>
        <w:jc w:val="both"/>
      </w:pPr>
      <w:r>
        <w:lastRenderedPageBreak/>
        <w:t>Ф</w:t>
      </w:r>
      <w:r w:rsidR="00DB59CE" w:rsidRPr="00991030">
        <w:t xml:space="preserve">ОРМА </w:t>
      </w:r>
      <w:r w:rsidR="00DB59CE">
        <w:t>2</w:t>
      </w:r>
    </w:p>
    <w:p w:rsidR="00DB59CE" w:rsidRDefault="00DB59CE" w:rsidP="00CD7CC5">
      <w:pPr>
        <w:widowControl w:val="0"/>
        <w:tabs>
          <w:tab w:val="left" w:pos="1935"/>
          <w:tab w:val="left" w:pos="11057"/>
        </w:tabs>
        <w:suppressAutoHyphens w:val="0"/>
        <w:ind w:left="10206"/>
        <w:jc w:val="both"/>
      </w:pPr>
      <w:r w:rsidRPr="00991030">
        <w:t>к муниципальной программе «Профилактика те</w:t>
      </w:r>
      <w:r w:rsidRPr="00991030">
        <w:t>р</w:t>
      </w:r>
      <w:r w:rsidRPr="00991030">
        <w:t>роризма и экстремизма на территории Ленинск</w:t>
      </w:r>
      <w:r w:rsidRPr="00991030">
        <w:t>о</w:t>
      </w:r>
      <w:r w:rsidRPr="00991030">
        <w:t>го муниципального района», утвержденной п</w:t>
      </w:r>
      <w:r w:rsidRPr="00991030">
        <w:t>о</w:t>
      </w:r>
      <w:r w:rsidRPr="00991030">
        <w:t xml:space="preserve">становлением </w:t>
      </w:r>
      <w:r>
        <w:t xml:space="preserve">администрации </w:t>
      </w:r>
      <w:r w:rsidRPr="00991030">
        <w:t>Ленинского мун</w:t>
      </w:r>
      <w:r w:rsidRPr="00991030">
        <w:t>и</w:t>
      </w:r>
      <w:r w:rsidRPr="00991030">
        <w:t>ципального района от</w:t>
      </w:r>
      <w:r w:rsidR="00CD7CC5">
        <w:t xml:space="preserve"> </w:t>
      </w:r>
      <w:r w:rsidR="005F4878">
        <w:t>17</w:t>
      </w:r>
      <w:r w:rsidR="009E7ABF">
        <w:t>.</w:t>
      </w:r>
      <w:r>
        <w:t>10.20</w:t>
      </w:r>
      <w:r w:rsidR="005F4878">
        <w:t>19</w:t>
      </w:r>
      <w:r w:rsidRPr="00991030">
        <w:t xml:space="preserve"> №</w:t>
      </w:r>
      <w:r w:rsidR="00CD7CC5">
        <w:t xml:space="preserve"> </w:t>
      </w:r>
      <w:r w:rsidR="005F4878">
        <w:t>543</w:t>
      </w:r>
    </w:p>
    <w:p w:rsidR="00775432" w:rsidRDefault="00775432" w:rsidP="00991030">
      <w:pPr>
        <w:widowControl w:val="0"/>
        <w:suppressAutoHyphens w:val="0"/>
        <w:jc w:val="center"/>
        <w:rPr>
          <w:b/>
          <w:sz w:val="28"/>
        </w:rPr>
      </w:pPr>
    </w:p>
    <w:p w:rsidR="008D30D2" w:rsidRPr="00CF46D7" w:rsidRDefault="008D30D2" w:rsidP="00991030">
      <w:pPr>
        <w:widowControl w:val="0"/>
        <w:suppressAutoHyphens w:val="0"/>
        <w:jc w:val="center"/>
        <w:rPr>
          <w:b/>
          <w:sz w:val="28"/>
        </w:rPr>
      </w:pPr>
      <w:r w:rsidRPr="00CF46D7">
        <w:rPr>
          <w:b/>
          <w:sz w:val="28"/>
        </w:rPr>
        <w:t>ПЕРЕЧЕНЬ</w:t>
      </w:r>
      <w:r w:rsidR="00A72411">
        <w:rPr>
          <w:b/>
          <w:sz w:val="28"/>
        </w:rPr>
        <w:t xml:space="preserve"> (проект)</w:t>
      </w:r>
    </w:p>
    <w:p w:rsidR="009A001A" w:rsidRDefault="00A85693" w:rsidP="00943BFA">
      <w:pPr>
        <w:widowControl w:val="0"/>
        <w:suppressAutoHyphens w:val="0"/>
        <w:jc w:val="center"/>
        <w:rPr>
          <w:sz w:val="28"/>
        </w:rPr>
      </w:pPr>
      <w:r w:rsidRPr="00943BFA">
        <w:rPr>
          <w:sz w:val="28"/>
        </w:rPr>
        <w:t>м</w:t>
      </w:r>
      <w:r w:rsidR="008D30D2" w:rsidRPr="00943BFA">
        <w:rPr>
          <w:sz w:val="28"/>
        </w:rPr>
        <w:t xml:space="preserve">ероприятий муниципальной программы </w:t>
      </w:r>
      <w:r w:rsidR="0063504A" w:rsidRPr="00943BFA">
        <w:rPr>
          <w:sz w:val="28"/>
        </w:rPr>
        <w:t xml:space="preserve">Ленинского муниципального района </w:t>
      </w:r>
    </w:p>
    <w:p w:rsidR="008D30D2" w:rsidRDefault="008D30D2" w:rsidP="00943BFA">
      <w:pPr>
        <w:widowControl w:val="0"/>
        <w:suppressAutoHyphens w:val="0"/>
        <w:jc w:val="center"/>
        <w:rPr>
          <w:sz w:val="28"/>
        </w:rPr>
      </w:pPr>
      <w:r w:rsidRPr="00943BFA">
        <w:rPr>
          <w:sz w:val="28"/>
        </w:rPr>
        <w:t xml:space="preserve">«Профилактика терроризма и экстремизма на территории </w:t>
      </w:r>
      <w:r w:rsidR="00A85693" w:rsidRPr="00943BFA">
        <w:rPr>
          <w:sz w:val="28"/>
        </w:rPr>
        <w:t>Ленин</w:t>
      </w:r>
      <w:r w:rsidRPr="00943BFA">
        <w:rPr>
          <w:sz w:val="28"/>
        </w:rPr>
        <w:t>ского муниципального района</w:t>
      </w:r>
      <w:r w:rsidR="00036BE9" w:rsidRPr="00943BFA">
        <w:rPr>
          <w:sz w:val="28"/>
        </w:rPr>
        <w:t>»</w:t>
      </w:r>
    </w:p>
    <w:p w:rsidR="00577717" w:rsidRDefault="00577717" w:rsidP="00577717">
      <w:pPr>
        <w:widowControl w:val="0"/>
        <w:tabs>
          <w:tab w:val="left" w:pos="1935"/>
        </w:tabs>
        <w:suppressAutoHyphens w:val="0"/>
        <w:jc w:val="center"/>
        <w:rPr>
          <w:sz w:val="28"/>
        </w:rPr>
      </w:pPr>
      <w:r>
        <w:rPr>
          <w:sz w:val="28"/>
        </w:rPr>
        <w:t xml:space="preserve">(в редакции постановления </w:t>
      </w:r>
      <w:r w:rsidR="00F91ECC">
        <w:rPr>
          <w:sz w:val="28"/>
        </w:rPr>
        <w:t>от 25.12.2019 № 718, от 24.12.2020 № 637</w:t>
      </w:r>
      <w:r>
        <w:rPr>
          <w:sz w:val="28"/>
        </w:rPr>
        <w:t>)</w:t>
      </w:r>
    </w:p>
    <w:p w:rsidR="00943BFA" w:rsidRDefault="00943BFA" w:rsidP="00943BFA">
      <w:pPr>
        <w:widowControl w:val="0"/>
        <w:suppressAutoHyphens w:val="0"/>
        <w:jc w:val="center"/>
        <w:rPr>
          <w:sz w:val="20"/>
        </w:rPr>
      </w:pPr>
    </w:p>
    <w:p w:rsidR="00775432" w:rsidRPr="00727716" w:rsidRDefault="00775432" w:rsidP="00943BFA">
      <w:pPr>
        <w:widowControl w:val="0"/>
        <w:suppressAutoHyphens w:val="0"/>
        <w:jc w:val="center"/>
        <w:rPr>
          <w:sz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3970"/>
        <w:gridCol w:w="3686"/>
        <w:gridCol w:w="850"/>
        <w:gridCol w:w="709"/>
        <w:gridCol w:w="992"/>
        <w:gridCol w:w="851"/>
        <w:gridCol w:w="708"/>
        <w:gridCol w:w="851"/>
        <w:gridCol w:w="2011"/>
      </w:tblGrid>
      <w:tr w:rsidR="00F66AD3" w:rsidRPr="00991030" w:rsidTr="00F66AD3">
        <w:trPr>
          <w:trHeight w:val="518"/>
        </w:trPr>
        <w:tc>
          <w:tcPr>
            <w:tcW w:w="566" w:type="dxa"/>
            <w:vMerge w:val="restart"/>
          </w:tcPr>
          <w:p w:rsidR="00F66AD3" w:rsidRPr="00991030" w:rsidRDefault="00F66AD3" w:rsidP="00991030">
            <w:pPr>
              <w:widowControl w:val="0"/>
              <w:suppressAutoHyphens w:val="0"/>
              <w:jc w:val="center"/>
            </w:pPr>
            <w:r w:rsidRPr="00991030">
              <w:t xml:space="preserve">№ </w:t>
            </w:r>
            <w:proofErr w:type="gramStart"/>
            <w:r w:rsidRPr="00991030">
              <w:t>п</w:t>
            </w:r>
            <w:proofErr w:type="gramEnd"/>
            <w:r w:rsidRPr="00991030">
              <w:t>/п</w:t>
            </w:r>
          </w:p>
        </w:tc>
        <w:tc>
          <w:tcPr>
            <w:tcW w:w="3970" w:type="dxa"/>
            <w:vMerge w:val="restart"/>
          </w:tcPr>
          <w:p w:rsidR="00F66AD3" w:rsidRDefault="00F66AD3" w:rsidP="00991030">
            <w:pPr>
              <w:widowControl w:val="0"/>
              <w:suppressAutoHyphens w:val="0"/>
              <w:jc w:val="center"/>
            </w:pPr>
            <w:r w:rsidRPr="00991030">
              <w:t xml:space="preserve">Наименование основного </w:t>
            </w:r>
          </w:p>
          <w:p w:rsidR="00F66AD3" w:rsidRPr="00991030" w:rsidRDefault="00F66AD3" w:rsidP="00991030">
            <w:pPr>
              <w:widowControl w:val="0"/>
              <w:suppressAutoHyphens w:val="0"/>
              <w:jc w:val="center"/>
            </w:pPr>
            <w:r w:rsidRPr="00991030">
              <w:t>меро</w:t>
            </w:r>
            <w:r>
              <w:t>приятия</w:t>
            </w:r>
          </w:p>
          <w:p w:rsidR="00F66AD3" w:rsidRPr="00991030" w:rsidRDefault="00F66AD3" w:rsidP="00991030">
            <w:pPr>
              <w:widowControl w:val="0"/>
              <w:suppressAutoHyphens w:val="0"/>
              <w:jc w:val="center"/>
            </w:pPr>
          </w:p>
          <w:p w:rsidR="00F66AD3" w:rsidRPr="00991030" w:rsidRDefault="00F66AD3" w:rsidP="00991030">
            <w:pPr>
              <w:widowControl w:val="0"/>
              <w:suppressAutoHyphens w:val="0"/>
              <w:jc w:val="center"/>
            </w:pPr>
          </w:p>
        </w:tc>
        <w:tc>
          <w:tcPr>
            <w:tcW w:w="3686" w:type="dxa"/>
            <w:vMerge w:val="restart"/>
          </w:tcPr>
          <w:p w:rsidR="00F66AD3" w:rsidRPr="00991030" w:rsidRDefault="00F66AD3" w:rsidP="00991030">
            <w:pPr>
              <w:widowControl w:val="0"/>
              <w:suppressAutoHyphens w:val="0"/>
              <w:jc w:val="center"/>
            </w:pPr>
            <w:r w:rsidRPr="00991030">
              <w:t>Ответственный исполнитель,</w:t>
            </w:r>
          </w:p>
          <w:p w:rsidR="00F66AD3" w:rsidRPr="00991030" w:rsidRDefault="00F66AD3" w:rsidP="00991030">
            <w:pPr>
              <w:widowControl w:val="0"/>
              <w:suppressAutoHyphens w:val="0"/>
              <w:jc w:val="center"/>
            </w:pPr>
            <w:r w:rsidRPr="00991030">
              <w:t xml:space="preserve">соисполнитель муниципальной программы </w:t>
            </w:r>
          </w:p>
        </w:tc>
        <w:tc>
          <w:tcPr>
            <w:tcW w:w="850" w:type="dxa"/>
            <w:vMerge w:val="restart"/>
          </w:tcPr>
          <w:p w:rsidR="00F66AD3" w:rsidRPr="00991030" w:rsidRDefault="00F66AD3" w:rsidP="00991030">
            <w:pPr>
              <w:widowControl w:val="0"/>
              <w:suppressAutoHyphens w:val="0"/>
              <w:jc w:val="center"/>
            </w:pPr>
            <w:r w:rsidRPr="00991030">
              <w:t xml:space="preserve">Год </w:t>
            </w:r>
          </w:p>
          <w:p w:rsidR="00F66AD3" w:rsidRPr="00991030" w:rsidRDefault="00F66AD3" w:rsidP="00991030">
            <w:pPr>
              <w:widowControl w:val="0"/>
              <w:suppressAutoHyphens w:val="0"/>
              <w:jc w:val="center"/>
            </w:pPr>
            <w:r w:rsidRPr="00991030">
              <w:t>ре</w:t>
            </w:r>
            <w:r w:rsidRPr="00991030">
              <w:t>а</w:t>
            </w:r>
            <w:r w:rsidRPr="00991030">
              <w:t>лиз</w:t>
            </w:r>
            <w:r w:rsidRPr="00991030">
              <w:t>а</w:t>
            </w:r>
            <w:r w:rsidRPr="00991030">
              <w:t>ции</w:t>
            </w:r>
          </w:p>
        </w:tc>
        <w:tc>
          <w:tcPr>
            <w:tcW w:w="4111" w:type="dxa"/>
            <w:gridSpan w:val="5"/>
          </w:tcPr>
          <w:p w:rsidR="00F66AD3" w:rsidRPr="00991030" w:rsidRDefault="00F66AD3" w:rsidP="00991030">
            <w:pPr>
              <w:widowControl w:val="0"/>
              <w:suppressAutoHyphens w:val="0"/>
              <w:jc w:val="center"/>
            </w:pPr>
            <w:r w:rsidRPr="00991030">
              <w:t>Объемы и источники</w:t>
            </w:r>
          </w:p>
          <w:p w:rsidR="00F66AD3" w:rsidRPr="00991030" w:rsidRDefault="00F66AD3" w:rsidP="00727716">
            <w:pPr>
              <w:widowControl w:val="0"/>
              <w:suppressAutoHyphens w:val="0"/>
              <w:jc w:val="center"/>
            </w:pPr>
            <w:r w:rsidRPr="00991030">
              <w:t>финансирования (тыс. руб.)</w:t>
            </w:r>
          </w:p>
        </w:tc>
        <w:tc>
          <w:tcPr>
            <w:tcW w:w="2011" w:type="dxa"/>
            <w:vMerge w:val="restart"/>
          </w:tcPr>
          <w:p w:rsidR="00F66AD3" w:rsidRPr="00991030" w:rsidRDefault="00F66AD3" w:rsidP="00991030">
            <w:pPr>
              <w:widowControl w:val="0"/>
              <w:suppressAutoHyphens w:val="0"/>
              <w:jc w:val="center"/>
            </w:pPr>
            <w:r w:rsidRPr="00991030">
              <w:t>Непосредстве</w:t>
            </w:r>
            <w:r w:rsidRPr="00991030">
              <w:t>н</w:t>
            </w:r>
            <w:r w:rsidRPr="00991030">
              <w:t>ные результаты реализации</w:t>
            </w:r>
          </w:p>
          <w:p w:rsidR="00F66AD3" w:rsidRPr="00991030" w:rsidRDefault="00F66AD3" w:rsidP="00991030">
            <w:pPr>
              <w:widowControl w:val="0"/>
              <w:suppressAutoHyphens w:val="0"/>
              <w:jc w:val="center"/>
            </w:pPr>
            <w:r w:rsidRPr="00991030">
              <w:t>мероприятия</w:t>
            </w:r>
          </w:p>
        </w:tc>
      </w:tr>
      <w:tr w:rsidR="00F66AD3" w:rsidRPr="00991030" w:rsidTr="00CF46D7">
        <w:trPr>
          <w:trHeight w:val="792"/>
        </w:trPr>
        <w:tc>
          <w:tcPr>
            <w:tcW w:w="566" w:type="dxa"/>
            <w:vMerge/>
          </w:tcPr>
          <w:p w:rsidR="00F66AD3" w:rsidRPr="00991030" w:rsidRDefault="00F66AD3" w:rsidP="00991030">
            <w:pPr>
              <w:widowControl w:val="0"/>
              <w:suppressAutoHyphens w:val="0"/>
              <w:jc w:val="center"/>
            </w:pPr>
          </w:p>
        </w:tc>
        <w:tc>
          <w:tcPr>
            <w:tcW w:w="3970" w:type="dxa"/>
            <w:vMerge/>
          </w:tcPr>
          <w:p w:rsidR="00F66AD3" w:rsidRPr="00991030" w:rsidRDefault="00F66AD3" w:rsidP="00991030">
            <w:pPr>
              <w:widowControl w:val="0"/>
              <w:suppressAutoHyphens w:val="0"/>
              <w:jc w:val="center"/>
            </w:pPr>
          </w:p>
        </w:tc>
        <w:tc>
          <w:tcPr>
            <w:tcW w:w="3686" w:type="dxa"/>
            <w:vMerge/>
          </w:tcPr>
          <w:p w:rsidR="00F66AD3" w:rsidRPr="00991030" w:rsidRDefault="00F66AD3" w:rsidP="00991030">
            <w:pPr>
              <w:widowControl w:val="0"/>
              <w:suppressAutoHyphens w:val="0"/>
              <w:jc w:val="center"/>
            </w:pPr>
          </w:p>
        </w:tc>
        <w:tc>
          <w:tcPr>
            <w:tcW w:w="850" w:type="dxa"/>
            <w:vMerge/>
          </w:tcPr>
          <w:p w:rsidR="00F66AD3" w:rsidRPr="00991030" w:rsidRDefault="00F66AD3" w:rsidP="00991030">
            <w:pPr>
              <w:widowControl w:val="0"/>
              <w:suppressAutoHyphens w:val="0"/>
              <w:jc w:val="center"/>
            </w:pPr>
          </w:p>
        </w:tc>
        <w:tc>
          <w:tcPr>
            <w:tcW w:w="709" w:type="dxa"/>
          </w:tcPr>
          <w:p w:rsidR="00F66AD3" w:rsidRPr="00991030" w:rsidRDefault="00F66AD3" w:rsidP="00991030">
            <w:pPr>
              <w:widowControl w:val="0"/>
              <w:suppressAutoHyphens w:val="0"/>
              <w:jc w:val="center"/>
            </w:pPr>
            <w:r w:rsidRPr="00991030">
              <w:t>вс</w:t>
            </w:r>
            <w:r w:rsidRPr="00991030">
              <w:t>е</w:t>
            </w:r>
            <w:r w:rsidRPr="00991030">
              <w:t>го</w:t>
            </w:r>
          </w:p>
        </w:tc>
        <w:tc>
          <w:tcPr>
            <w:tcW w:w="992" w:type="dxa"/>
          </w:tcPr>
          <w:p w:rsidR="00F66AD3" w:rsidRPr="00991030" w:rsidRDefault="00F66AD3" w:rsidP="00577717">
            <w:pPr>
              <w:widowControl w:val="0"/>
              <w:suppressAutoHyphens w:val="0"/>
              <w:ind w:left="-108" w:right="-108"/>
              <w:jc w:val="center"/>
            </w:pPr>
            <w:r w:rsidRPr="00991030">
              <w:t>фед</w:t>
            </w:r>
            <w:r w:rsidRPr="00991030">
              <w:t>е</w:t>
            </w:r>
            <w:r w:rsidRPr="00991030">
              <w:t>ральный бюджет</w:t>
            </w:r>
          </w:p>
        </w:tc>
        <w:tc>
          <w:tcPr>
            <w:tcW w:w="851" w:type="dxa"/>
          </w:tcPr>
          <w:p w:rsidR="00F66AD3" w:rsidRPr="00991030" w:rsidRDefault="00F66AD3" w:rsidP="00991030">
            <w:pPr>
              <w:widowControl w:val="0"/>
              <w:suppressAutoHyphens w:val="0"/>
              <w:ind w:right="-108"/>
              <w:jc w:val="center"/>
            </w:pPr>
            <w:r w:rsidRPr="00991030">
              <w:t>обл</w:t>
            </w:r>
            <w:r w:rsidRPr="00991030">
              <w:t>а</w:t>
            </w:r>
            <w:r w:rsidRPr="00991030">
              <w:t>стной бю</w:t>
            </w:r>
            <w:r w:rsidRPr="00991030">
              <w:t>д</w:t>
            </w:r>
            <w:r w:rsidRPr="00991030">
              <w:t>жет</w:t>
            </w:r>
          </w:p>
        </w:tc>
        <w:tc>
          <w:tcPr>
            <w:tcW w:w="708" w:type="dxa"/>
          </w:tcPr>
          <w:p w:rsidR="00F66AD3" w:rsidRPr="00991030" w:rsidRDefault="00F66AD3" w:rsidP="00577717">
            <w:pPr>
              <w:widowControl w:val="0"/>
              <w:suppressAutoHyphens w:val="0"/>
              <w:ind w:right="-108"/>
              <w:jc w:val="center"/>
            </w:pPr>
            <w:r w:rsidRPr="00991030">
              <w:t>мес</w:t>
            </w:r>
            <w:r w:rsidRPr="00991030">
              <w:t>т</w:t>
            </w:r>
            <w:r w:rsidRPr="00991030">
              <w:t xml:space="preserve">ный </w:t>
            </w:r>
          </w:p>
          <w:p w:rsidR="00F66AD3" w:rsidRPr="00991030" w:rsidRDefault="00F66AD3" w:rsidP="00727716">
            <w:pPr>
              <w:widowControl w:val="0"/>
              <w:suppressAutoHyphens w:val="0"/>
              <w:ind w:left="-108" w:right="-108"/>
              <w:jc w:val="center"/>
            </w:pPr>
            <w:r w:rsidRPr="00991030">
              <w:t>бю</w:t>
            </w:r>
            <w:r w:rsidRPr="00991030">
              <w:t>д</w:t>
            </w:r>
            <w:r w:rsidRPr="00991030">
              <w:t>жет</w:t>
            </w:r>
          </w:p>
        </w:tc>
        <w:tc>
          <w:tcPr>
            <w:tcW w:w="851" w:type="dxa"/>
          </w:tcPr>
          <w:p w:rsidR="00F66AD3" w:rsidRPr="00991030" w:rsidRDefault="00F66AD3" w:rsidP="00727716">
            <w:pPr>
              <w:widowControl w:val="0"/>
              <w:suppressAutoHyphens w:val="0"/>
              <w:ind w:left="-108" w:right="-108"/>
              <w:jc w:val="center"/>
            </w:pPr>
            <w:r w:rsidRPr="00991030">
              <w:t>вн</w:t>
            </w:r>
            <w:r w:rsidRPr="00991030">
              <w:t>е</w:t>
            </w:r>
            <w:r w:rsidRPr="00991030">
              <w:t>бю</w:t>
            </w:r>
            <w:r w:rsidRPr="00991030">
              <w:t>д</w:t>
            </w:r>
            <w:r w:rsidRPr="00991030">
              <w:t>жетные исто</w:t>
            </w:r>
            <w:r w:rsidRPr="00991030">
              <w:t>ч</w:t>
            </w:r>
            <w:r w:rsidRPr="00991030">
              <w:t>ники</w:t>
            </w:r>
          </w:p>
        </w:tc>
        <w:tc>
          <w:tcPr>
            <w:tcW w:w="2011" w:type="dxa"/>
            <w:vMerge/>
          </w:tcPr>
          <w:p w:rsidR="00F66AD3" w:rsidRPr="00991030" w:rsidRDefault="00F66AD3" w:rsidP="00991030">
            <w:pPr>
              <w:widowControl w:val="0"/>
              <w:suppressAutoHyphens w:val="0"/>
              <w:jc w:val="center"/>
            </w:pPr>
          </w:p>
        </w:tc>
      </w:tr>
      <w:tr w:rsidR="008D30D2" w:rsidRPr="00991030" w:rsidTr="00CF46D7">
        <w:trPr>
          <w:trHeight w:val="155"/>
        </w:trPr>
        <w:tc>
          <w:tcPr>
            <w:tcW w:w="566" w:type="dxa"/>
          </w:tcPr>
          <w:p w:rsidR="008D30D2" w:rsidRPr="00991030" w:rsidRDefault="008D30D2" w:rsidP="00991030">
            <w:pPr>
              <w:widowControl w:val="0"/>
              <w:suppressAutoHyphens w:val="0"/>
              <w:jc w:val="center"/>
            </w:pPr>
            <w:r w:rsidRPr="00991030">
              <w:t>1</w:t>
            </w:r>
          </w:p>
        </w:tc>
        <w:tc>
          <w:tcPr>
            <w:tcW w:w="3970" w:type="dxa"/>
          </w:tcPr>
          <w:p w:rsidR="008D30D2" w:rsidRPr="00991030" w:rsidRDefault="008D30D2" w:rsidP="00991030">
            <w:pPr>
              <w:widowControl w:val="0"/>
              <w:suppressAutoHyphens w:val="0"/>
              <w:jc w:val="center"/>
            </w:pPr>
            <w:r w:rsidRPr="00991030">
              <w:t>2</w:t>
            </w:r>
          </w:p>
        </w:tc>
        <w:tc>
          <w:tcPr>
            <w:tcW w:w="3686" w:type="dxa"/>
          </w:tcPr>
          <w:p w:rsidR="008D30D2" w:rsidRPr="00991030" w:rsidRDefault="008D30D2" w:rsidP="00991030">
            <w:pPr>
              <w:widowControl w:val="0"/>
              <w:suppressAutoHyphens w:val="0"/>
              <w:jc w:val="center"/>
            </w:pPr>
            <w:r w:rsidRPr="00991030">
              <w:t>3</w:t>
            </w:r>
          </w:p>
        </w:tc>
        <w:tc>
          <w:tcPr>
            <w:tcW w:w="850" w:type="dxa"/>
          </w:tcPr>
          <w:p w:rsidR="008D30D2" w:rsidRPr="00991030" w:rsidRDefault="008D30D2" w:rsidP="00991030">
            <w:pPr>
              <w:widowControl w:val="0"/>
              <w:suppressAutoHyphens w:val="0"/>
              <w:jc w:val="center"/>
            </w:pPr>
            <w:r w:rsidRPr="00991030">
              <w:t>4</w:t>
            </w:r>
          </w:p>
        </w:tc>
        <w:tc>
          <w:tcPr>
            <w:tcW w:w="709" w:type="dxa"/>
          </w:tcPr>
          <w:p w:rsidR="008D30D2" w:rsidRPr="00991030" w:rsidRDefault="008D30D2" w:rsidP="00991030">
            <w:pPr>
              <w:widowControl w:val="0"/>
              <w:suppressAutoHyphens w:val="0"/>
              <w:jc w:val="center"/>
            </w:pPr>
            <w:r w:rsidRPr="00991030">
              <w:t>5</w:t>
            </w:r>
          </w:p>
        </w:tc>
        <w:tc>
          <w:tcPr>
            <w:tcW w:w="992" w:type="dxa"/>
          </w:tcPr>
          <w:p w:rsidR="008D30D2" w:rsidRPr="00991030" w:rsidRDefault="008D30D2" w:rsidP="00991030">
            <w:pPr>
              <w:widowControl w:val="0"/>
              <w:suppressAutoHyphens w:val="0"/>
              <w:jc w:val="center"/>
            </w:pPr>
            <w:r w:rsidRPr="00991030">
              <w:t>6</w:t>
            </w:r>
          </w:p>
        </w:tc>
        <w:tc>
          <w:tcPr>
            <w:tcW w:w="851" w:type="dxa"/>
          </w:tcPr>
          <w:p w:rsidR="008D30D2" w:rsidRPr="00991030" w:rsidRDefault="008D30D2" w:rsidP="00991030">
            <w:pPr>
              <w:widowControl w:val="0"/>
              <w:suppressAutoHyphens w:val="0"/>
              <w:jc w:val="center"/>
            </w:pPr>
            <w:r w:rsidRPr="00991030">
              <w:t>7</w:t>
            </w:r>
          </w:p>
        </w:tc>
        <w:tc>
          <w:tcPr>
            <w:tcW w:w="708" w:type="dxa"/>
          </w:tcPr>
          <w:p w:rsidR="008D30D2" w:rsidRPr="00991030" w:rsidRDefault="008D30D2" w:rsidP="00991030">
            <w:pPr>
              <w:widowControl w:val="0"/>
              <w:suppressAutoHyphens w:val="0"/>
              <w:jc w:val="center"/>
            </w:pPr>
            <w:r w:rsidRPr="00991030">
              <w:t>8</w:t>
            </w:r>
          </w:p>
        </w:tc>
        <w:tc>
          <w:tcPr>
            <w:tcW w:w="851" w:type="dxa"/>
          </w:tcPr>
          <w:p w:rsidR="008D30D2" w:rsidRPr="00991030" w:rsidRDefault="008D30D2" w:rsidP="00991030">
            <w:pPr>
              <w:widowControl w:val="0"/>
              <w:suppressAutoHyphens w:val="0"/>
              <w:jc w:val="center"/>
            </w:pPr>
            <w:r w:rsidRPr="00991030">
              <w:t>9</w:t>
            </w:r>
          </w:p>
        </w:tc>
        <w:tc>
          <w:tcPr>
            <w:tcW w:w="2011" w:type="dxa"/>
          </w:tcPr>
          <w:p w:rsidR="008D30D2" w:rsidRPr="00991030" w:rsidRDefault="008D30D2" w:rsidP="00991030">
            <w:pPr>
              <w:widowControl w:val="0"/>
              <w:suppressAutoHyphens w:val="0"/>
              <w:jc w:val="center"/>
            </w:pPr>
            <w:r w:rsidRPr="00991030">
              <w:t>10</w:t>
            </w:r>
          </w:p>
        </w:tc>
      </w:tr>
      <w:tr w:rsidR="00952CC2" w:rsidRPr="00991030" w:rsidTr="00330D93">
        <w:trPr>
          <w:trHeight w:val="1681"/>
        </w:trPr>
        <w:tc>
          <w:tcPr>
            <w:tcW w:w="566" w:type="dxa"/>
            <w:vMerge w:val="restart"/>
          </w:tcPr>
          <w:p w:rsidR="00952CC2" w:rsidRDefault="00952CC2" w:rsidP="00991030">
            <w:pPr>
              <w:widowControl w:val="0"/>
              <w:suppressAutoHyphens w:val="0"/>
              <w:jc w:val="center"/>
            </w:pPr>
            <w:r w:rsidRPr="00991030">
              <w:t>1</w:t>
            </w:r>
          </w:p>
          <w:p w:rsidR="00952CC2" w:rsidRDefault="00952CC2" w:rsidP="00CF46D7">
            <w:pPr>
              <w:widowControl w:val="0"/>
              <w:suppressAutoHyphens w:val="0"/>
            </w:pPr>
          </w:p>
          <w:p w:rsidR="00952CC2" w:rsidRDefault="00952CC2" w:rsidP="00CF46D7">
            <w:pPr>
              <w:widowControl w:val="0"/>
              <w:suppressAutoHyphens w:val="0"/>
            </w:pPr>
          </w:p>
          <w:p w:rsidR="00952CC2" w:rsidRDefault="00952CC2" w:rsidP="00CF46D7">
            <w:pPr>
              <w:widowControl w:val="0"/>
              <w:suppressAutoHyphens w:val="0"/>
            </w:pPr>
          </w:p>
          <w:p w:rsidR="00952CC2" w:rsidRDefault="00952CC2" w:rsidP="00CF46D7">
            <w:pPr>
              <w:widowControl w:val="0"/>
              <w:suppressAutoHyphens w:val="0"/>
            </w:pPr>
          </w:p>
          <w:p w:rsidR="00952CC2" w:rsidRDefault="00952CC2" w:rsidP="00CF46D7">
            <w:pPr>
              <w:widowControl w:val="0"/>
              <w:suppressAutoHyphens w:val="0"/>
            </w:pPr>
          </w:p>
          <w:p w:rsidR="00952CC2" w:rsidRDefault="00952CC2" w:rsidP="00CF46D7">
            <w:pPr>
              <w:widowControl w:val="0"/>
              <w:suppressAutoHyphens w:val="0"/>
            </w:pPr>
          </w:p>
          <w:p w:rsidR="00952CC2" w:rsidRDefault="00952CC2" w:rsidP="00CF46D7">
            <w:pPr>
              <w:widowControl w:val="0"/>
              <w:suppressAutoHyphens w:val="0"/>
            </w:pPr>
          </w:p>
          <w:p w:rsidR="00952CC2" w:rsidRDefault="00952CC2" w:rsidP="00CF46D7">
            <w:pPr>
              <w:widowControl w:val="0"/>
              <w:suppressAutoHyphens w:val="0"/>
            </w:pPr>
          </w:p>
          <w:p w:rsidR="00952CC2" w:rsidRPr="00991030" w:rsidRDefault="00952CC2" w:rsidP="00CF46D7">
            <w:pPr>
              <w:widowControl w:val="0"/>
            </w:pPr>
          </w:p>
        </w:tc>
        <w:tc>
          <w:tcPr>
            <w:tcW w:w="3970" w:type="dxa"/>
            <w:vMerge w:val="restart"/>
          </w:tcPr>
          <w:p w:rsidR="00952CC2" w:rsidRPr="00991030" w:rsidRDefault="00952CC2" w:rsidP="00727716">
            <w:pPr>
              <w:widowControl w:val="0"/>
              <w:suppressAutoHyphens w:val="0"/>
              <w:ind w:right="-108"/>
              <w:jc w:val="both"/>
            </w:pPr>
            <w:r w:rsidRPr="00991030">
              <w:t>Проведение совещаний, семинаров с участием представителей религио</w:t>
            </w:r>
            <w:r w:rsidRPr="00991030">
              <w:t>з</w:t>
            </w:r>
            <w:r w:rsidRPr="00991030">
              <w:t>ных концессий, общественных орг</w:t>
            </w:r>
            <w:r w:rsidRPr="00991030">
              <w:t>а</w:t>
            </w:r>
            <w:r w:rsidRPr="00991030">
              <w:t>низаций, объединений молодежи, руководителей государственных  и муниципальных учреждений образ</w:t>
            </w:r>
            <w:r w:rsidRPr="00991030">
              <w:t>о</w:t>
            </w:r>
            <w:r w:rsidRPr="00991030">
              <w:t>вания и культуры, и хозяйствующих субъектов Ленинского муниципал</w:t>
            </w:r>
            <w:r w:rsidRPr="00991030">
              <w:t>ь</w:t>
            </w:r>
            <w:r w:rsidRPr="00991030">
              <w:t>ного района по проблемам нравс</w:t>
            </w:r>
            <w:r w:rsidRPr="00991030">
              <w:t>т</w:t>
            </w:r>
            <w:r w:rsidRPr="00991030">
              <w:t>венного оздоровления общества</w:t>
            </w:r>
          </w:p>
        </w:tc>
        <w:tc>
          <w:tcPr>
            <w:tcW w:w="3686" w:type="dxa"/>
            <w:vMerge w:val="restart"/>
          </w:tcPr>
          <w:p w:rsidR="00952CC2" w:rsidRDefault="00952CC2" w:rsidP="00CF46D7">
            <w:pPr>
              <w:widowControl w:val="0"/>
              <w:suppressAutoHyphens w:val="0"/>
              <w:jc w:val="both"/>
            </w:pPr>
            <w:r>
              <w:t xml:space="preserve">Администрация </w:t>
            </w:r>
            <w:r w:rsidRPr="00991030">
              <w:t>Ленинско</w:t>
            </w:r>
            <w:r>
              <w:t>го</w:t>
            </w:r>
            <w:r w:rsidRPr="00991030">
              <w:t xml:space="preserve"> м</w:t>
            </w:r>
            <w:r w:rsidRPr="00991030">
              <w:t>у</w:t>
            </w:r>
            <w:r w:rsidRPr="00991030">
              <w:t>ниципально</w:t>
            </w:r>
            <w:r>
              <w:t xml:space="preserve">го </w:t>
            </w:r>
            <w:r w:rsidRPr="00991030">
              <w:t>район</w:t>
            </w:r>
            <w:r>
              <w:t>а</w:t>
            </w:r>
            <w:r w:rsidRPr="00991030">
              <w:t>,</w:t>
            </w:r>
            <w:r>
              <w:t xml:space="preserve"> отдел по социальной политике админис</w:t>
            </w:r>
            <w:r>
              <w:t>т</w:t>
            </w:r>
            <w:r>
              <w:t>рации Ленинского муниципал</w:t>
            </w:r>
            <w:r>
              <w:t>ь</w:t>
            </w:r>
            <w:r>
              <w:t>ного района,</w:t>
            </w:r>
            <w:r w:rsidRPr="00727716">
              <w:t>МАУ «Молодежный центр «Спектр»</w:t>
            </w:r>
          </w:p>
          <w:p w:rsidR="00952CC2" w:rsidRDefault="00952CC2" w:rsidP="00CF46D7">
            <w:pPr>
              <w:widowControl w:val="0"/>
              <w:suppressAutoHyphens w:val="0"/>
              <w:jc w:val="both"/>
            </w:pPr>
          </w:p>
          <w:p w:rsidR="00952CC2" w:rsidRDefault="00952CC2" w:rsidP="00CF46D7">
            <w:pPr>
              <w:widowControl w:val="0"/>
              <w:suppressAutoHyphens w:val="0"/>
              <w:jc w:val="both"/>
            </w:pPr>
          </w:p>
          <w:p w:rsidR="00952CC2" w:rsidRPr="00991030" w:rsidRDefault="00952CC2" w:rsidP="00943BFA">
            <w:pPr>
              <w:widowControl w:val="0"/>
              <w:jc w:val="center"/>
            </w:pPr>
          </w:p>
        </w:tc>
        <w:tc>
          <w:tcPr>
            <w:tcW w:w="850" w:type="dxa"/>
          </w:tcPr>
          <w:p w:rsidR="00952CC2" w:rsidRPr="00991030" w:rsidRDefault="00952CC2" w:rsidP="00991030">
            <w:pPr>
              <w:widowControl w:val="0"/>
              <w:suppressAutoHyphens w:val="0"/>
              <w:jc w:val="center"/>
            </w:pPr>
            <w:r>
              <w:t>2020</w:t>
            </w:r>
          </w:p>
        </w:tc>
        <w:tc>
          <w:tcPr>
            <w:tcW w:w="709" w:type="dxa"/>
          </w:tcPr>
          <w:p w:rsidR="00952CC2" w:rsidRPr="00991030" w:rsidRDefault="00952CC2" w:rsidP="00991030">
            <w:pPr>
              <w:widowControl w:val="0"/>
              <w:suppressAutoHyphens w:val="0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952CC2" w:rsidRPr="00991030" w:rsidRDefault="00952CC2" w:rsidP="00991030">
            <w:pPr>
              <w:widowControl w:val="0"/>
              <w:suppressAutoHyphens w:val="0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952CC2" w:rsidRPr="00991030" w:rsidRDefault="00952CC2" w:rsidP="00991030">
            <w:pPr>
              <w:widowControl w:val="0"/>
              <w:suppressAutoHyphens w:val="0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952CC2" w:rsidRPr="00991030" w:rsidRDefault="00952CC2" w:rsidP="00991030">
            <w:pPr>
              <w:widowControl w:val="0"/>
              <w:suppressAutoHyphens w:val="0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952CC2" w:rsidRPr="00991030" w:rsidRDefault="00952CC2" w:rsidP="00991030">
            <w:pPr>
              <w:widowControl w:val="0"/>
              <w:suppressAutoHyphens w:val="0"/>
              <w:jc w:val="center"/>
            </w:pPr>
            <w:r>
              <w:t>0</w:t>
            </w:r>
          </w:p>
        </w:tc>
        <w:tc>
          <w:tcPr>
            <w:tcW w:w="2011" w:type="dxa"/>
            <w:vMerge w:val="restart"/>
          </w:tcPr>
          <w:p w:rsidR="00952CC2" w:rsidRDefault="00952CC2" w:rsidP="00CF46D7">
            <w:pPr>
              <w:widowControl w:val="0"/>
              <w:suppressAutoHyphens w:val="0"/>
              <w:ind w:left="-51" w:right="-108"/>
              <w:jc w:val="both"/>
            </w:pPr>
            <w:r w:rsidRPr="00991030">
              <w:t>Стабильность н</w:t>
            </w:r>
            <w:r w:rsidRPr="00991030">
              <w:t>а</w:t>
            </w:r>
            <w:r w:rsidRPr="00991030">
              <w:t>циональных о</w:t>
            </w:r>
            <w:r w:rsidRPr="00991030">
              <w:t>т</w:t>
            </w:r>
            <w:r w:rsidRPr="00991030">
              <w:t>ношений</w:t>
            </w:r>
          </w:p>
          <w:p w:rsidR="00952CC2" w:rsidRDefault="00952CC2" w:rsidP="00CF46D7">
            <w:pPr>
              <w:widowControl w:val="0"/>
              <w:suppressAutoHyphens w:val="0"/>
              <w:ind w:left="-51" w:right="-108"/>
              <w:jc w:val="both"/>
            </w:pPr>
          </w:p>
          <w:p w:rsidR="00952CC2" w:rsidRDefault="00952CC2" w:rsidP="00CF46D7">
            <w:pPr>
              <w:widowControl w:val="0"/>
              <w:suppressAutoHyphens w:val="0"/>
              <w:ind w:left="-51" w:right="-108"/>
              <w:jc w:val="both"/>
            </w:pPr>
          </w:p>
          <w:p w:rsidR="00952CC2" w:rsidRDefault="00952CC2" w:rsidP="00CF46D7">
            <w:pPr>
              <w:widowControl w:val="0"/>
              <w:suppressAutoHyphens w:val="0"/>
              <w:ind w:left="-51" w:right="-108"/>
              <w:jc w:val="both"/>
            </w:pPr>
          </w:p>
          <w:p w:rsidR="00952CC2" w:rsidRDefault="00952CC2" w:rsidP="00CF46D7">
            <w:pPr>
              <w:widowControl w:val="0"/>
              <w:suppressAutoHyphens w:val="0"/>
              <w:ind w:left="-51" w:right="-108"/>
              <w:jc w:val="both"/>
            </w:pPr>
          </w:p>
          <w:p w:rsidR="00952CC2" w:rsidRDefault="00952CC2" w:rsidP="00CF46D7">
            <w:pPr>
              <w:widowControl w:val="0"/>
              <w:suppressAutoHyphens w:val="0"/>
              <w:ind w:left="-51" w:right="-108"/>
              <w:jc w:val="both"/>
            </w:pPr>
          </w:p>
          <w:p w:rsidR="00952CC2" w:rsidRDefault="00952CC2" w:rsidP="00CF46D7">
            <w:pPr>
              <w:widowControl w:val="0"/>
              <w:suppressAutoHyphens w:val="0"/>
              <w:ind w:left="-51" w:right="-108"/>
              <w:jc w:val="both"/>
            </w:pPr>
          </w:p>
          <w:p w:rsidR="00952CC2" w:rsidRDefault="00952CC2" w:rsidP="00CF46D7">
            <w:pPr>
              <w:widowControl w:val="0"/>
              <w:suppressAutoHyphens w:val="0"/>
              <w:ind w:left="-51" w:right="-108"/>
              <w:jc w:val="both"/>
            </w:pPr>
          </w:p>
          <w:p w:rsidR="00952CC2" w:rsidRPr="00991030" w:rsidRDefault="00952CC2" w:rsidP="00943BFA">
            <w:pPr>
              <w:widowControl w:val="0"/>
              <w:ind w:left="-51" w:right="-108"/>
              <w:jc w:val="both"/>
            </w:pPr>
          </w:p>
        </w:tc>
      </w:tr>
      <w:tr w:rsidR="00952CC2" w:rsidRPr="00991030" w:rsidTr="00727716">
        <w:trPr>
          <w:trHeight w:val="282"/>
        </w:trPr>
        <w:tc>
          <w:tcPr>
            <w:tcW w:w="566" w:type="dxa"/>
            <w:vMerge/>
          </w:tcPr>
          <w:p w:rsidR="00952CC2" w:rsidRPr="00991030" w:rsidRDefault="00952CC2" w:rsidP="00CF46D7">
            <w:pPr>
              <w:widowControl w:val="0"/>
              <w:suppressAutoHyphens w:val="0"/>
            </w:pPr>
          </w:p>
        </w:tc>
        <w:tc>
          <w:tcPr>
            <w:tcW w:w="3970" w:type="dxa"/>
            <w:vMerge/>
          </w:tcPr>
          <w:p w:rsidR="00952CC2" w:rsidRPr="005A6701" w:rsidRDefault="00952CC2" w:rsidP="00943BFA">
            <w:pPr>
              <w:widowControl w:val="0"/>
              <w:suppressAutoHyphens w:val="0"/>
              <w:jc w:val="both"/>
              <w:rPr>
                <w:sz w:val="16"/>
                <w:szCs w:val="16"/>
              </w:rPr>
            </w:pPr>
          </w:p>
        </w:tc>
        <w:tc>
          <w:tcPr>
            <w:tcW w:w="3686" w:type="dxa"/>
            <w:vMerge/>
          </w:tcPr>
          <w:p w:rsidR="00952CC2" w:rsidRPr="00991030" w:rsidRDefault="00952CC2" w:rsidP="00943BFA">
            <w:pPr>
              <w:widowControl w:val="0"/>
              <w:suppressAutoHyphens w:val="0"/>
              <w:jc w:val="center"/>
            </w:pPr>
          </w:p>
        </w:tc>
        <w:tc>
          <w:tcPr>
            <w:tcW w:w="850" w:type="dxa"/>
          </w:tcPr>
          <w:p w:rsidR="00952CC2" w:rsidRPr="00991030" w:rsidRDefault="00952CC2" w:rsidP="00943BFA">
            <w:pPr>
              <w:widowControl w:val="0"/>
              <w:suppressAutoHyphens w:val="0"/>
              <w:jc w:val="center"/>
            </w:pPr>
            <w:r>
              <w:t>2021</w:t>
            </w:r>
          </w:p>
        </w:tc>
        <w:tc>
          <w:tcPr>
            <w:tcW w:w="709" w:type="dxa"/>
          </w:tcPr>
          <w:p w:rsidR="00952CC2" w:rsidRPr="00991030" w:rsidRDefault="00952CC2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992" w:type="dxa"/>
          </w:tcPr>
          <w:p w:rsidR="00952CC2" w:rsidRPr="00991030" w:rsidRDefault="00952CC2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851" w:type="dxa"/>
          </w:tcPr>
          <w:p w:rsidR="00952CC2" w:rsidRPr="00991030" w:rsidRDefault="00952CC2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708" w:type="dxa"/>
          </w:tcPr>
          <w:p w:rsidR="00952CC2" w:rsidRPr="00991030" w:rsidRDefault="00952CC2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851" w:type="dxa"/>
          </w:tcPr>
          <w:p w:rsidR="00952CC2" w:rsidRPr="00991030" w:rsidRDefault="00952CC2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2011" w:type="dxa"/>
            <w:vMerge/>
          </w:tcPr>
          <w:p w:rsidR="00952CC2" w:rsidRPr="00991030" w:rsidRDefault="00952CC2" w:rsidP="00943BFA">
            <w:pPr>
              <w:widowControl w:val="0"/>
              <w:suppressAutoHyphens w:val="0"/>
              <w:ind w:left="-51" w:right="-108"/>
              <w:jc w:val="both"/>
            </w:pPr>
          </w:p>
        </w:tc>
      </w:tr>
      <w:tr w:rsidR="00952CC2" w:rsidRPr="00991030" w:rsidTr="00CF46D7">
        <w:trPr>
          <w:cantSplit/>
        </w:trPr>
        <w:tc>
          <w:tcPr>
            <w:tcW w:w="566" w:type="dxa"/>
            <w:vMerge/>
          </w:tcPr>
          <w:p w:rsidR="00952CC2" w:rsidRPr="00991030" w:rsidRDefault="00952CC2" w:rsidP="00991030">
            <w:pPr>
              <w:widowControl w:val="0"/>
              <w:suppressAutoHyphens w:val="0"/>
              <w:jc w:val="center"/>
            </w:pPr>
          </w:p>
        </w:tc>
        <w:tc>
          <w:tcPr>
            <w:tcW w:w="3970" w:type="dxa"/>
            <w:vMerge/>
          </w:tcPr>
          <w:p w:rsidR="00952CC2" w:rsidRPr="00991030" w:rsidRDefault="00952CC2" w:rsidP="00991030">
            <w:pPr>
              <w:widowControl w:val="0"/>
              <w:suppressAutoHyphens w:val="0"/>
            </w:pPr>
          </w:p>
        </w:tc>
        <w:tc>
          <w:tcPr>
            <w:tcW w:w="3686" w:type="dxa"/>
            <w:vMerge/>
          </w:tcPr>
          <w:p w:rsidR="00952CC2" w:rsidRPr="00991030" w:rsidRDefault="00952CC2" w:rsidP="00943BFA">
            <w:pPr>
              <w:widowControl w:val="0"/>
              <w:suppressAutoHyphens w:val="0"/>
              <w:jc w:val="center"/>
            </w:pPr>
          </w:p>
        </w:tc>
        <w:tc>
          <w:tcPr>
            <w:tcW w:w="850" w:type="dxa"/>
          </w:tcPr>
          <w:p w:rsidR="00952CC2" w:rsidRPr="00991030" w:rsidRDefault="00952CC2" w:rsidP="00943BFA">
            <w:pPr>
              <w:widowControl w:val="0"/>
              <w:suppressAutoHyphens w:val="0"/>
              <w:jc w:val="center"/>
            </w:pPr>
            <w:r>
              <w:t>2022</w:t>
            </w:r>
          </w:p>
        </w:tc>
        <w:tc>
          <w:tcPr>
            <w:tcW w:w="709" w:type="dxa"/>
          </w:tcPr>
          <w:p w:rsidR="00952CC2" w:rsidRPr="00991030" w:rsidRDefault="00952CC2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992" w:type="dxa"/>
          </w:tcPr>
          <w:p w:rsidR="00952CC2" w:rsidRPr="00991030" w:rsidRDefault="00952CC2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851" w:type="dxa"/>
          </w:tcPr>
          <w:p w:rsidR="00952CC2" w:rsidRPr="00991030" w:rsidRDefault="00952CC2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708" w:type="dxa"/>
          </w:tcPr>
          <w:p w:rsidR="00952CC2" w:rsidRPr="00991030" w:rsidRDefault="00952CC2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851" w:type="dxa"/>
          </w:tcPr>
          <w:p w:rsidR="00952CC2" w:rsidRPr="00991030" w:rsidRDefault="00952CC2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2011" w:type="dxa"/>
            <w:vMerge/>
          </w:tcPr>
          <w:p w:rsidR="00952CC2" w:rsidRPr="00991030" w:rsidRDefault="00952CC2" w:rsidP="00991030">
            <w:pPr>
              <w:widowControl w:val="0"/>
              <w:suppressAutoHyphens w:val="0"/>
              <w:ind w:left="-51" w:right="-108"/>
              <w:jc w:val="center"/>
            </w:pPr>
          </w:p>
        </w:tc>
      </w:tr>
      <w:tr w:rsidR="00952CC2" w:rsidRPr="00991030" w:rsidTr="00CF46D7">
        <w:trPr>
          <w:cantSplit/>
        </w:trPr>
        <w:tc>
          <w:tcPr>
            <w:tcW w:w="566" w:type="dxa"/>
            <w:vMerge/>
          </w:tcPr>
          <w:p w:rsidR="00952CC2" w:rsidRPr="00991030" w:rsidRDefault="00952CC2" w:rsidP="00991030">
            <w:pPr>
              <w:widowControl w:val="0"/>
              <w:suppressAutoHyphens w:val="0"/>
              <w:jc w:val="center"/>
            </w:pPr>
          </w:p>
        </w:tc>
        <w:tc>
          <w:tcPr>
            <w:tcW w:w="3970" w:type="dxa"/>
            <w:vMerge/>
          </w:tcPr>
          <w:p w:rsidR="00952CC2" w:rsidRPr="00991030" w:rsidRDefault="00952CC2" w:rsidP="00991030">
            <w:pPr>
              <w:widowControl w:val="0"/>
              <w:suppressAutoHyphens w:val="0"/>
            </w:pPr>
          </w:p>
        </w:tc>
        <w:tc>
          <w:tcPr>
            <w:tcW w:w="3686" w:type="dxa"/>
            <w:vMerge/>
          </w:tcPr>
          <w:p w:rsidR="00952CC2" w:rsidRPr="00991030" w:rsidRDefault="00952CC2" w:rsidP="00943BFA">
            <w:pPr>
              <w:widowControl w:val="0"/>
              <w:suppressAutoHyphens w:val="0"/>
              <w:jc w:val="center"/>
            </w:pPr>
          </w:p>
        </w:tc>
        <w:tc>
          <w:tcPr>
            <w:tcW w:w="850" w:type="dxa"/>
          </w:tcPr>
          <w:p w:rsidR="00952CC2" w:rsidRPr="00991030" w:rsidRDefault="00952CC2" w:rsidP="00943BFA">
            <w:pPr>
              <w:widowControl w:val="0"/>
              <w:suppressAutoHyphens w:val="0"/>
              <w:jc w:val="center"/>
            </w:pPr>
            <w:r>
              <w:t>2023</w:t>
            </w:r>
          </w:p>
        </w:tc>
        <w:tc>
          <w:tcPr>
            <w:tcW w:w="709" w:type="dxa"/>
          </w:tcPr>
          <w:p w:rsidR="00952CC2" w:rsidRPr="00991030" w:rsidRDefault="00952CC2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992" w:type="dxa"/>
          </w:tcPr>
          <w:p w:rsidR="00952CC2" w:rsidRPr="00991030" w:rsidRDefault="00952CC2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851" w:type="dxa"/>
          </w:tcPr>
          <w:p w:rsidR="00952CC2" w:rsidRPr="00991030" w:rsidRDefault="00952CC2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708" w:type="dxa"/>
          </w:tcPr>
          <w:p w:rsidR="00952CC2" w:rsidRPr="00991030" w:rsidRDefault="00952CC2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851" w:type="dxa"/>
          </w:tcPr>
          <w:p w:rsidR="00952CC2" w:rsidRPr="00991030" w:rsidRDefault="00952CC2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2011" w:type="dxa"/>
            <w:vMerge/>
          </w:tcPr>
          <w:p w:rsidR="00952CC2" w:rsidRPr="00991030" w:rsidRDefault="00952CC2" w:rsidP="00991030">
            <w:pPr>
              <w:widowControl w:val="0"/>
              <w:suppressAutoHyphens w:val="0"/>
              <w:ind w:left="-51" w:right="-108"/>
              <w:jc w:val="center"/>
            </w:pPr>
          </w:p>
        </w:tc>
      </w:tr>
      <w:tr w:rsidR="00952CC2" w:rsidRPr="00991030" w:rsidTr="00CF46D7">
        <w:trPr>
          <w:cantSplit/>
        </w:trPr>
        <w:tc>
          <w:tcPr>
            <w:tcW w:w="566" w:type="dxa"/>
            <w:vMerge/>
          </w:tcPr>
          <w:p w:rsidR="00952CC2" w:rsidRPr="00991030" w:rsidRDefault="00952CC2" w:rsidP="00991030">
            <w:pPr>
              <w:widowControl w:val="0"/>
              <w:suppressAutoHyphens w:val="0"/>
              <w:jc w:val="center"/>
            </w:pPr>
          </w:p>
        </w:tc>
        <w:tc>
          <w:tcPr>
            <w:tcW w:w="3970" w:type="dxa"/>
            <w:vMerge/>
          </w:tcPr>
          <w:p w:rsidR="00952CC2" w:rsidRPr="00991030" w:rsidRDefault="00952CC2" w:rsidP="00991030">
            <w:pPr>
              <w:widowControl w:val="0"/>
              <w:suppressAutoHyphens w:val="0"/>
            </w:pPr>
          </w:p>
        </w:tc>
        <w:tc>
          <w:tcPr>
            <w:tcW w:w="3686" w:type="dxa"/>
            <w:vMerge/>
          </w:tcPr>
          <w:p w:rsidR="00952CC2" w:rsidRPr="00991030" w:rsidRDefault="00952CC2" w:rsidP="00943BFA">
            <w:pPr>
              <w:widowControl w:val="0"/>
              <w:suppressAutoHyphens w:val="0"/>
              <w:jc w:val="center"/>
            </w:pPr>
          </w:p>
        </w:tc>
        <w:tc>
          <w:tcPr>
            <w:tcW w:w="850" w:type="dxa"/>
          </w:tcPr>
          <w:p w:rsidR="00952CC2" w:rsidRPr="00952CC2" w:rsidRDefault="00952CC2" w:rsidP="00943BFA">
            <w:pPr>
              <w:widowControl w:val="0"/>
              <w:suppressAutoHyphens w:val="0"/>
              <w:jc w:val="center"/>
              <w:rPr>
                <w:color w:val="FF0000"/>
              </w:rPr>
            </w:pPr>
            <w:r w:rsidRPr="00952CC2">
              <w:rPr>
                <w:color w:val="FF0000"/>
              </w:rPr>
              <w:t>2024</w:t>
            </w:r>
          </w:p>
        </w:tc>
        <w:tc>
          <w:tcPr>
            <w:tcW w:w="709" w:type="dxa"/>
          </w:tcPr>
          <w:p w:rsidR="00952CC2" w:rsidRPr="00952CC2" w:rsidRDefault="00952CC2" w:rsidP="00991030">
            <w:pPr>
              <w:widowControl w:val="0"/>
              <w:suppressAutoHyphens w:val="0"/>
              <w:jc w:val="center"/>
              <w:rPr>
                <w:color w:val="FF0000"/>
              </w:rPr>
            </w:pPr>
            <w:r w:rsidRPr="00952CC2">
              <w:rPr>
                <w:color w:val="FF0000"/>
              </w:rPr>
              <w:t>0</w:t>
            </w:r>
          </w:p>
        </w:tc>
        <w:tc>
          <w:tcPr>
            <w:tcW w:w="992" w:type="dxa"/>
          </w:tcPr>
          <w:p w:rsidR="00952CC2" w:rsidRPr="00952CC2" w:rsidRDefault="00952CC2" w:rsidP="00991030">
            <w:pPr>
              <w:widowControl w:val="0"/>
              <w:suppressAutoHyphens w:val="0"/>
              <w:jc w:val="center"/>
              <w:rPr>
                <w:color w:val="FF0000"/>
              </w:rPr>
            </w:pPr>
            <w:r w:rsidRPr="00952CC2">
              <w:rPr>
                <w:color w:val="FF0000"/>
              </w:rPr>
              <w:t>0</w:t>
            </w:r>
          </w:p>
        </w:tc>
        <w:tc>
          <w:tcPr>
            <w:tcW w:w="851" w:type="dxa"/>
          </w:tcPr>
          <w:p w:rsidR="00952CC2" w:rsidRPr="00952CC2" w:rsidRDefault="00952CC2" w:rsidP="00991030">
            <w:pPr>
              <w:widowControl w:val="0"/>
              <w:suppressAutoHyphens w:val="0"/>
              <w:jc w:val="center"/>
              <w:rPr>
                <w:color w:val="FF0000"/>
              </w:rPr>
            </w:pPr>
            <w:r w:rsidRPr="00952CC2">
              <w:rPr>
                <w:color w:val="FF0000"/>
              </w:rPr>
              <w:t>0</w:t>
            </w:r>
          </w:p>
        </w:tc>
        <w:tc>
          <w:tcPr>
            <w:tcW w:w="708" w:type="dxa"/>
          </w:tcPr>
          <w:p w:rsidR="00952CC2" w:rsidRPr="00952CC2" w:rsidRDefault="00952CC2" w:rsidP="00991030">
            <w:pPr>
              <w:widowControl w:val="0"/>
              <w:suppressAutoHyphens w:val="0"/>
              <w:jc w:val="center"/>
              <w:rPr>
                <w:color w:val="FF0000"/>
              </w:rPr>
            </w:pPr>
            <w:r w:rsidRPr="00952CC2">
              <w:rPr>
                <w:color w:val="FF0000"/>
              </w:rPr>
              <w:t>0</w:t>
            </w:r>
          </w:p>
        </w:tc>
        <w:tc>
          <w:tcPr>
            <w:tcW w:w="851" w:type="dxa"/>
          </w:tcPr>
          <w:p w:rsidR="00952CC2" w:rsidRPr="00952CC2" w:rsidRDefault="00952CC2" w:rsidP="00991030">
            <w:pPr>
              <w:widowControl w:val="0"/>
              <w:suppressAutoHyphens w:val="0"/>
              <w:jc w:val="center"/>
              <w:rPr>
                <w:color w:val="FF0000"/>
              </w:rPr>
            </w:pPr>
            <w:r w:rsidRPr="00952CC2">
              <w:rPr>
                <w:color w:val="FF0000"/>
              </w:rPr>
              <w:t>0</w:t>
            </w:r>
          </w:p>
        </w:tc>
        <w:tc>
          <w:tcPr>
            <w:tcW w:w="2011" w:type="dxa"/>
            <w:vMerge/>
          </w:tcPr>
          <w:p w:rsidR="00952CC2" w:rsidRPr="00991030" w:rsidRDefault="00952CC2" w:rsidP="00991030">
            <w:pPr>
              <w:widowControl w:val="0"/>
              <w:suppressAutoHyphens w:val="0"/>
              <w:ind w:left="-51" w:right="-108"/>
              <w:jc w:val="center"/>
            </w:pPr>
          </w:p>
        </w:tc>
      </w:tr>
      <w:tr w:rsidR="008D30D2" w:rsidRPr="00991030" w:rsidTr="00CF46D7">
        <w:trPr>
          <w:trHeight w:val="233"/>
        </w:trPr>
        <w:tc>
          <w:tcPr>
            <w:tcW w:w="566" w:type="dxa"/>
          </w:tcPr>
          <w:p w:rsidR="008D30D2" w:rsidRPr="00991030" w:rsidRDefault="008D30D2" w:rsidP="00991030">
            <w:pPr>
              <w:widowControl w:val="0"/>
              <w:suppressAutoHyphens w:val="0"/>
              <w:jc w:val="center"/>
            </w:pPr>
          </w:p>
        </w:tc>
        <w:tc>
          <w:tcPr>
            <w:tcW w:w="7656" w:type="dxa"/>
            <w:gridSpan w:val="2"/>
          </w:tcPr>
          <w:p w:rsidR="008D30D2" w:rsidRPr="00991030" w:rsidRDefault="008D30D2" w:rsidP="005A6701">
            <w:pPr>
              <w:widowControl w:val="0"/>
              <w:suppressAutoHyphens w:val="0"/>
            </w:pPr>
            <w:r w:rsidRPr="00991030">
              <w:t>Итого по мероприятию</w:t>
            </w:r>
          </w:p>
        </w:tc>
        <w:tc>
          <w:tcPr>
            <w:tcW w:w="850" w:type="dxa"/>
          </w:tcPr>
          <w:p w:rsidR="008D30D2" w:rsidRPr="00991030" w:rsidRDefault="008D30D2" w:rsidP="00952CC2">
            <w:pPr>
              <w:widowControl w:val="0"/>
              <w:suppressAutoHyphens w:val="0"/>
              <w:jc w:val="center"/>
            </w:pPr>
            <w:r w:rsidRPr="00991030">
              <w:t>20</w:t>
            </w:r>
            <w:r w:rsidR="00750D36" w:rsidRPr="00991030">
              <w:t>2</w:t>
            </w:r>
            <w:r w:rsidR="008B18FB">
              <w:t>0</w:t>
            </w:r>
            <w:r w:rsidRPr="00991030">
              <w:t>-</w:t>
            </w:r>
            <w:r w:rsidRPr="00952CC2">
              <w:rPr>
                <w:color w:val="FF0000"/>
              </w:rPr>
              <w:t>20</w:t>
            </w:r>
            <w:r w:rsidR="00750D36" w:rsidRPr="00952CC2">
              <w:rPr>
                <w:color w:val="FF0000"/>
              </w:rPr>
              <w:t>2</w:t>
            </w:r>
            <w:r w:rsidR="00952CC2" w:rsidRPr="00952CC2">
              <w:rPr>
                <w:color w:val="FF0000"/>
              </w:rPr>
              <w:t>4</w:t>
            </w:r>
          </w:p>
        </w:tc>
        <w:tc>
          <w:tcPr>
            <w:tcW w:w="709" w:type="dxa"/>
          </w:tcPr>
          <w:p w:rsidR="008D30D2" w:rsidRPr="00991030" w:rsidRDefault="008D30D2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992" w:type="dxa"/>
          </w:tcPr>
          <w:p w:rsidR="008D30D2" w:rsidRPr="00991030" w:rsidRDefault="008D30D2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851" w:type="dxa"/>
          </w:tcPr>
          <w:p w:rsidR="008D30D2" w:rsidRPr="00991030" w:rsidRDefault="008D30D2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708" w:type="dxa"/>
          </w:tcPr>
          <w:p w:rsidR="008D30D2" w:rsidRPr="00991030" w:rsidRDefault="008D30D2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851" w:type="dxa"/>
          </w:tcPr>
          <w:p w:rsidR="008D30D2" w:rsidRPr="00991030" w:rsidRDefault="008D30D2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2011" w:type="dxa"/>
          </w:tcPr>
          <w:p w:rsidR="008D30D2" w:rsidRPr="00991030" w:rsidRDefault="008D30D2" w:rsidP="00991030">
            <w:pPr>
              <w:widowControl w:val="0"/>
              <w:suppressAutoHyphens w:val="0"/>
              <w:jc w:val="center"/>
            </w:pPr>
          </w:p>
        </w:tc>
      </w:tr>
    </w:tbl>
    <w:p w:rsidR="00775432" w:rsidRDefault="00775432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3970"/>
        <w:gridCol w:w="3686"/>
        <w:gridCol w:w="850"/>
        <w:gridCol w:w="709"/>
        <w:gridCol w:w="992"/>
        <w:gridCol w:w="851"/>
        <w:gridCol w:w="708"/>
        <w:gridCol w:w="851"/>
        <w:gridCol w:w="2011"/>
      </w:tblGrid>
      <w:tr w:rsidR="00952CC2" w:rsidRPr="00991030" w:rsidTr="00CD7CC5">
        <w:trPr>
          <w:trHeight w:val="273"/>
        </w:trPr>
        <w:tc>
          <w:tcPr>
            <w:tcW w:w="566" w:type="dxa"/>
            <w:vMerge w:val="restart"/>
          </w:tcPr>
          <w:p w:rsidR="00952CC2" w:rsidRPr="00991030" w:rsidRDefault="00952CC2" w:rsidP="00991030">
            <w:pPr>
              <w:widowControl w:val="0"/>
              <w:jc w:val="center"/>
            </w:pPr>
            <w:r w:rsidRPr="00991030">
              <w:lastRenderedPageBreak/>
              <w:t>2</w:t>
            </w:r>
          </w:p>
        </w:tc>
        <w:tc>
          <w:tcPr>
            <w:tcW w:w="3970" w:type="dxa"/>
            <w:vMerge w:val="restart"/>
          </w:tcPr>
          <w:p w:rsidR="00952CC2" w:rsidRPr="00991030" w:rsidRDefault="00952CC2" w:rsidP="00D27B0D">
            <w:pPr>
              <w:widowControl w:val="0"/>
              <w:jc w:val="both"/>
            </w:pPr>
            <w:r w:rsidRPr="00991030">
              <w:t xml:space="preserve">Проведение цикла лекций и бесед в учреждениях образования, культуры, </w:t>
            </w:r>
            <w:r>
              <w:t>дополнительного образования</w:t>
            </w:r>
            <w:r w:rsidRPr="00991030">
              <w:t>, направленных на профилактику проявлений терроризма и экстремизма, преступлений против личности, общества, государства в молодежной среде</w:t>
            </w:r>
          </w:p>
        </w:tc>
        <w:tc>
          <w:tcPr>
            <w:tcW w:w="3686" w:type="dxa"/>
            <w:vMerge w:val="restart"/>
          </w:tcPr>
          <w:p w:rsidR="00952CC2" w:rsidRPr="00991030" w:rsidRDefault="00952CC2" w:rsidP="00727716">
            <w:pPr>
              <w:widowControl w:val="0"/>
              <w:suppressAutoHyphens w:val="0"/>
              <w:jc w:val="both"/>
            </w:pPr>
            <w:r w:rsidRPr="00991030">
              <w:t>Отдел образования администр</w:t>
            </w:r>
            <w:r w:rsidRPr="00991030">
              <w:t>а</w:t>
            </w:r>
            <w:r w:rsidRPr="00991030">
              <w:t xml:space="preserve">ции Ленинского муниципального района, </w:t>
            </w:r>
            <w:r w:rsidRPr="00727716">
              <w:t>МАУ «Молодежный центр «Спектр»</w:t>
            </w:r>
            <w:r w:rsidRPr="00991030">
              <w:t>, МБ</w:t>
            </w:r>
            <w:r>
              <w:t>О</w:t>
            </w:r>
            <w:r w:rsidRPr="00991030">
              <w:t>У ДО «</w:t>
            </w:r>
            <w:r>
              <w:t>Л</w:t>
            </w:r>
            <w:r>
              <w:t>е</w:t>
            </w:r>
            <w:r>
              <w:t xml:space="preserve">нинский </w:t>
            </w:r>
            <w:r w:rsidRPr="00991030">
              <w:t>ДЮЦ»</w:t>
            </w:r>
          </w:p>
        </w:tc>
        <w:tc>
          <w:tcPr>
            <w:tcW w:w="850" w:type="dxa"/>
          </w:tcPr>
          <w:p w:rsidR="00952CC2" w:rsidRDefault="00952CC2" w:rsidP="00991030">
            <w:pPr>
              <w:widowControl w:val="0"/>
              <w:suppressAutoHyphens w:val="0"/>
              <w:jc w:val="center"/>
            </w:pPr>
            <w:r>
              <w:t>2020</w:t>
            </w:r>
          </w:p>
        </w:tc>
        <w:tc>
          <w:tcPr>
            <w:tcW w:w="709" w:type="dxa"/>
          </w:tcPr>
          <w:p w:rsidR="00952CC2" w:rsidRPr="00991030" w:rsidRDefault="00952CC2" w:rsidP="00991030">
            <w:pPr>
              <w:widowControl w:val="0"/>
              <w:suppressAutoHyphens w:val="0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952CC2" w:rsidRPr="00991030" w:rsidRDefault="00952CC2" w:rsidP="00991030">
            <w:pPr>
              <w:widowControl w:val="0"/>
              <w:suppressAutoHyphens w:val="0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952CC2" w:rsidRPr="00991030" w:rsidRDefault="00952CC2" w:rsidP="00991030">
            <w:pPr>
              <w:widowControl w:val="0"/>
              <w:suppressAutoHyphens w:val="0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952CC2" w:rsidRPr="00991030" w:rsidRDefault="00952CC2" w:rsidP="00991030">
            <w:pPr>
              <w:widowControl w:val="0"/>
              <w:suppressAutoHyphens w:val="0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952CC2" w:rsidRPr="00991030" w:rsidRDefault="00952CC2" w:rsidP="00991030">
            <w:pPr>
              <w:widowControl w:val="0"/>
              <w:suppressAutoHyphens w:val="0"/>
              <w:jc w:val="center"/>
            </w:pPr>
            <w:r>
              <w:t>0</w:t>
            </w:r>
          </w:p>
        </w:tc>
        <w:tc>
          <w:tcPr>
            <w:tcW w:w="2011" w:type="dxa"/>
            <w:vMerge w:val="restart"/>
          </w:tcPr>
          <w:p w:rsidR="00952CC2" w:rsidRPr="00991030" w:rsidRDefault="00952CC2" w:rsidP="008B18FB">
            <w:pPr>
              <w:widowControl w:val="0"/>
              <w:ind w:right="-81"/>
              <w:jc w:val="both"/>
            </w:pPr>
            <w:r w:rsidRPr="00991030">
              <w:t>Информирование несовершеннолетних, в целях профилактики проявлений терроризма и экстремизма, преступлений против личности</w:t>
            </w:r>
          </w:p>
        </w:tc>
      </w:tr>
      <w:tr w:rsidR="00952CC2" w:rsidRPr="00991030" w:rsidTr="00CD7CC5">
        <w:trPr>
          <w:trHeight w:val="273"/>
        </w:trPr>
        <w:tc>
          <w:tcPr>
            <w:tcW w:w="566" w:type="dxa"/>
            <w:vMerge/>
          </w:tcPr>
          <w:p w:rsidR="00952CC2" w:rsidRPr="00991030" w:rsidRDefault="00952CC2" w:rsidP="00991030">
            <w:pPr>
              <w:widowControl w:val="0"/>
              <w:suppressAutoHyphens w:val="0"/>
              <w:jc w:val="center"/>
            </w:pPr>
          </w:p>
        </w:tc>
        <w:tc>
          <w:tcPr>
            <w:tcW w:w="3970" w:type="dxa"/>
            <w:vMerge/>
          </w:tcPr>
          <w:p w:rsidR="00952CC2" w:rsidRPr="00991030" w:rsidRDefault="00952CC2" w:rsidP="00D27B0D">
            <w:pPr>
              <w:widowControl w:val="0"/>
              <w:suppressAutoHyphens w:val="0"/>
              <w:jc w:val="both"/>
            </w:pPr>
          </w:p>
        </w:tc>
        <w:tc>
          <w:tcPr>
            <w:tcW w:w="3686" w:type="dxa"/>
            <w:vMerge/>
          </w:tcPr>
          <w:p w:rsidR="00952CC2" w:rsidRPr="00991030" w:rsidRDefault="00952CC2" w:rsidP="00CF46D7">
            <w:pPr>
              <w:widowControl w:val="0"/>
              <w:suppressAutoHyphens w:val="0"/>
              <w:jc w:val="both"/>
            </w:pPr>
          </w:p>
        </w:tc>
        <w:tc>
          <w:tcPr>
            <w:tcW w:w="850" w:type="dxa"/>
          </w:tcPr>
          <w:p w:rsidR="00952CC2" w:rsidRPr="00991030" w:rsidRDefault="00952CC2" w:rsidP="00991030">
            <w:pPr>
              <w:widowControl w:val="0"/>
              <w:suppressAutoHyphens w:val="0"/>
              <w:jc w:val="center"/>
            </w:pPr>
            <w:r>
              <w:t>2021</w:t>
            </w:r>
          </w:p>
        </w:tc>
        <w:tc>
          <w:tcPr>
            <w:tcW w:w="709" w:type="dxa"/>
          </w:tcPr>
          <w:p w:rsidR="00952CC2" w:rsidRPr="00991030" w:rsidRDefault="00952CC2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992" w:type="dxa"/>
          </w:tcPr>
          <w:p w:rsidR="00952CC2" w:rsidRPr="00991030" w:rsidRDefault="00952CC2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851" w:type="dxa"/>
          </w:tcPr>
          <w:p w:rsidR="00952CC2" w:rsidRPr="00991030" w:rsidRDefault="00952CC2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708" w:type="dxa"/>
          </w:tcPr>
          <w:p w:rsidR="00952CC2" w:rsidRPr="00991030" w:rsidRDefault="00952CC2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851" w:type="dxa"/>
          </w:tcPr>
          <w:p w:rsidR="00952CC2" w:rsidRPr="00991030" w:rsidRDefault="00952CC2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2011" w:type="dxa"/>
            <w:vMerge/>
          </w:tcPr>
          <w:p w:rsidR="00952CC2" w:rsidRPr="00991030" w:rsidRDefault="00952CC2" w:rsidP="00CF46D7">
            <w:pPr>
              <w:widowControl w:val="0"/>
              <w:suppressAutoHyphens w:val="0"/>
              <w:jc w:val="both"/>
            </w:pPr>
          </w:p>
        </w:tc>
      </w:tr>
      <w:tr w:rsidR="00952CC2" w:rsidRPr="00991030" w:rsidTr="00CD7CC5">
        <w:trPr>
          <w:trHeight w:val="272"/>
        </w:trPr>
        <w:tc>
          <w:tcPr>
            <w:tcW w:w="566" w:type="dxa"/>
            <w:vMerge/>
          </w:tcPr>
          <w:p w:rsidR="00952CC2" w:rsidRPr="00991030" w:rsidRDefault="00952CC2" w:rsidP="00991030">
            <w:pPr>
              <w:widowControl w:val="0"/>
              <w:suppressAutoHyphens w:val="0"/>
              <w:jc w:val="center"/>
            </w:pPr>
          </w:p>
        </w:tc>
        <w:tc>
          <w:tcPr>
            <w:tcW w:w="3970" w:type="dxa"/>
            <w:vMerge/>
          </w:tcPr>
          <w:p w:rsidR="00952CC2" w:rsidRPr="00991030" w:rsidRDefault="00952CC2" w:rsidP="00991030">
            <w:pPr>
              <w:widowControl w:val="0"/>
              <w:suppressAutoHyphens w:val="0"/>
            </w:pPr>
          </w:p>
        </w:tc>
        <w:tc>
          <w:tcPr>
            <w:tcW w:w="3686" w:type="dxa"/>
            <w:vMerge/>
          </w:tcPr>
          <w:p w:rsidR="00952CC2" w:rsidRPr="00991030" w:rsidRDefault="00952CC2" w:rsidP="00991030">
            <w:pPr>
              <w:widowControl w:val="0"/>
              <w:suppressAutoHyphens w:val="0"/>
              <w:jc w:val="center"/>
            </w:pPr>
          </w:p>
        </w:tc>
        <w:tc>
          <w:tcPr>
            <w:tcW w:w="850" w:type="dxa"/>
          </w:tcPr>
          <w:p w:rsidR="00952CC2" w:rsidRPr="00991030" w:rsidRDefault="00952CC2" w:rsidP="00991030">
            <w:pPr>
              <w:widowControl w:val="0"/>
              <w:suppressAutoHyphens w:val="0"/>
              <w:jc w:val="center"/>
            </w:pPr>
            <w:r>
              <w:t>2022</w:t>
            </w:r>
          </w:p>
        </w:tc>
        <w:tc>
          <w:tcPr>
            <w:tcW w:w="709" w:type="dxa"/>
          </w:tcPr>
          <w:p w:rsidR="00952CC2" w:rsidRPr="00991030" w:rsidRDefault="00952CC2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992" w:type="dxa"/>
          </w:tcPr>
          <w:p w:rsidR="00952CC2" w:rsidRPr="00991030" w:rsidRDefault="00952CC2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851" w:type="dxa"/>
          </w:tcPr>
          <w:p w:rsidR="00952CC2" w:rsidRPr="00991030" w:rsidRDefault="00952CC2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708" w:type="dxa"/>
          </w:tcPr>
          <w:p w:rsidR="00952CC2" w:rsidRPr="00991030" w:rsidRDefault="00952CC2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851" w:type="dxa"/>
          </w:tcPr>
          <w:p w:rsidR="00952CC2" w:rsidRPr="00991030" w:rsidRDefault="00952CC2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2011" w:type="dxa"/>
            <w:vMerge/>
          </w:tcPr>
          <w:p w:rsidR="00952CC2" w:rsidRPr="00991030" w:rsidRDefault="00952CC2" w:rsidP="00991030">
            <w:pPr>
              <w:widowControl w:val="0"/>
              <w:suppressAutoHyphens w:val="0"/>
              <w:jc w:val="center"/>
            </w:pPr>
          </w:p>
        </w:tc>
      </w:tr>
      <w:tr w:rsidR="00952CC2" w:rsidRPr="00991030" w:rsidTr="00CD7CC5">
        <w:trPr>
          <w:trHeight w:val="273"/>
        </w:trPr>
        <w:tc>
          <w:tcPr>
            <w:tcW w:w="566" w:type="dxa"/>
            <w:vMerge/>
          </w:tcPr>
          <w:p w:rsidR="00952CC2" w:rsidRPr="00991030" w:rsidRDefault="00952CC2" w:rsidP="00991030">
            <w:pPr>
              <w:widowControl w:val="0"/>
              <w:suppressAutoHyphens w:val="0"/>
              <w:jc w:val="center"/>
            </w:pPr>
          </w:p>
        </w:tc>
        <w:tc>
          <w:tcPr>
            <w:tcW w:w="3970" w:type="dxa"/>
            <w:vMerge/>
          </w:tcPr>
          <w:p w:rsidR="00952CC2" w:rsidRPr="00991030" w:rsidRDefault="00952CC2" w:rsidP="00991030">
            <w:pPr>
              <w:widowControl w:val="0"/>
              <w:suppressAutoHyphens w:val="0"/>
            </w:pPr>
          </w:p>
        </w:tc>
        <w:tc>
          <w:tcPr>
            <w:tcW w:w="3686" w:type="dxa"/>
            <w:vMerge/>
          </w:tcPr>
          <w:p w:rsidR="00952CC2" w:rsidRPr="00991030" w:rsidRDefault="00952CC2" w:rsidP="00991030">
            <w:pPr>
              <w:widowControl w:val="0"/>
              <w:suppressAutoHyphens w:val="0"/>
              <w:jc w:val="center"/>
            </w:pPr>
          </w:p>
        </w:tc>
        <w:tc>
          <w:tcPr>
            <w:tcW w:w="850" w:type="dxa"/>
          </w:tcPr>
          <w:p w:rsidR="00952CC2" w:rsidRPr="00991030" w:rsidRDefault="00952CC2" w:rsidP="00991030">
            <w:pPr>
              <w:widowControl w:val="0"/>
              <w:suppressAutoHyphens w:val="0"/>
              <w:jc w:val="center"/>
            </w:pPr>
            <w:r>
              <w:t>2023</w:t>
            </w:r>
          </w:p>
        </w:tc>
        <w:tc>
          <w:tcPr>
            <w:tcW w:w="709" w:type="dxa"/>
          </w:tcPr>
          <w:p w:rsidR="00952CC2" w:rsidRPr="00991030" w:rsidRDefault="00952CC2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992" w:type="dxa"/>
          </w:tcPr>
          <w:p w:rsidR="00952CC2" w:rsidRPr="00991030" w:rsidRDefault="00952CC2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851" w:type="dxa"/>
          </w:tcPr>
          <w:p w:rsidR="00952CC2" w:rsidRPr="00991030" w:rsidRDefault="00952CC2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708" w:type="dxa"/>
          </w:tcPr>
          <w:p w:rsidR="00952CC2" w:rsidRPr="00991030" w:rsidRDefault="00952CC2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851" w:type="dxa"/>
          </w:tcPr>
          <w:p w:rsidR="00952CC2" w:rsidRPr="00991030" w:rsidRDefault="00952CC2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2011" w:type="dxa"/>
            <w:vMerge/>
          </w:tcPr>
          <w:p w:rsidR="00952CC2" w:rsidRPr="00991030" w:rsidRDefault="00952CC2" w:rsidP="00991030">
            <w:pPr>
              <w:widowControl w:val="0"/>
              <w:suppressAutoHyphens w:val="0"/>
              <w:jc w:val="center"/>
            </w:pPr>
          </w:p>
        </w:tc>
      </w:tr>
      <w:tr w:rsidR="00952CC2" w:rsidRPr="00991030" w:rsidTr="00CD7CC5">
        <w:trPr>
          <w:trHeight w:val="1397"/>
        </w:trPr>
        <w:tc>
          <w:tcPr>
            <w:tcW w:w="566" w:type="dxa"/>
            <w:vMerge/>
          </w:tcPr>
          <w:p w:rsidR="00952CC2" w:rsidRPr="00991030" w:rsidRDefault="00952CC2" w:rsidP="00991030">
            <w:pPr>
              <w:widowControl w:val="0"/>
              <w:suppressAutoHyphens w:val="0"/>
              <w:jc w:val="center"/>
            </w:pPr>
          </w:p>
        </w:tc>
        <w:tc>
          <w:tcPr>
            <w:tcW w:w="3970" w:type="dxa"/>
            <w:vMerge/>
          </w:tcPr>
          <w:p w:rsidR="00952CC2" w:rsidRPr="00991030" w:rsidRDefault="00952CC2" w:rsidP="00991030">
            <w:pPr>
              <w:widowControl w:val="0"/>
              <w:suppressAutoHyphens w:val="0"/>
            </w:pPr>
          </w:p>
        </w:tc>
        <w:tc>
          <w:tcPr>
            <w:tcW w:w="3686" w:type="dxa"/>
            <w:vMerge/>
          </w:tcPr>
          <w:p w:rsidR="00952CC2" w:rsidRPr="00991030" w:rsidRDefault="00952CC2" w:rsidP="00991030">
            <w:pPr>
              <w:widowControl w:val="0"/>
              <w:suppressAutoHyphens w:val="0"/>
              <w:jc w:val="center"/>
            </w:pPr>
          </w:p>
        </w:tc>
        <w:tc>
          <w:tcPr>
            <w:tcW w:w="850" w:type="dxa"/>
          </w:tcPr>
          <w:p w:rsidR="00952CC2" w:rsidRPr="00952CC2" w:rsidRDefault="00952CC2" w:rsidP="00991030">
            <w:pPr>
              <w:widowControl w:val="0"/>
              <w:suppressAutoHyphens w:val="0"/>
              <w:jc w:val="center"/>
              <w:rPr>
                <w:color w:val="FF0000"/>
              </w:rPr>
            </w:pPr>
            <w:r w:rsidRPr="00952CC2">
              <w:rPr>
                <w:color w:val="FF0000"/>
              </w:rPr>
              <w:t>2024</w:t>
            </w:r>
          </w:p>
        </w:tc>
        <w:tc>
          <w:tcPr>
            <w:tcW w:w="709" w:type="dxa"/>
          </w:tcPr>
          <w:p w:rsidR="00952CC2" w:rsidRPr="00952CC2" w:rsidRDefault="00952CC2" w:rsidP="00991030">
            <w:pPr>
              <w:widowControl w:val="0"/>
              <w:suppressAutoHyphens w:val="0"/>
              <w:jc w:val="center"/>
              <w:rPr>
                <w:color w:val="FF0000"/>
              </w:rPr>
            </w:pPr>
            <w:r w:rsidRPr="00952CC2">
              <w:rPr>
                <w:color w:val="FF0000"/>
              </w:rPr>
              <w:t>0</w:t>
            </w:r>
          </w:p>
        </w:tc>
        <w:tc>
          <w:tcPr>
            <w:tcW w:w="992" w:type="dxa"/>
          </w:tcPr>
          <w:p w:rsidR="00952CC2" w:rsidRPr="00952CC2" w:rsidRDefault="00952CC2" w:rsidP="00991030">
            <w:pPr>
              <w:widowControl w:val="0"/>
              <w:suppressAutoHyphens w:val="0"/>
              <w:jc w:val="center"/>
              <w:rPr>
                <w:color w:val="FF0000"/>
              </w:rPr>
            </w:pPr>
            <w:r w:rsidRPr="00952CC2">
              <w:rPr>
                <w:color w:val="FF0000"/>
              </w:rPr>
              <w:t>0</w:t>
            </w:r>
          </w:p>
        </w:tc>
        <w:tc>
          <w:tcPr>
            <w:tcW w:w="851" w:type="dxa"/>
          </w:tcPr>
          <w:p w:rsidR="00952CC2" w:rsidRPr="00952CC2" w:rsidRDefault="00952CC2" w:rsidP="00991030">
            <w:pPr>
              <w:widowControl w:val="0"/>
              <w:suppressAutoHyphens w:val="0"/>
              <w:jc w:val="center"/>
              <w:rPr>
                <w:color w:val="FF0000"/>
              </w:rPr>
            </w:pPr>
            <w:r w:rsidRPr="00952CC2">
              <w:rPr>
                <w:color w:val="FF0000"/>
              </w:rPr>
              <w:t>0</w:t>
            </w:r>
          </w:p>
        </w:tc>
        <w:tc>
          <w:tcPr>
            <w:tcW w:w="708" w:type="dxa"/>
          </w:tcPr>
          <w:p w:rsidR="00952CC2" w:rsidRPr="00952CC2" w:rsidRDefault="00952CC2" w:rsidP="00991030">
            <w:pPr>
              <w:widowControl w:val="0"/>
              <w:suppressAutoHyphens w:val="0"/>
              <w:jc w:val="center"/>
              <w:rPr>
                <w:color w:val="FF0000"/>
              </w:rPr>
            </w:pPr>
            <w:r w:rsidRPr="00952CC2">
              <w:rPr>
                <w:color w:val="FF0000"/>
              </w:rPr>
              <w:t>0</w:t>
            </w:r>
          </w:p>
        </w:tc>
        <w:tc>
          <w:tcPr>
            <w:tcW w:w="851" w:type="dxa"/>
          </w:tcPr>
          <w:p w:rsidR="00952CC2" w:rsidRPr="00952CC2" w:rsidRDefault="00952CC2" w:rsidP="00991030">
            <w:pPr>
              <w:widowControl w:val="0"/>
              <w:suppressAutoHyphens w:val="0"/>
              <w:jc w:val="center"/>
              <w:rPr>
                <w:color w:val="FF0000"/>
              </w:rPr>
            </w:pPr>
            <w:r w:rsidRPr="00952CC2">
              <w:rPr>
                <w:color w:val="FF0000"/>
              </w:rPr>
              <w:t>0</w:t>
            </w:r>
          </w:p>
        </w:tc>
        <w:tc>
          <w:tcPr>
            <w:tcW w:w="2011" w:type="dxa"/>
            <w:vMerge/>
          </w:tcPr>
          <w:p w:rsidR="00952CC2" w:rsidRPr="00991030" w:rsidRDefault="00952CC2" w:rsidP="00991030">
            <w:pPr>
              <w:widowControl w:val="0"/>
              <w:suppressAutoHyphens w:val="0"/>
              <w:jc w:val="center"/>
            </w:pPr>
          </w:p>
        </w:tc>
      </w:tr>
      <w:tr w:rsidR="008D30D2" w:rsidRPr="00991030" w:rsidTr="00CD7CC5">
        <w:trPr>
          <w:trHeight w:val="70"/>
        </w:trPr>
        <w:tc>
          <w:tcPr>
            <w:tcW w:w="566" w:type="dxa"/>
          </w:tcPr>
          <w:p w:rsidR="008D30D2" w:rsidRPr="00991030" w:rsidRDefault="008D30D2" w:rsidP="00991030">
            <w:pPr>
              <w:widowControl w:val="0"/>
              <w:suppressAutoHyphens w:val="0"/>
              <w:jc w:val="center"/>
            </w:pPr>
          </w:p>
        </w:tc>
        <w:tc>
          <w:tcPr>
            <w:tcW w:w="7656" w:type="dxa"/>
            <w:gridSpan w:val="2"/>
          </w:tcPr>
          <w:p w:rsidR="008D30D2" w:rsidRPr="00991030" w:rsidRDefault="008D30D2" w:rsidP="00CF46D7">
            <w:pPr>
              <w:widowControl w:val="0"/>
              <w:suppressAutoHyphens w:val="0"/>
              <w:jc w:val="both"/>
            </w:pPr>
            <w:r w:rsidRPr="00991030">
              <w:t>Итого по мероприятию</w:t>
            </w:r>
          </w:p>
        </w:tc>
        <w:tc>
          <w:tcPr>
            <w:tcW w:w="850" w:type="dxa"/>
          </w:tcPr>
          <w:p w:rsidR="008D30D2" w:rsidRPr="00991030" w:rsidRDefault="008D30D2" w:rsidP="00952CC2">
            <w:pPr>
              <w:widowControl w:val="0"/>
              <w:suppressAutoHyphens w:val="0"/>
              <w:jc w:val="center"/>
            </w:pPr>
            <w:r w:rsidRPr="00991030">
              <w:t>20</w:t>
            </w:r>
            <w:r w:rsidR="00BF46D6" w:rsidRPr="00991030">
              <w:t>2</w:t>
            </w:r>
            <w:r w:rsidR="008B18FB">
              <w:t>0</w:t>
            </w:r>
            <w:r w:rsidRPr="00991030">
              <w:t>-</w:t>
            </w:r>
            <w:r w:rsidRPr="00952CC2">
              <w:rPr>
                <w:color w:val="FF0000"/>
              </w:rPr>
              <w:t>20</w:t>
            </w:r>
            <w:r w:rsidR="00BF46D6" w:rsidRPr="00952CC2">
              <w:rPr>
                <w:color w:val="FF0000"/>
              </w:rPr>
              <w:t>2</w:t>
            </w:r>
            <w:r w:rsidR="00952CC2" w:rsidRPr="00952CC2">
              <w:rPr>
                <w:color w:val="FF0000"/>
              </w:rPr>
              <w:t>4</w:t>
            </w:r>
          </w:p>
        </w:tc>
        <w:tc>
          <w:tcPr>
            <w:tcW w:w="709" w:type="dxa"/>
          </w:tcPr>
          <w:p w:rsidR="008D30D2" w:rsidRPr="00991030" w:rsidRDefault="008D30D2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992" w:type="dxa"/>
          </w:tcPr>
          <w:p w:rsidR="008D30D2" w:rsidRPr="00991030" w:rsidRDefault="008D30D2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851" w:type="dxa"/>
          </w:tcPr>
          <w:p w:rsidR="008D30D2" w:rsidRPr="00991030" w:rsidRDefault="008D30D2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708" w:type="dxa"/>
          </w:tcPr>
          <w:p w:rsidR="008D30D2" w:rsidRPr="00991030" w:rsidRDefault="008D30D2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851" w:type="dxa"/>
          </w:tcPr>
          <w:p w:rsidR="008D30D2" w:rsidRPr="00991030" w:rsidRDefault="008D30D2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2011" w:type="dxa"/>
          </w:tcPr>
          <w:p w:rsidR="008D30D2" w:rsidRPr="00991030" w:rsidRDefault="008D30D2" w:rsidP="00991030">
            <w:pPr>
              <w:widowControl w:val="0"/>
              <w:suppressAutoHyphens w:val="0"/>
              <w:jc w:val="center"/>
            </w:pPr>
          </w:p>
        </w:tc>
      </w:tr>
      <w:tr w:rsidR="00952CC2" w:rsidRPr="00991030" w:rsidTr="00CD7CC5">
        <w:trPr>
          <w:trHeight w:val="300"/>
        </w:trPr>
        <w:tc>
          <w:tcPr>
            <w:tcW w:w="566" w:type="dxa"/>
            <w:vMerge w:val="restart"/>
          </w:tcPr>
          <w:p w:rsidR="00952CC2" w:rsidRPr="00991030" w:rsidRDefault="00952CC2" w:rsidP="00991030">
            <w:pPr>
              <w:widowControl w:val="0"/>
              <w:jc w:val="center"/>
            </w:pPr>
            <w:r w:rsidRPr="00991030">
              <w:t>3</w:t>
            </w:r>
          </w:p>
        </w:tc>
        <w:tc>
          <w:tcPr>
            <w:tcW w:w="3970" w:type="dxa"/>
            <w:vMerge w:val="restart"/>
          </w:tcPr>
          <w:p w:rsidR="00952CC2" w:rsidRPr="00236C0F" w:rsidRDefault="00236C0F" w:rsidP="00041AB5">
            <w:pPr>
              <w:widowControl w:val="0"/>
              <w:jc w:val="both"/>
            </w:pPr>
            <w:r w:rsidRPr="00236C0F">
              <w:rPr>
                <w:szCs w:val="28"/>
              </w:rPr>
              <w:t>Организация размещения в средствах массовой информации статей по профилактике терроризма и экстремизма на территории Ленинского муниципального района, рассчитанных на широкий круг читателя</w:t>
            </w:r>
          </w:p>
        </w:tc>
        <w:tc>
          <w:tcPr>
            <w:tcW w:w="3686" w:type="dxa"/>
            <w:vMerge w:val="restart"/>
          </w:tcPr>
          <w:p w:rsidR="00952CC2" w:rsidRDefault="00952CC2" w:rsidP="00A72411">
            <w:pPr>
              <w:widowControl w:val="0"/>
              <w:suppressAutoHyphens w:val="0"/>
              <w:jc w:val="both"/>
            </w:pPr>
            <w:r>
              <w:t xml:space="preserve">Администрация </w:t>
            </w:r>
            <w:r w:rsidRPr="00991030">
              <w:t>Ленинско</w:t>
            </w:r>
            <w:r>
              <w:t>го</w:t>
            </w:r>
            <w:r w:rsidRPr="00991030">
              <w:t xml:space="preserve"> м</w:t>
            </w:r>
            <w:r w:rsidRPr="00991030">
              <w:t>у</w:t>
            </w:r>
            <w:r w:rsidRPr="00991030">
              <w:t>ниципально</w:t>
            </w:r>
            <w:r>
              <w:t xml:space="preserve">го </w:t>
            </w:r>
            <w:r w:rsidRPr="00991030">
              <w:t>район</w:t>
            </w:r>
            <w:r>
              <w:t>а</w:t>
            </w:r>
          </w:p>
          <w:p w:rsidR="00952CC2" w:rsidRDefault="00952CC2" w:rsidP="00D27B0D">
            <w:pPr>
              <w:widowControl w:val="0"/>
              <w:snapToGrid w:val="0"/>
              <w:jc w:val="both"/>
            </w:pPr>
          </w:p>
        </w:tc>
        <w:tc>
          <w:tcPr>
            <w:tcW w:w="850" w:type="dxa"/>
          </w:tcPr>
          <w:p w:rsidR="00952CC2" w:rsidRDefault="00952CC2" w:rsidP="00991030">
            <w:pPr>
              <w:widowControl w:val="0"/>
              <w:suppressAutoHyphens w:val="0"/>
              <w:jc w:val="center"/>
            </w:pPr>
            <w:r>
              <w:t>2020</w:t>
            </w:r>
          </w:p>
        </w:tc>
        <w:tc>
          <w:tcPr>
            <w:tcW w:w="709" w:type="dxa"/>
          </w:tcPr>
          <w:p w:rsidR="00952CC2" w:rsidRPr="00991030" w:rsidRDefault="00952CC2" w:rsidP="00991030">
            <w:pPr>
              <w:widowControl w:val="0"/>
              <w:suppressAutoHyphens w:val="0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952CC2" w:rsidRPr="00991030" w:rsidRDefault="00952CC2" w:rsidP="00991030">
            <w:pPr>
              <w:widowControl w:val="0"/>
              <w:suppressAutoHyphens w:val="0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952CC2" w:rsidRPr="00991030" w:rsidRDefault="00952CC2" w:rsidP="00991030">
            <w:pPr>
              <w:widowControl w:val="0"/>
              <w:suppressAutoHyphens w:val="0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952CC2" w:rsidRPr="00991030" w:rsidRDefault="00952CC2" w:rsidP="00991030">
            <w:pPr>
              <w:widowControl w:val="0"/>
              <w:suppressAutoHyphens w:val="0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952CC2" w:rsidRPr="00991030" w:rsidRDefault="00952CC2" w:rsidP="00991030">
            <w:pPr>
              <w:widowControl w:val="0"/>
              <w:suppressAutoHyphens w:val="0"/>
              <w:jc w:val="center"/>
            </w:pPr>
            <w:r>
              <w:t>0</w:t>
            </w:r>
          </w:p>
        </w:tc>
        <w:tc>
          <w:tcPr>
            <w:tcW w:w="2011" w:type="dxa"/>
            <w:vMerge w:val="restart"/>
          </w:tcPr>
          <w:p w:rsidR="00952CC2" w:rsidRPr="00991030" w:rsidRDefault="00952CC2" w:rsidP="00CF46D7">
            <w:pPr>
              <w:widowControl w:val="0"/>
              <w:suppressAutoHyphens w:val="0"/>
              <w:jc w:val="both"/>
            </w:pPr>
            <w:r w:rsidRPr="00991030">
              <w:t>Информиров</w:t>
            </w:r>
            <w:r w:rsidRPr="00991030">
              <w:t>а</w:t>
            </w:r>
            <w:r w:rsidRPr="00991030">
              <w:t>ние</w:t>
            </w:r>
          </w:p>
          <w:p w:rsidR="00952CC2" w:rsidRPr="00991030" w:rsidRDefault="00952CC2" w:rsidP="00CF46D7">
            <w:pPr>
              <w:widowControl w:val="0"/>
              <w:jc w:val="both"/>
            </w:pPr>
            <w:r w:rsidRPr="00991030">
              <w:t>населения о профилактике терроризма и экстремизма</w:t>
            </w:r>
          </w:p>
        </w:tc>
      </w:tr>
      <w:tr w:rsidR="00952CC2" w:rsidRPr="00991030" w:rsidTr="00CD7CC5">
        <w:trPr>
          <w:trHeight w:val="300"/>
        </w:trPr>
        <w:tc>
          <w:tcPr>
            <w:tcW w:w="566" w:type="dxa"/>
            <w:vMerge/>
          </w:tcPr>
          <w:p w:rsidR="00952CC2" w:rsidRPr="00991030" w:rsidRDefault="00952CC2" w:rsidP="00991030">
            <w:pPr>
              <w:widowControl w:val="0"/>
              <w:suppressAutoHyphens w:val="0"/>
              <w:jc w:val="center"/>
            </w:pPr>
          </w:p>
        </w:tc>
        <w:tc>
          <w:tcPr>
            <w:tcW w:w="3970" w:type="dxa"/>
            <w:vMerge/>
          </w:tcPr>
          <w:p w:rsidR="00952CC2" w:rsidRPr="00991030" w:rsidRDefault="00952CC2" w:rsidP="00CF46D7">
            <w:pPr>
              <w:widowControl w:val="0"/>
              <w:suppressAutoHyphens w:val="0"/>
              <w:jc w:val="both"/>
            </w:pPr>
          </w:p>
        </w:tc>
        <w:tc>
          <w:tcPr>
            <w:tcW w:w="3686" w:type="dxa"/>
            <w:vMerge/>
          </w:tcPr>
          <w:p w:rsidR="00952CC2" w:rsidRPr="00991030" w:rsidRDefault="00952CC2" w:rsidP="00D27B0D">
            <w:pPr>
              <w:widowControl w:val="0"/>
              <w:suppressAutoHyphens w:val="0"/>
              <w:snapToGrid w:val="0"/>
              <w:jc w:val="both"/>
            </w:pPr>
          </w:p>
        </w:tc>
        <w:tc>
          <w:tcPr>
            <w:tcW w:w="850" w:type="dxa"/>
          </w:tcPr>
          <w:p w:rsidR="00952CC2" w:rsidRPr="00991030" w:rsidRDefault="00952CC2" w:rsidP="00991030">
            <w:pPr>
              <w:widowControl w:val="0"/>
              <w:suppressAutoHyphens w:val="0"/>
              <w:jc w:val="center"/>
            </w:pPr>
            <w:r>
              <w:t>2021</w:t>
            </w:r>
          </w:p>
        </w:tc>
        <w:tc>
          <w:tcPr>
            <w:tcW w:w="709" w:type="dxa"/>
          </w:tcPr>
          <w:p w:rsidR="00952CC2" w:rsidRPr="00991030" w:rsidRDefault="00952CC2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992" w:type="dxa"/>
          </w:tcPr>
          <w:p w:rsidR="00952CC2" w:rsidRPr="00991030" w:rsidRDefault="00952CC2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851" w:type="dxa"/>
          </w:tcPr>
          <w:p w:rsidR="00952CC2" w:rsidRPr="00991030" w:rsidRDefault="00952CC2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708" w:type="dxa"/>
          </w:tcPr>
          <w:p w:rsidR="00952CC2" w:rsidRPr="00991030" w:rsidRDefault="00952CC2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851" w:type="dxa"/>
          </w:tcPr>
          <w:p w:rsidR="00952CC2" w:rsidRPr="00991030" w:rsidRDefault="00952CC2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2011" w:type="dxa"/>
            <w:vMerge/>
          </w:tcPr>
          <w:p w:rsidR="00952CC2" w:rsidRPr="00991030" w:rsidRDefault="00952CC2" w:rsidP="00CF46D7">
            <w:pPr>
              <w:widowControl w:val="0"/>
              <w:suppressAutoHyphens w:val="0"/>
              <w:jc w:val="both"/>
            </w:pPr>
          </w:p>
        </w:tc>
      </w:tr>
      <w:tr w:rsidR="00952CC2" w:rsidRPr="00991030" w:rsidTr="00CD7CC5">
        <w:trPr>
          <w:trHeight w:val="215"/>
        </w:trPr>
        <w:tc>
          <w:tcPr>
            <w:tcW w:w="566" w:type="dxa"/>
            <w:vMerge/>
          </w:tcPr>
          <w:p w:rsidR="00952CC2" w:rsidRPr="00991030" w:rsidRDefault="00952CC2" w:rsidP="00991030">
            <w:pPr>
              <w:widowControl w:val="0"/>
              <w:suppressAutoHyphens w:val="0"/>
              <w:jc w:val="center"/>
            </w:pPr>
          </w:p>
        </w:tc>
        <w:tc>
          <w:tcPr>
            <w:tcW w:w="3970" w:type="dxa"/>
            <w:vMerge/>
          </w:tcPr>
          <w:p w:rsidR="00952CC2" w:rsidRPr="00991030" w:rsidRDefault="00952CC2" w:rsidP="00991030">
            <w:pPr>
              <w:widowControl w:val="0"/>
              <w:suppressAutoHyphens w:val="0"/>
            </w:pPr>
          </w:p>
        </w:tc>
        <w:tc>
          <w:tcPr>
            <w:tcW w:w="3686" w:type="dxa"/>
            <w:vMerge/>
          </w:tcPr>
          <w:p w:rsidR="00952CC2" w:rsidRPr="00991030" w:rsidRDefault="00952CC2" w:rsidP="00991030">
            <w:pPr>
              <w:widowControl w:val="0"/>
              <w:suppressAutoHyphens w:val="0"/>
              <w:snapToGrid w:val="0"/>
              <w:jc w:val="center"/>
            </w:pPr>
          </w:p>
        </w:tc>
        <w:tc>
          <w:tcPr>
            <w:tcW w:w="850" w:type="dxa"/>
          </w:tcPr>
          <w:p w:rsidR="00952CC2" w:rsidRPr="00991030" w:rsidRDefault="00952CC2" w:rsidP="00991030">
            <w:pPr>
              <w:widowControl w:val="0"/>
              <w:suppressAutoHyphens w:val="0"/>
              <w:jc w:val="center"/>
            </w:pPr>
            <w:r w:rsidRPr="00991030">
              <w:t>202</w:t>
            </w:r>
            <w:r>
              <w:t>2</w:t>
            </w:r>
          </w:p>
        </w:tc>
        <w:tc>
          <w:tcPr>
            <w:tcW w:w="709" w:type="dxa"/>
          </w:tcPr>
          <w:p w:rsidR="00952CC2" w:rsidRPr="00991030" w:rsidRDefault="00952CC2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992" w:type="dxa"/>
          </w:tcPr>
          <w:p w:rsidR="00952CC2" w:rsidRPr="00991030" w:rsidRDefault="00952CC2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851" w:type="dxa"/>
          </w:tcPr>
          <w:p w:rsidR="00952CC2" w:rsidRPr="00991030" w:rsidRDefault="00952CC2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708" w:type="dxa"/>
          </w:tcPr>
          <w:p w:rsidR="00952CC2" w:rsidRPr="00991030" w:rsidRDefault="00952CC2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851" w:type="dxa"/>
          </w:tcPr>
          <w:p w:rsidR="00952CC2" w:rsidRPr="00991030" w:rsidRDefault="00952CC2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2011" w:type="dxa"/>
            <w:vMerge/>
          </w:tcPr>
          <w:p w:rsidR="00952CC2" w:rsidRPr="00991030" w:rsidRDefault="00952CC2" w:rsidP="00CF46D7">
            <w:pPr>
              <w:widowControl w:val="0"/>
              <w:suppressAutoHyphens w:val="0"/>
              <w:jc w:val="both"/>
            </w:pPr>
          </w:p>
        </w:tc>
      </w:tr>
      <w:tr w:rsidR="00952CC2" w:rsidRPr="00991030" w:rsidTr="00CD7CC5">
        <w:trPr>
          <w:trHeight w:val="219"/>
        </w:trPr>
        <w:tc>
          <w:tcPr>
            <w:tcW w:w="566" w:type="dxa"/>
            <w:vMerge/>
          </w:tcPr>
          <w:p w:rsidR="00952CC2" w:rsidRPr="00991030" w:rsidRDefault="00952CC2" w:rsidP="00991030">
            <w:pPr>
              <w:widowControl w:val="0"/>
              <w:suppressAutoHyphens w:val="0"/>
              <w:jc w:val="center"/>
            </w:pPr>
          </w:p>
        </w:tc>
        <w:tc>
          <w:tcPr>
            <w:tcW w:w="3970" w:type="dxa"/>
            <w:vMerge/>
          </w:tcPr>
          <w:p w:rsidR="00952CC2" w:rsidRPr="00991030" w:rsidRDefault="00952CC2" w:rsidP="00991030">
            <w:pPr>
              <w:widowControl w:val="0"/>
              <w:suppressAutoHyphens w:val="0"/>
            </w:pPr>
          </w:p>
        </w:tc>
        <w:tc>
          <w:tcPr>
            <w:tcW w:w="3686" w:type="dxa"/>
            <w:vMerge/>
          </w:tcPr>
          <w:p w:rsidR="00952CC2" w:rsidRPr="00991030" w:rsidRDefault="00952CC2" w:rsidP="00991030">
            <w:pPr>
              <w:widowControl w:val="0"/>
              <w:suppressAutoHyphens w:val="0"/>
              <w:snapToGrid w:val="0"/>
              <w:jc w:val="center"/>
            </w:pPr>
          </w:p>
        </w:tc>
        <w:tc>
          <w:tcPr>
            <w:tcW w:w="850" w:type="dxa"/>
          </w:tcPr>
          <w:p w:rsidR="00952CC2" w:rsidRPr="00991030" w:rsidRDefault="00952CC2" w:rsidP="00991030">
            <w:pPr>
              <w:widowControl w:val="0"/>
              <w:suppressAutoHyphens w:val="0"/>
              <w:jc w:val="center"/>
            </w:pPr>
            <w:r w:rsidRPr="00991030">
              <w:t>202</w:t>
            </w:r>
            <w:r>
              <w:t>3</w:t>
            </w:r>
          </w:p>
        </w:tc>
        <w:tc>
          <w:tcPr>
            <w:tcW w:w="709" w:type="dxa"/>
          </w:tcPr>
          <w:p w:rsidR="00952CC2" w:rsidRPr="00991030" w:rsidRDefault="00952CC2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992" w:type="dxa"/>
          </w:tcPr>
          <w:p w:rsidR="00952CC2" w:rsidRPr="00991030" w:rsidRDefault="00952CC2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851" w:type="dxa"/>
          </w:tcPr>
          <w:p w:rsidR="00952CC2" w:rsidRPr="00991030" w:rsidRDefault="00952CC2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708" w:type="dxa"/>
          </w:tcPr>
          <w:p w:rsidR="00952CC2" w:rsidRPr="00991030" w:rsidRDefault="00952CC2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851" w:type="dxa"/>
          </w:tcPr>
          <w:p w:rsidR="00952CC2" w:rsidRPr="00991030" w:rsidRDefault="00952CC2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2011" w:type="dxa"/>
            <w:vMerge/>
          </w:tcPr>
          <w:p w:rsidR="00952CC2" w:rsidRPr="00991030" w:rsidRDefault="00952CC2" w:rsidP="00CF46D7">
            <w:pPr>
              <w:widowControl w:val="0"/>
              <w:suppressAutoHyphens w:val="0"/>
              <w:jc w:val="both"/>
            </w:pPr>
          </w:p>
        </w:tc>
      </w:tr>
      <w:tr w:rsidR="00952CC2" w:rsidRPr="00991030" w:rsidTr="00CD7CC5">
        <w:trPr>
          <w:trHeight w:val="794"/>
        </w:trPr>
        <w:tc>
          <w:tcPr>
            <w:tcW w:w="566" w:type="dxa"/>
            <w:vMerge/>
          </w:tcPr>
          <w:p w:rsidR="00952CC2" w:rsidRPr="00991030" w:rsidRDefault="00952CC2" w:rsidP="00991030">
            <w:pPr>
              <w:widowControl w:val="0"/>
              <w:suppressAutoHyphens w:val="0"/>
              <w:jc w:val="center"/>
            </w:pPr>
          </w:p>
        </w:tc>
        <w:tc>
          <w:tcPr>
            <w:tcW w:w="3970" w:type="dxa"/>
            <w:vMerge/>
          </w:tcPr>
          <w:p w:rsidR="00952CC2" w:rsidRPr="00991030" w:rsidRDefault="00952CC2" w:rsidP="00991030">
            <w:pPr>
              <w:widowControl w:val="0"/>
              <w:suppressAutoHyphens w:val="0"/>
            </w:pPr>
          </w:p>
        </w:tc>
        <w:tc>
          <w:tcPr>
            <w:tcW w:w="3686" w:type="dxa"/>
            <w:vMerge/>
          </w:tcPr>
          <w:p w:rsidR="00952CC2" w:rsidRPr="00991030" w:rsidRDefault="00952CC2" w:rsidP="00991030">
            <w:pPr>
              <w:widowControl w:val="0"/>
              <w:suppressAutoHyphens w:val="0"/>
              <w:snapToGrid w:val="0"/>
              <w:jc w:val="center"/>
            </w:pPr>
          </w:p>
        </w:tc>
        <w:tc>
          <w:tcPr>
            <w:tcW w:w="850" w:type="dxa"/>
          </w:tcPr>
          <w:p w:rsidR="00952CC2" w:rsidRPr="00952CC2" w:rsidRDefault="00952CC2" w:rsidP="00991030">
            <w:pPr>
              <w:widowControl w:val="0"/>
              <w:suppressAutoHyphens w:val="0"/>
              <w:jc w:val="center"/>
              <w:rPr>
                <w:color w:val="FF0000"/>
              </w:rPr>
            </w:pPr>
            <w:r w:rsidRPr="00952CC2">
              <w:rPr>
                <w:color w:val="FF0000"/>
              </w:rPr>
              <w:t>2024</w:t>
            </w:r>
          </w:p>
        </w:tc>
        <w:tc>
          <w:tcPr>
            <w:tcW w:w="709" w:type="dxa"/>
          </w:tcPr>
          <w:p w:rsidR="00952CC2" w:rsidRPr="00952CC2" w:rsidRDefault="00952CC2" w:rsidP="00991030">
            <w:pPr>
              <w:widowControl w:val="0"/>
              <w:suppressAutoHyphens w:val="0"/>
              <w:jc w:val="center"/>
              <w:rPr>
                <w:color w:val="FF0000"/>
              </w:rPr>
            </w:pPr>
            <w:r w:rsidRPr="00952CC2">
              <w:rPr>
                <w:color w:val="FF0000"/>
              </w:rPr>
              <w:t>0</w:t>
            </w:r>
          </w:p>
        </w:tc>
        <w:tc>
          <w:tcPr>
            <w:tcW w:w="992" w:type="dxa"/>
          </w:tcPr>
          <w:p w:rsidR="00952CC2" w:rsidRPr="00952CC2" w:rsidRDefault="00952CC2" w:rsidP="00991030">
            <w:pPr>
              <w:widowControl w:val="0"/>
              <w:suppressAutoHyphens w:val="0"/>
              <w:jc w:val="center"/>
              <w:rPr>
                <w:color w:val="FF0000"/>
              </w:rPr>
            </w:pPr>
            <w:r w:rsidRPr="00952CC2">
              <w:rPr>
                <w:color w:val="FF0000"/>
              </w:rPr>
              <w:t>0</w:t>
            </w:r>
          </w:p>
        </w:tc>
        <w:tc>
          <w:tcPr>
            <w:tcW w:w="851" w:type="dxa"/>
          </w:tcPr>
          <w:p w:rsidR="00952CC2" w:rsidRPr="00952CC2" w:rsidRDefault="00952CC2" w:rsidP="00991030">
            <w:pPr>
              <w:widowControl w:val="0"/>
              <w:suppressAutoHyphens w:val="0"/>
              <w:jc w:val="center"/>
              <w:rPr>
                <w:color w:val="FF0000"/>
              </w:rPr>
            </w:pPr>
            <w:r w:rsidRPr="00952CC2">
              <w:rPr>
                <w:color w:val="FF0000"/>
              </w:rPr>
              <w:t>0</w:t>
            </w:r>
          </w:p>
        </w:tc>
        <w:tc>
          <w:tcPr>
            <w:tcW w:w="708" w:type="dxa"/>
          </w:tcPr>
          <w:p w:rsidR="00952CC2" w:rsidRPr="00952CC2" w:rsidRDefault="00952CC2" w:rsidP="00991030">
            <w:pPr>
              <w:widowControl w:val="0"/>
              <w:suppressAutoHyphens w:val="0"/>
              <w:jc w:val="center"/>
              <w:rPr>
                <w:color w:val="FF0000"/>
              </w:rPr>
            </w:pPr>
            <w:r w:rsidRPr="00952CC2">
              <w:rPr>
                <w:color w:val="FF0000"/>
              </w:rPr>
              <w:t>0</w:t>
            </w:r>
          </w:p>
        </w:tc>
        <w:tc>
          <w:tcPr>
            <w:tcW w:w="851" w:type="dxa"/>
          </w:tcPr>
          <w:p w:rsidR="00952CC2" w:rsidRPr="00952CC2" w:rsidRDefault="00952CC2" w:rsidP="00991030">
            <w:pPr>
              <w:widowControl w:val="0"/>
              <w:suppressAutoHyphens w:val="0"/>
              <w:jc w:val="center"/>
              <w:rPr>
                <w:color w:val="FF0000"/>
              </w:rPr>
            </w:pPr>
            <w:r w:rsidRPr="00952CC2">
              <w:rPr>
                <w:color w:val="FF0000"/>
              </w:rPr>
              <w:t>0</w:t>
            </w:r>
          </w:p>
        </w:tc>
        <w:tc>
          <w:tcPr>
            <w:tcW w:w="2011" w:type="dxa"/>
            <w:vMerge/>
          </w:tcPr>
          <w:p w:rsidR="00952CC2" w:rsidRPr="00991030" w:rsidRDefault="00952CC2" w:rsidP="00CF46D7">
            <w:pPr>
              <w:widowControl w:val="0"/>
              <w:suppressAutoHyphens w:val="0"/>
              <w:jc w:val="both"/>
            </w:pPr>
          </w:p>
        </w:tc>
      </w:tr>
      <w:tr w:rsidR="00D35E17" w:rsidRPr="00991030" w:rsidTr="00CD7CC5">
        <w:tc>
          <w:tcPr>
            <w:tcW w:w="566" w:type="dxa"/>
          </w:tcPr>
          <w:p w:rsidR="00D35E17" w:rsidRPr="00991030" w:rsidRDefault="00D35E17" w:rsidP="00991030">
            <w:pPr>
              <w:widowControl w:val="0"/>
              <w:suppressAutoHyphens w:val="0"/>
              <w:jc w:val="center"/>
            </w:pPr>
          </w:p>
        </w:tc>
        <w:tc>
          <w:tcPr>
            <w:tcW w:w="7656" w:type="dxa"/>
            <w:gridSpan w:val="2"/>
          </w:tcPr>
          <w:p w:rsidR="00D35E17" w:rsidRPr="00991030" w:rsidRDefault="00D35E17" w:rsidP="005A6701">
            <w:pPr>
              <w:widowControl w:val="0"/>
              <w:suppressAutoHyphens w:val="0"/>
              <w:snapToGrid w:val="0"/>
            </w:pPr>
            <w:r w:rsidRPr="00991030">
              <w:t>Итого по мероприятию</w:t>
            </w:r>
          </w:p>
        </w:tc>
        <w:tc>
          <w:tcPr>
            <w:tcW w:w="850" w:type="dxa"/>
          </w:tcPr>
          <w:p w:rsidR="00D35E17" w:rsidRPr="00991030" w:rsidRDefault="009A001A" w:rsidP="008B18FB">
            <w:pPr>
              <w:widowControl w:val="0"/>
              <w:suppressAutoHyphens w:val="0"/>
              <w:jc w:val="center"/>
            </w:pPr>
            <w:r>
              <w:t>202</w:t>
            </w:r>
            <w:r w:rsidR="008B18FB">
              <w:t>0</w:t>
            </w:r>
            <w:r>
              <w:t>-</w:t>
            </w:r>
            <w:r w:rsidRPr="00952CC2">
              <w:rPr>
                <w:color w:val="FF0000"/>
              </w:rPr>
              <w:t>202</w:t>
            </w:r>
            <w:r w:rsidR="00952CC2" w:rsidRPr="00952CC2">
              <w:rPr>
                <w:color w:val="FF0000"/>
              </w:rPr>
              <w:t>4</w:t>
            </w:r>
          </w:p>
        </w:tc>
        <w:tc>
          <w:tcPr>
            <w:tcW w:w="709" w:type="dxa"/>
          </w:tcPr>
          <w:p w:rsidR="00D35E17" w:rsidRPr="00991030" w:rsidRDefault="00D35E17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992" w:type="dxa"/>
          </w:tcPr>
          <w:p w:rsidR="00D35E17" w:rsidRPr="00991030" w:rsidRDefault="00D35E17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851" w:type="dxa"/>
          </w:tcPr>
          <w:p w:rsidR="00D35E17" w:rsidRPr="00991030" w:rsidRDefault="00D35E17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708" w:type="dxa"/>
          </w:tcPr>
          <w:p w:rsidR="00D35E17" w:rsidRPr="00991030" w:rsidRDefault="00D35E17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851" w:type="dxa"/>
          </w:tcPr>
          <w:p w:rsidR="00D35E17" w:rsidRPr="00991030" w:rsidRDefault="00D35E17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2011" w:type="dxa"/>
          </w:tcPr>
          <w:p w:rsidR="00D35E17" w:rsidRPr="00991030" w:rsidRDefault="00D35E17" w:rsidP="00CF46D7">
            <w:pPr>
              <w:widowControl w:val="0"/>
              <w:suppressAutoHyphens w:val="0"/>
              <w:jc w:val="both"/>
            </w:pPr>
          </w:p>
        </w:tc>
      </w:tr>
      <w:tr w:rsidR="00952CC2" w:rsidRPr="00991030" w:rsidTr="00CD7CC5">
        <w:tc>
          <w:tcPr>
            <w:tcW w:w="566" w:type="dxa"/>
            <w:vMerge w:val="restart"/>
          </w:tcPr>
          <w:p w:rsidR="00952CC2" w:rsidRDefault="00CD7CC5" w:rsidP="00991030">
            <w:pPr>
              <w:widowControl w:val="0"/>
              <w:jc w:val="center"/>
            </w:pPr>
            <w:r>
              <w:t>4</w:t>
            </w:r>
          </w:p>
          <w:p w:rsidR="00952CC2" w:rsidRDefault="00952CC2" w:rsidP="00991030">
            <w:pPr>
              <w:widowControl w:val="0"/>
              <w:jc w:val="center"/>
            </w:pPr>
          </w:p>
          <w:p w:rsidR="00952CC2" w:rsidRDefault="00952CC2" w:rsidP="00991030">
            <w:pPr>
              <w:widowControl w:val="0"/>
              <w:jc w:val="center"/>
            </w:pPr>
          </w:p>
        </w:tc>
        <w:tc>
          <w:tcPr>
            <w:tcW w:w="3970" w:type="dxa"/>
            <w:vMerge w:val="restart"/>
          </w:tcPr>
          <w:p w:rsidR="00952CC2" w:rsidRPr="00991030" w:rsidRDefault="00952CC2" w:rsidP="00CF46D7">
            <w:pPr>
              <w:widowControl w:val="0"/>
              <w:jc w:val="both"/>
            </w:pPr>
            <w:r w:rsidRPr="00991030">
              <w:t>Осуществление на постоянной основе мер по обеспечению антитеррористической защищенности и безопасности при подготовке и проведении массовых общественно-политических, спортивных, культурно-развлекательных зрелищных мероприятий</w:t>
            </w:r>
          </w:p>
        </w:tc>
        <w:tc>
          <w:tcPr>
            <w:tcW w:w="3686" w:type="dxa"/>
            <w:vMerge w:val="restart"/>
          </w:tcPr>
          <w:p w:rsidR="00952CC2" w:rsidRDefault="00952CC2" w:rsidP="00CF46D7">
            <w:pPr>
              <w:widowControl w:val="0"/>
              <w:suppressAutoHyphens w:val="0"/>
              <w:jc w:val="both"/>
            </w:pPr>
            <w:r>
              <w:t xml:space="preserve">Администрация </w:t>
            </w:r>
            <w:r w:rsidRPr="00991030">
              <w:t>Ленинско</w:t>
            </w:r>
            <w:r>
              <w:t>го</w:t>
            </w:r>
            <w:r w:rsidRPr="00991030">
              <w:t xml:space="preserve"> м</w:t>
            </w:r>
            <w:r w:rsidRPr="00991030">
              <w:t>у</w:t>
            </w:r>
            <w:r w:rsidRPr="00991030">
              <w:t>ниципально</w:t>
            </w:r>
            <w:r>
              <w:t xml:space="preserve">го </w:t>
            </w:r>
            <w:r w:rsidRPr="00991030">
              <w:t>район</w:t>
            </w:r>
            <w:r>
              <w:t>а</w:t>
            </w:r>
          </w:p>
          <w:p w:rsidR="00952CC2" w:rsidRDefault="00952CC2" w:rsidP="00D27B0D">
            <w:pPr>
              <w:widowControl w:val="0"/>
              <w:jc w:val="both"/>
            </w:pPr>
            <w:r w:rsidRPr="00991030">
              <w:t>Отдел МВД России по Ленинскому району(по согласованию)</w:t>
            </w:r>
          </w:p>
        </w:tc>
        <w:tc>
          <w:tcPr>
            <w:tcW w:w="850" w:type="dxa"/>
          </w:tcPr>
          <w:p w:rsidR="00952CC2" w:rsidRDefault="00952CC2" w:rsidP="00991030">
            <w:pPr>
              <w:widowControl w:val="0"/>
              <w:suppressAutoHyphens w:val="0"/>
              <w:jc w:val="center"/>
            </w:pPr>
            <w:r>
              <w:t>2020</w:t>
            </w:r>
          </w:p>
        </w:tc>
        <w:tc>
          <w:tcPr>
            <w:tcW w:w="709" w:type="dxa"/>
          </w:tcPr>
          <w:p w:rsidR="00952CC2" w:rsidRPr="00991030" w:rsidRDefault="00952CC2" w:rsidP="00991030">
            <w:pPr>
              <w:widowControl w:val="0"/>
              <w:suppressAutoHyphens w:val="0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952CC2" w:rsidRPr="00991030" w:rsidRDefault="00952CC2" w:rsidP="00991030">
            <w:pPr>
              <w:widowControl w:val="0"/>
              <w:suppressAutoHyphens w:val="0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952CC2" w:rsidRPr="00991030" w:rsidRDefault="00952CC2" w:rsidP="00991030">
            <w:pPr>
              <w:widowControl w:val="0"/>
              <w:suppressAutoHyphens w:val="0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952CC2" w:rsidRPr="00991030" w:rsidRDefault="00952CC2" w:rsidP="00991030">
            <w:pPr>
              <w:widowControl w:val="0"/>
              <w:suppressAutoHyphens w:val="0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952CC2" w:rsidRPr="00991030" w:rsidRDefault="00952CC2" w:rsidP="00991030">
            <w:pPr>
              <w:widowControl w:val="0"/>
              <w:suppressAutoHyphens w:val="0"/>
              <w:jc w:val="center"/>
            </w:pPr>
            <w:r>
              <w:t>0</w:t>
            </w:r>
          </w:p>
        </w:tc>
        <w:tc>
          <w:tcPr>
            <w:tcW w:w="2011" w:type="dxa"/>
            <w:vMerge w:val="restart"/>
          </w:tcPr>
          <w:p w:rsidR="00952CC2" w:rsidRPr="00991030" w:rsidRDefault="00952CC2" w:rsidP="00CF46D7">
            <w:pPr>
              <w:widowControl w:val="0"/>
              <w:jc w:val="both"/>
            </w:pPr>
            <w:r w:rsidRPr="00991030">
              <w:t>Повышение уровня антитеррористической защищенности с массовым пребыванием людей</w:t>
            </w:r>
          </w:p>
        </w:tc>
      </w:tr>
      <w:tr w:rsidR="00952CC2" w:rsidRPr="00991030" w:rsidTr="00CD7CC5">
        <w:tc>
          <w:tcPr>
            <w:tcW w:w="566" w:type="dxa"/>
            <w:vMerge/>
          </w:tcPr>
          <w:p w:rsidR="00952CC2" w:rsidRPr="00991030" w:rsidRDefault="00952CC2" w:rsidP="00991030">
            <w:pPr>
              <w:widowControl w:val="0"/>
              <w:suppressAutoHyphens w:val="0"/>
              <w:jc w:val="center"/>
            </w:pPr>
          </w:p>
        </w:tc>
        <w:tc>
          <w:tcPr>
            <w:tcW w:w="3970" w:type="dxa"/>
            <w:vMerge/>
          </w:tcPr>
          <w:p w:rsidR="00952CC2" w:rsidRPr="00991030" w:rsidRDefault="00952CC2" w:rsidP="00CF46D7">
            <w:pPr>
              <w:widowControl w:val="0"/>
              <w:suppressAutoHyphens w:val="0"/>
              <w:jc w:val="both"/>
            </w:pPr>
          </w:p>
        </w:tc>
        <w:tc>
          <w:tcPr>
            <w:tcW w:w="3686" w:type="dxa"/>
            <w:vMerge/>
          </w:tcPr>
          <w:p w:rsidR="00952CC2" w:rsidRPr="00991030" w:rsidRDefault="00952CC2" w:rsidP="00D27B0D">
            <w:pPr>
              <w:widowControl w:val="0"/>
              <w:suppressAutoHyphens w:val="0"/>
              <w:jc w:val="both"/>
            </w:pPr>
          </w:p>
        </w:tc>
        <w:tc>
          <w:tcPr>
            <w:tcW w:w="850" w:type="dxa"/>
          </w:tcPr>
          <w:p w:rsidR="00952CC2" w:rsidRPr="00991030" w:rsidRDefault="00952CC2" w:rsidP="00991030">
            <w:pPr>
              <w:widowControl w:val="0"/>
              <w:suppressAutoHyphens w:val="0"/>
              <w:jc w:val="center"/>
            </w:pPr>
            <w:r>
              <w:t>2021</w:t>
            </w:r>
          </w:p>
        </w:tc>
        <w:tc>
          <w:tcPr>
            <w:tcW w:w="709" w:type="dxa"/>
          </w:tcPr>
          <w:p w:rsidR="00952CC2" w:rsidRPr="00991030" w:rsidRDefault="00952CC2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992" w:type="dxa"/>
          </w:tcPr>
          <w:p w:rsidR="00952CC2" w:rsidRPr="00991030" w:rsidRDefault="00952CC2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851" w:type="dxa"/>
          </w:tcPr>
          <w:p w:rsidR="00952CC2" w:rsidRPr="00991030" w:rsidRDefault="00952CC2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708" w:type="dxa"/>
          </w:tcPr>
          <w:p w:rsidR="00952CC2" w:rsidRPr="00991030" w:rsidRDefault="00952CC2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851" w:type="dxa"/>
          </w:tcPr>
          <w:p w:rsidR="00952CC2" w:rsidRPr="00991030" w:rsidRDefault="00952CC2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2011" w:type="dxa"/>
            <w:vMerge/>
          </w:tcPr>
          <w:p w:rsidR="00952CC2" w:rsidRPr="00991030" w:rsidRDefault="00952CC2" w:rsidP="00CF46D7">
            <w:pPr>
              <w:widowControl w:val="0"/>
              <w:suppressAutoHyphens w:val="0"/>
              <w:jc w:val="both"/>
            </w:pPr>
          </w:p>
        </w:tc>
      </w:tr>
      <w:tr w:rsidR="00952CC2" w:rsidRPr="00991030" w:rsidTr="00CD7CC5">
        <w:tc>
          <w:tcPr>
            <w:tcW w:w="566" w:type="dxa"/>
            <w:vMerge/>
          </w:tcPr>
          <w:p w:rsidR="00952CC2" w:rsidRPr="00991030" w:rsidRDefault="00952CC2" w:rsidP="00991030">
            <w:pPr>
              <w:widowControl w:val="0"/>
              <w:suppressAutoHyphens w:val="0"/>
              <w:jc w:val="center"/>
            </w:pPr>
          </w:p>
        </w:tc>
        <w:tc>
          <w:tcPr>
            <w:tcW w:w="3970" w:type="dxa"/>
            <w:vMerge/>
          </w:tcPr>
          <w:p w:rsidR="00952CC2" w:rsidRPr="00991030" w:rsidRDefault="00952CC2" w:rsidP="00991030">
            <w:pPr>
              <w:widowControl w:val="0"/>
              <w:suppressAutoHyphens w:val="0"/>
              <w:jc w:val="center"/>
            </w:pPr>
          </w:p>
        </w:tc>
        <w:tc>
          <w:tcPr>
            <w:tcW w:w="3686" w:type="dxa"/>
            <w:vMerge/>
          </w:tcPr>
          <w:p w:rsidR="00952CC2" w:rsidRPr="00991030" w:rsidRDefault="00952CC2" w:rsidP="00991030">
            <w:pPr>
              <w:widowControl w:val="0"/>
              <w:suppressAutoHyphens w:val="0"/>
              <w:jc w:val="center"/>
            </w:pPr>
          </w:p>
        </w:tc>
        <w:tc>
          <w:tcPr>
            <w:tcW w:w="850" w:type="dxa"/>
          </w:tcPr>
          <w:p w:rsidR="00952CC2" w:rsidRPr="00991030" w:rsidRDefault="00952CC2" w:rsidP="00991030">
            <w:pPr>
              <w:widowControl w:val="0"/>
              <w:suppressAutoHyphens w:val="0"/>
              <w:jc w:val="center"/>
            </w:pPr>
            <w:r>
              <w:t>2022</w:t>
            </w:r>
          </w:p>
        </w:tc>
        <w:tc>
          <w:tcPr>
            <w:tcW w:w="709" w:type="dxa"/>
          </w:tcPr>
          <w:p w:rsidR="00952CC2" w:rsidRPr="00991030" w:rsidRDefault="00952CC2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992" w:type="dxa"/>
          </w:tcPr>
          <w:p w:rsidR="00952CC2" w:rsidRPr="00991030" w:rsidRDefault="00952CC2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851" w:type="dxa"/>
          </w:tcPr>
          <w:p w:rsidR="00952CC2" w:rsidRPr="00991030" w:rsidRDefault="00952CC2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708" w:type="dxa"/>
          </w:tcPr>
          <w:p w:rsidR="00952CC2" w:rsidRPr="00991030" w:rsidRDefault="00952CC2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851" w:type="dxa"/>
          </w:tcPr>
          <w:p w:rsidR="00952CC2" w:rsidRPr="00991030" w:rsidRDefault="00952CC2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2011" w:type="dxa"/>
            <w:vMerge/>
          </w:tcPr>
          <w:p w:rsidR="00952CC2" w:rsidRPr="00991030" w:rsidRDefault="00952CC2" w:rsidP="00991030">
            <w:pPr>
              <w:widowControl w:val="0"/>
              <w:suppressAutoHyphens w:val="0"/>
              <w:jc w:val="center"/>
            </w:pPr>
          </w:p>
        </w:tc>
      </w:tr>
      <w:tr w:rsidR="00952CC2" w:rsidRPr="00991030" w:rsidTr="00CD7CC5">
        <w:tc>
          <w:tcPr>
            <w:tcW w:w="566" w:type="dxa"/>
            <w:vMerge/>
          </w:tcPr>
          <w:p w:rsidR="00952CC2" w:rsidRPr="00991030" w:rsidRDefault="00952CC2" w:rsidP="00991030">
            <w:pPr>
              <w:widowControl w:val="0"/>
              <w:suppressAutoHyphens w:val="0"/>
              <w:jc w:val="center"/>
            </w:pPr>
          </w:p>
        </w:tc>
        <w:tc>
          <w:tcPr>
            <w:tcW w:w="3970" w:type="dxa"/>
            <w:vMerge/>
          </w:tcPr>
          <w:p w:rsidR="00952CC2" w:rsidRPr="00991030" w:rsidRDefault="00952CC2" w:rsidP="00991030">
            <w:pPr>
              <w:widowControl w:val="0"/>
              <w:suppressAutoHyphens w:val="0"/>
              <w:jc w:val="center"/>
            </w:pPr>
          </w:p>
        </w:tc>
        <w:tc>
          <w:tcPr>
            <w:tcW w:w="3686" w:type="dxa"/>
            <w:vMerge/>
          </w:tcPr>
          <w:p w:rsidR="00952CC2" w:rsidRPr="00991030" w:rsidRDefault="00952CC2" w:rsidP="00991030">
            <w:pPr>
              <w:widowControl w:val="0"/>
              <w:suppressAutoHyphens w:val="0"/>
              <w:jc w:val="center"/>
            </w:pPr>
          </w:p>
        </w:tc>
        <w:tc>
          <w:tcPr>
            <w:tcW w:w="850" w:type="dxa"/>
          </w:tcPr>
          <w:p w:rsidR="00952CC2" w:rsidRPr="00991030" w:rsidRDefault="00952CC2" w:rsidP="00991030">
            <w:pPr>
              <w:widowControl w:val="0"/>
              <w:suppressAutoHyphens w:val="0"/>
              <w:jc w:val="center"/>
            </w:pPr>
            <w:r>
              <w:t>2023</w:t>
            </w:r>
          </w:p>
        </w:tc>
        <w:tc>
          <w:tcPr>
            <w:tcW w:w="709" w:type="dxa"/>
          </w:tcPr>
          <w:p w:rsidR="00952CC2" w:rsidRPr="00991030" w:rsidRDefault="00952CC2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992" w:type="dxa"/>
          </w:tcPr>
          <w:p w:rsidR="00952CC2" w:rsidRPr="00991030" w:rsidRDefault="00952CC2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851" w:type="dxa"/>
          </w:tcPr>
          <w:p w:rsidR="00952CC2" w:rsidRPr="00991030" w:rsidRDefault="00952CC2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708" w:type="dxa"/>
          </w:tcPr>
          <w:p w:rsidR="00952CC2" w:rsidRPr="00991030" w:rsidRDefault="00952CC2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851" w:type="dxa"/>
          </w:tcPr>
          <w:p w:rsidR="00952CC2" w:rsidRPr="00991030" w:rsidRDefault="00952CC2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2011" w:type="dxa"/>
            <w:vMerge/>
          </w:tcPr>
          <w:p w:rsidR="00952CC2" w:rsidRPr="00991030" w:rsidRDefault="00952CC2" w:rsidP="00991030">
            <w:pPr>
              <w:widowControl w:val="0"/>
              <w:suppressAutoHyphens w:val="0"/>
              <w:jc w:val="center"/>
            </w:pPr>
          </w:p>
        </w:tc>
      </w:tr>
      <w:tr w:rsidR="00952CC2" w:rsidRPr="00991030" w:rsidTr="00CD7CC5">
        <w:tc>
          <w:tcPr>
            <w:tcW w:w="566" w:type="dxa"/>
            <w:vMerge/>
          </w:tcPr>
          <w:p w:rsidR="00952CC2" w:rsidRPr="00991030" w:rsidRDefault="00952CC2" w:rsidP="00991030">
            <w:pPr>
              <w:widowControl w:val="0"/>
              <w:suppressAutoHyphens w:val="0"/>
              <w:jc w:val="center"/>
            </w:pPr>
          </w:p>
        </w:tc>
        <w:tc>
          <w:tcPr>
            <w:tcW w:w="3970" w:type="dxa"/>
            <w:vMerge/>
          </w:tcPr>
          <w:p w:rsidR="00952CC2" w:rsidRPr="00991030" w:rsidRDefault="00952CC2" w:rsidP="00991030">
            <w:pPr>
              <w:widowControl w:val="0"/>
              <w:suppressAutoHyphens w:val="0"/>
              <w:jc w:val="center"/>
            </w:pPr>
          </w:p>
        </w:tc>
        <w:tc>
          <w:tcPr>
            <w:tcW w:w="3686" w:type="dxa"/>
            <w:vMerge/>
          </w:tcPr>
          <w:p w:rsidR="00952CC2" w:rsidRPr="00991030" w:rsidRDefault="00952CC2" w:rsidP="00991030">
            <w:pPr>
              <w:widowControl w:val="0"/>
              <w:suppressAutoHyphens w:val="0"/>
              <w:jc w:val="center"/>
            </w:pPr>
          </w:p>
        </w:tc>
        <w:tc>
          <w:tcPr>
            <w:tcW w:w="850" w:type="dxa"/>
          </w:tcPr>
          <w:p w:rsidR="00952CC2" w:rsidRPr="00952CC2" w:rsidRDefault="00952CC2" w:rsidP="00991030">
            <w:pPr>
              <w:widowControl w:val="0"/>
              <w:suppressAutoHyphens w:val="0"/>
              <w:jc w:val="center"/>
              <w:rPr>
                <w:color w:val="FF0000"/>
              </w:rPr>
            </w:pPr>
            <w:r w:rsidRPr="00952CC2">
              <w:rPr>
                <w:color w:val="FF0000"/>
              </w:rPr>
              <w:t>2024</w:t>
            </w:r>
          </w:p>
        </w:tc>
        <w:tc>
          <w:tcPr>
            <w:tcW w:w="709" w:type="dxa"/>
          </w:tcPr>
          <w:p w:rsidR="00952CC2" w:rsidRPr="00952CC2" w:rsidRDefault="00952CC2" w:rsidP="00991030">
            <w:pPr>
              <w:widowControl w:val="0"/>
              <w:suppressAutoHyphens w:val="0"/>
              <w:jc w:val="center"/>
              <w:rPr>
                <w:color w:val="FF0000"/>
              </w:rPr>
            </w:pPr>
            <w:r w:rsidRPr="00952CC2">
              <w:rPr>
                <w:color w:val="FF0000"/>
              </w:rPr>
              <w:t>0</w:t>
            </w:r>
          </w:p>
        </w:tc>
        <w:tc>
          <w:tcPr>
            <w:tcW w:w="992" w:type="dxa"/>
          </w:tcPr>
          <w:p w:rsidR="00952CC2" w:rsidRPr="00952CC2" w:rsidRDefault="00952CC2" w:rsidP="00991030">
            <w:pPr>
              <w:widowControl w:val="0"/>
              <w:suppressAutoHyphens w:val="0"/>
              <w:jc w:val="center"/>
              <w:rPr>
                <w:color w:val="FF0000"/>
              </w:rPr>
            </w:pPr>
            <w:r w:rsidRPr="00952CC2">
              <w:rPr>
                <w:color w:val="FF0000"/>
              </w:rPr>
              <w:t>0</w:t>
            </w:r>
          </w:p>
        </w:tc>
        <w:tc>
          <w:tcPr>
            <w:tcW w:w="851" w:type="dxa"/>
          </w:tcPr>
          <w:p w:rsidR="00952CC2" w:rsidRPr="00952CC2" w:rsidRDefault="00952CC2" w:rsidP="00991030">
            <w:pPr>
              <w:widowControl w:val="0"/>
              <w:suppressAutoHyphens w:val="0"/>
              <w:jc w:val="center"/>
              <w:rPr>
                <w:color w:val="FF0000"/>
              </w:rPr>
            </w:pPr>
            <w:r w:rsidRPr="00952CC2">
              <w:rPr>
                <w:color w:val="FF0000"/>
              </w:rPr>
              <w:t>0</w:t>
            </w:r>
          </w:p>
        </w:tc>
        <w:tc>
          <w:tcPr>
            <w:tcW w:w="708" w:type="dxa"/>
          </w:tcPr>
          <w:p w:rsidR="00952CC2" w:rsidRPr="00952CC2" w:rsidRDefault="00952CC2" w:rsidP="00991030">
            <w:pPr>
              <w:widowControl w:val="0"/>
              <w:suppressAutoHyphens w:val="0"/>
              <w:jc w:val="center"/>
              <w:rPr>
                <w:color w:val="FF0000"/>
              </w:rPr>
            </w:pPr>
            <w:r w:rsidRPr="00952CC2">
              <w:rPr>
                <w:color w:val="FF0000"/>
              </w:rPr>
              <w:t>0</w:t>
            </w:r>
          </w:p>
        </w:tc>
        <w:tc>
          <w:tcPr>
            <w:tcW w:w="851" w:type="dxa"/>
          </w:tcPr>
          <w:p w:rsidR="00952CC2" w:rsidRPr="00952CC2" w:rsidRDefault="00952CC2" w:rsidP="00991030">
            <w:pPr>
              <w:widowControl w:val="0"/>
              <w:suppressAutoHyphens w:val="0"/>
              <w:jc w:val="center"/>
              <w:rPr>
                <w:color w:val="FF0000"/>
              </w:rPr>
            </w:pPr>
            <w:r w:rsidRPr="00952CC2">
              <w:rPr>
                <w:color w:val="FF0000"/>
              </w:rPr>
              <w:t>0</w:t>
            </w:r>
          </w:p>
        </w:tc>
        <w:tc>
          <w:tcPr>
            <w:tcW w:w="2011" w:type="dxa"/>
            <w:vMerge/>
          </w:tcPr>
          <w:p w:rsidR="00952CC2" w:rsidRPr="00991030" w:rsidRDefault="00952CC2" w:rsidP="00991030">
            <w:pPr>
              <w:widowControl w:val="0"/>
              <w:suppressAutoHyphens w:val="0"/>
              <w:jc w:val="center"/>
            </w:pPr>
          </w:p>
        </w:tc>
      </w:tr>
      <w:tr w:rsidR="005F4878" w:rsidRPr="00991030" w:rsidTr="00CD7CC5">
        <w:tc>
          <w:tcPr>
            <w:tcW w:w="566" w:type="dxa"/>
          </w:tcPr>
          <w:p w:rsidR="005F4878" w:rsidRPr="00991030" w:rsidRDefault="005F4878" w:rsidP="00991030">
            <w:pPr>
              <w:widowControl w:val="0"/>
              <w:suppressAutoHyphens w:val="0"/>
              <w:jc w:val="center"/>
            </w:pPr>
          </w:p>
        </w:tc>
        <w:tc>
          <w:tcPr>
            <w:tcW w:w="7656" w:type="dxa"/>
            <w:gridSpan w:val="2"/>
          </w:tcPr>
          <w:p w:rsidR="005F4878" w:rsidRPr="00991030" w:rsidRDefault="005F4878" w:rsidP="005F4878">
            <w:pPr>
              <w:widowControl w:val="0"/>
              <w:suppressAutoHyphens w:val="0"/>
              <w:jc w:val="both"/>
            </w:pPr>
            <w:r w:rsidRPr="00991030">
              <w:t>Итого по мероприятию</w:t>
            </w:r>
          </w:p>
        </w:tc>
        <w:tc>
          <w:tcPr>
            <w:tcW w:w="850" w:type="dxa"/>
          </w:tcPr>
          <w:p w:rsidR="005F4878" w:rsidRPr="00991030" w:rsidRDefault="005F4878" w:rsidP="005F4878">
            <w:pPr>
              <w:widowControl w:val="0"/>
              <w:suppressAutoHyphens w:val="0"/>
              <w:jc w:val="center"/>
            </w:pPr>
            <w:r>
              <w:t>2020-</w:t>
            </w:r>
            <w:r w:rsidRPr="00952CC2">
              <w:rPr>
                <w:color w:val="FF0000"/>
              </w:rPr>
              <w:t>202</w:t>
            </w:r>
            <w:r w:rsidR="00952CC2" w:rsidRPr="00952CC2">
              <w:rPr>
                <w:color w:val="FF0000"/>
              </w:rPr>
              <w:t>4</w:t>
            </w:r>
          </w:p>
        </w:tc>
        <w:tc>
          <w:tcPr>
            <w:tcW w:w="709" w:type="dxa"/>
          </w:tcPr>
          <w:p w:rsidR="005F4878" w:rsidRPr="00991030" w:rsidRDefault="005F4878" w:rsidP="005F4878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992" w:type="dxa"/>
          </w:tcPr>
          <w:p w:rsidR="005F4878" w:rsidRPr="00991030" w:rsidRDefault="005F4878" w:rsidP="005F4878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851" w:type="dxa"/>
          </w:tcPr>
          <w:p w:rsidR="005F4878" w:rsidRPr="00991030" w:rsidRDefault="005F4878" w:rsidP="005F4878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708" w:type="dxa"/>
          </w:tcPr>
          <w:p w:rsidR="005F4878" w:rsidRPr="00991030" w:rsidRDefault="005F4878" w:rsidP="005F4878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851" w:type="dxa"/>
          </w:tcPr>
          <w:p w:rsidR="005F4878" w:rsidRPr="00991030" w:rsidRDefault="005F4878" w:rsidP="00991030">
            <w:pPr>
              <w:widowControl w:val="0"/>
              <w:suppressAutoHyphens w:val="0"/>
              <w:jc w:val="center"/>
            </w:pPr>
            <w:r>
              <w:t>0</w:t>
            </w:r>
          </w:p>
        </w:tc>
        <w:tc>
          <w:tcPr>
            <w:tcW w:w="2011" w:type="dxa"/>
          </w:tcPr>
          <w:p w:rsidR="005F4878" w:rsidRPr="00991030" w:rsidRDefault="005F4878" w:rsidP="00991030">
            <w:pPr>
              <w:widowControl w:val="0"/>
              <w:suppressAutoHyphens w:val="0"/>
              <w:jc w:val="center"/>
            </w:pPr>
          </w:p>
        </w:tc>
      </w:tr>
      <w:tr w:rsidR="00EC2E6B" w:rsidRPr="00991030" w:rsidTr="00CD7CC5">
        <w:tc>
          <w:tcPr>
            <w:tcW w:w="566" w:type="dxa"/>
            <w:vMerge w:val="restart"/>
          </w:tcPr>
          <w:p w:rsidR="00EC2E6B" w:rsidRDefault="00CD7CC5" w:rsidP="00CD7CC5">
            <w:pPr>
              <w:widowControl w:val="0"/>
              <w:jc w:val="center"/>
            </w:pPr>
            <w:r>
              <w:t>5</w:t>
            </w:r>
          </w:p>
        </w:tc>
        <w:tc>
          <w:tcPr>
            <w:tcW w:w="3970" w:type="dxa"/>
            <w:vMerge w:val="restart"/>
          </w:tcPr>
          <w:p w:rsidR="00EC2E6B" w:rsidRPr="00991030" w:rsidRDefault="00EC2E6B" w:rsidP="00CD7CC5">
            <w:pPr>
              <w:widowControl w:val="0"/>
              <w:jc w:val="both"/>
            </w:pPr>
            <w:r w:rsidRPr="00991030">
              <w:t xml:space="preserve">Проведение культурно-массовых мероприятий, направленных на достижение взаимопонимания и взаимного уважения в вопросах </w:t>
            </w:r>
            <w:r w:rsidRPr="00F91ECC">
              <w:rPr>
                <w:szCs w:val="28"/>
              </w:rPr>
              <w:lastRenderedPageBreak/>
              <w:t>межнационального (</w:t>
            </w:r>
            <w:proofErr w:type="spellStart"/>
            <w:proofErr w:type="gramStart"/>
            <w:r w:rsidRPr="00F91ECC">
              <w:rPr>
                <w:szCs w:val="28"/>
              </w:rPr>
              <w:t>межэтническо-го</w:t>
            </w:r>
            <w:proofErr w:type="spellEnd"/>
            <w:proofErr w:type="gramEnd"/>
            <w:r w:rsidRPr="00F91ECC">
              <w:rPr>
                <w:szCs w:val="28"/>
              </w:rPr>
              <w:t>), межконфессионального</w:t>
            </w:r>
            <w:r w:rsidRPr="00991030">
              <w:t xml:space="preserve"> и межкультурного сотрудничества</w:t>
            </w:r>
          </w:p>
        </w:tc>
        <w:tc>
          <w:tcPr>
            <w:tcW w:w="3686" w:type="dxa"/>
            <w:vMerge w:val="restart"/>
          </w:tcPr>
          <w:p w:rsidR="00EC2E6B" w:rsidRPr="00991030" w:rsidRDefault="00EC2E6B" w:rsidP="00CD7CC5">
            <w:pPr>
              <w:widowControl w:val="0"/>
              <w:jc w:val="both"/>
            </w:pPr>
            <w:r w:rsidRPr="00991030">
              <w:lastRenderedPageBreak/>
              <w:t xml:space="preserve">Отдел по социальной политике администрации Ленинского муниципального района, администрации городского и </w:t>
            </w:r>
            <w:r w:rsidRPr="00991030">
              <w:lastRenderedPageBreak/>
              <w:t>сельских поселений района (по согласованию)</w:t>
            </w:r>
          </w:p>
        </w:tc>
        <w:tc>
          <w:tcPr>
            <w:tcW w:w="850" w:type="dxa"/>
          </w:tcPr>
          <w:p w:rsidR="00EC2E6B" w:rsidRPr="00991030" w:rsidRDefault="00EC2E6B" w:rsidP="00CD7CC5">
            <w:pPr>
              <w:widowControl w:val="0"/>
              <w:suppressAutoHyphens w:val="0"/>
              <w:jc w:val="center"/>
            </w:pPr>
            <w:r>
              <w:lastRenderedPageBreak/>
              <w:t>2020</w:t>
            </w:r>
          </w:p>
        </w:tc>
        <w:tc>
          <w:tcPr>
            <w:tcW w:w="709" w:type="dxa"/>
          </w:tcPr>
          <w:p w:rsidR="00EC2E6B" w:rsidRPr="00991030" w:rsidRDefault="00EC2E6B" w:rsidP="00CD7CC5">
            <w:pPr>
              <w:widowControl w:val="0"/>
              <w:suppressAutoHyphens w:val="0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EC2E6B" w:rsidRPr="00991030" w:rsidRDefault="00EC2E6B" w:rsidP="00CD7CC5">
            <w:pPr>
              <w:widowControl w:val="0"/>
              <w:suppressAutoHyphens w:val="0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EC2E6B" w:rsidRPr="00991030" w:rsidRDefault="00EC2E6B" w:rsidP="00CD7CC5">
            <w:pPr>
              <w:widowControl w:val="0"/>
              <w:suppressAutoHyphens w:val="0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EC2E6B" w:rsidRPr="00991030" w:rsidRDefault="00EC2E6B" w:rsidP="00CD7CC5">
            <w:pPr>
              <w:widowControl w:val="0"/>
              <w:suppressAutoHyphens w:val="0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EC2E6B" w:rsidRPr="00991030" w:rsidRDefault="00EC2E6B" w:rsidP="00CD7CC5">
            <w:pPr>
              <w:widowControl w:val="0"/>
              <w:suppressAutoHyphens w:val="0"/>
              <w:jc w:val="center"/>
            </w:pPr>
            <w:r>
              <w:t>0</w:t>
            </w:r>
          </w:p>
        </w:tc>
        <w:tc>
          <w:tcPr>
            <w:tcW w:w="2011" w:type="dxa"/>
            <w:vMerge w:val="restart"/>
          </w:tcPr>
          <w:p w:rsidR="00EC2E6B" w:rsidRPr="00991030" w:rsidRDefault="00EC2E6B" w:rsidP="00CD7CC5">
            <w:pPr>
              <w:widowControl w:val="0"/>
              <w:ind w:right="-81"/>
            </w:pPr>
            <w:r w:rsidRPr="00991030">
              <w:t xml:space="preserve">Достижение взаимопонимания и взаимного уважения в </w:t>
            </w:r>
            <w:r w:rsidRPr="00991030">
              <w:lastRenderedPageBreak/>
              <w:t>вопросах межэтнического и межкультурного сотрудничества</w:t>
            </w:r>
          </w:p>
        </w:tc>
      </w:tr>
      <w:tr w:rsidR="00EC2E6B" w:rsidRPr="00991030" w:rsidTr="00CD7CC5">
        <w:tc>
          <w:tcPr>
            <w:tcW w:w="566" w:type="dxa"/>
            <w:vMerge/>
          </w:tcPr>
          <w:p w:rsidR="00EC2E6B" w:rsidRPr="00991030" w:rsidRDefault="00EC2E6B" w:rsidP="00CD7CC5">
            <w:pPr>
              <w:widowControl w:val="0"/>
              <w:suppressAutoHyphens w:val="0"/>
              <w:jc w:val="center"/>
            </w:pPr>
          </w:p>
        </w:tc>
        <w:tc>
          <w:tcPr>
            <w:tcW w:w="3970" w:type="dxa"/>
            <w:vMerge/>
          </w:tcPr>
          <w:p w:rsidR="00EC2E6B" w:rsidRPr="00991030" w:rsidRDefault="00EC2E6B" w:rsidP="00CD7CC5">
            <w:pPr>
              <w:widowControl w:val="0"/>
              <w:suppressAutoHyphens w:val="0"/>
              <w:jc w:val="both"/>
            </w:pPr>
          </w:p>
        </w:tc>
        <w:tc>
          <w:tcPr>
            <w:tcW w:w="3686" w:type="dxa"/>
            <w:vMerge/>
          </w:tcPr>
          <w:p w:rsidR="00EC2E6B" w:rsidRPr="00991030" w:rsidRDefault="00EC2E6B" w:rsidP="00CD7CC5">
            <w:pPr>
              <w:widowControl w:val="0"/>
              <w:suppressAutoHyphens w:val="0"/>
              <w:jc w:val="both"/>
            </w:pPr>
          </w:p>
        </w:tc>
        <w:tc>
          <w:tcPr>
            <w:tcW w:w="850" w:type="dxa"/>
          </w:tcPr>
          <w:p w:rsidR="00EC2E6B" w:rsidRPr="00991030" w:rsidRDefault="00EC2E6B" w:rsidP="00CD7CC5">
            <w:pPr>
              <w:widowControl w:val="0"/>
              <w:suppressAutoHyphens w:val="0"/>
              <w:jc w:val="center"/>
            </w:pPr>
            <w:r w:rsidRPr="00991030">
              <w:t>202</w:t>
            </w:r>
            <w:r>
              <w:t>1</w:t>
            </w:r>
          </w:p>
        </w:tc>
        <w:tc>
          <w:tcPr>
            <w:tcW w:w="709" w:type="dxa"/>
          </w:tcPr>
          <w:p w:rsidR="00EC2E6B" w:rsidRPr="00991030" w:rsidRDefault="00EC2E6B" w:rsidP="00CD7CC5">
            <w:pPr>
              <w:widowControl w:val="0"/>
              <w:suppressAutoHyphens w:val="0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EC2E6B" w:rsidRPr="00991030" w:rsidRDefault="00EC2E6B" w:rsidP="00CD7CC5">
            <w:pPr>
              <w:widowControl w:val="0"/>
              <w:suppressAutoHyphens w:val="0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EC2E6B" w:rsidRPr="00991030" w:rsidRDefault="00EC2E6B" w:rsidP="00CD7CC5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708" w:type="dxa"/>
          </w:tcPr>
          <w:p w:rsidR="00EC2E6B" w:rsidRPr="00991030" w:rsidRDefault="00EC2E6B" w:rsidP="00CD7CC5">
            <w:pPr>
              <w:widowControl w:val="0"/>
              <w:suppressAutoHyphens w:val="0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EC2E6B" w:rsidRPr="00991030" w:rsidRDefault="00EC2E6B" w:rsidP="00CD7CC5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2011" w:type="dxa"/>
            <w:vMerge/>
          </w:tcPr>
          <w:p w:rsidR="00EC2E6B" w:rsidRPr="00991030" w:rsidRDefault="00EC2E6B" w:rsidP="00CD7CC5">
            <w:pPr>
              <w:widowControl w:val="0"/>
              <w:suppressAutoHyphens w:val="0"/>
              <w:jc w:val="both"/>
            </w:pPr>
          </w:p>
        </w:tc>
      </w:tr>
      <w:tr w:rsidR="00EC2E6B" w:rsidRPr="00991030" w:rsidTr="00CD7CC5">
        <w:tc>
          <w:tcPr>
            <w:tcW w:w="566" w:type="dxa"/>
            <w:vMerge/>
          </w:tcPr>
          <w:p w:rsidR="00EC2E6B" w:rsidRPr="00991030" w:rsidRDefault="00EC2E6B" w:rsidP="00CD7CC5">
            <w:pPr>
              <w:widowControl w:val="0"/>
              <w:suppressAutoHyphens w:val="0"/>
              <w:jc w:val="center"/>
            </w:pPr>
          </w:p>
        </w:tc>
        <w:tc>
          <w:tcPr>
            <w:tcW w:w="3970" w:type="dxa"/>
            <w:vMerge/>
          </w:tcPr>
          <w:p w:rsidR="00EC2E6B" w:rsidRPr="00991030" w:rsidRDefault="00EC2E6B" w:rsidP="00CD7CC5">
            <w:pPr>
              <w:widowControl w:val="0"/>
              <w:suppressAutoHyphens w:val="0"/>
              <w:jc w:val="center"/>
            </w:pPr>
          </w:p>
        </w:tc>
        <w:tc>
          <w:tcPr>
            <w:tcW w:w="3686" w:type="dxa"/>
            <w:vMerge/>
          </w:tcPr>
          <w:p w:rsidR="00EC2E6B" w:rsidRPr="00991030" w:rsidRDefault="00EC2E6B" w:rsidP="00CD7CC5">
            <w:pPr>
              <w:widowControl w:val="0"/>
              <w:suppressAutoHyphens w:val="0"/>
              <w:jc w:val="center"/>
            </w:pPr>
          </w:p>
        </w:tc>
        <w:tc>
          <w:tcPr>
            <w:tcW w:w="850" w:type="dxa"/>
          </w:tcPr>
          <w:p w:rsidR="00EC2E6B" w:rsidRPr="00991030" w:rsidRDefault="00EC2E6B" w:rsidP="00CD7CC5">
            <w:pPr>
              <w:widowControl w:val="0"/>
              <w:suppressAutoHyphens w:val="0"/>
              <w:jc w:val="center"/>
            </w:pPr>
            <w:r>
              <w:t>2022</w:t>
            </w:r>
          </w:p>
        </w:tc>
        <w:tc>
          <w:tcPr>
            <w:tcW w:w="709" w:type="dxa"/>
          </w:tcPr>
          <w:p w:rsidR="00EC2E6B" w:rsidRPr="00991030" w:rsidRDefault="00EC2E6B" w:rsidP="00CD7CC5">
            <w:pPr>
              <w:widowControl w:val="0"/>
              <w:suppressAutoHyphens w:val="0"/>
              <w:jc w:val="center"/>
            </w:pPr>
            <w:r w:rsidRPr="00991030">
              <w:t>3,00</w:t>
            </w:r>
          </w:p>
        </w:tc>
        <w:tc>
          <w:tcPr>
            <w:tcW w:w="992" w:type="dxa"/>
          </w:tcPr>
          <w:p w:rsidR="00EC2E6B" w:rsidRPr="00991030" w:rsidRDefault="00EC2E6B" w:rsidP="00CD7CC5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851" w:type="dxa"/>
          </w:tcPr>
          <w:p w:rsidR="00EC2E6B" w:rsidRPr="00991030" w:rsidRDefault="00EC2E6B" w:rsidP="00CD7CC5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708" w:type="dxa"/>
          </w:tcPr>
          <w:p w:rsidR="00EC2E6B" w:rsidRPr="00991030" w:rsidRDefault="00EC2E6B" w:rsidP="00CD7CC5">
            <w:pPr>
              <w:widowControl w:val="0"/>
              <w:suppressAutoHyphens w:val="0"/>
              <w:jc w:val="center"/>
            </w:pPr>
            <w:r>
              <w:t>3,0</w:t>
            </w:r>
            <w:r w:rsidRPr="00991030">
              <w:t>0</w:t>
            </w:r>
          </w:p>
        </w:tc>
        <w:tc>
          <w:tcPr>
            <w:tcW w:w="851" w:type="dxa"/>
          </w:tcPr>
          <w:p w:rsidR="00EC2E6B" w:rsidRPr="00991030" w:rsidRDefault="00EC2E6B" w:rsidP="00CD7CC5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2011" w:type="dxa"/>
            <w:vMerge/>
          </w:tcPr>
          <w:p w:rsidR="00EC2E6B" w:rsidRPr="00991030" w:rsidRDefault="00EC2E6B" w:rsidP="00CD7CC5">
            <w:pPr>
              <w:widowControl w:val="0"/>
              <w:suppressAutoHyphens w:val="0"/>
              <w:jc w:val="center"/>
            </w:pPr>
          </w:p>
        </w:tc>
      </w:tr>
      <w:tr w:rsidR="00EC2E6B" w:rsidRPr="00991030" w:rsidTr="00CD7CC5">
        <w:tc>
          <w:tcPr>
            <w:tcW w:w="566" w:type="dxa"/>
            <w:vMerge/>
          </w:tcPr>
          <w:p w:rsidR="00EC2E6B" w:rsidRPr="00991030" w:rsidRDefault="00EC2E6B" w:rsidP="00CD7CC5">
            <w:pPr>
              <w:widowControl w:val="0"/>
              <w:suppressAutoHyphens w:val="0"/>
              <w:jc w:val="center"/>
            </w:pPr>
          </w:p>
        </w:tc>
        <w:tc>
          <w:tcPr>
            <w:tcW w:w="3970" w:type="dxa"/>
            <w:vMerge/>
          </w:tcPr>
          <w:p w:rsidR="00EC2E6B" w:rsidRPr="00991030" w:rsidRDefault="00EC2E6B" w:rsidP="00CD7CC5">
            <w:pPr>
              <w:widowControl w:val="0"/>
              <w:suppressAutoHyphens w:val="0"/>
              <w:jc w:val="center"/>
            </w:pPr>
          </w:p>
        </w:tc>
        <w:tc>
          <w:tcPr>
            <w:tcW w:w="3686" w:type="dxa"/>
            <w:vMerge/>
          </w:tcPr>
          <w:p w:rsidR="00EC2E6B" w:rsidRPr="00991030" w:rsidRDefault="00EC2E6B" w:rsidP="00CD7CC5">
            <w:pPr>
              <w:widowControl w:val="0"/>
              <w:suppressAutoHyphens w:val="0"/>
              <w:jc w:val="center"/>
            </w:pPr>
          </w:p>
        </w:tc>
        <w:tc>
          <w:tcPr>
            <w:tcW w:w="850" w:type="dxa"/>
          </w:tcPr>
          <w:p w:rsidR="00EC2E6B" w:rsidRPr="00991030" w:rsidRDefault="00EC2E6B" w:rsidP="00CD7CC5">
            <w:pPr>
              <w:widowControl w:val="0"/>
              <w:suppressAutoHyphens w:val="0"/>
              <w:jc w:val="center"/>
            </w:pPr>
            <w:r>
              <w:t>2023</w:t>
            </w:r>
          </w:p>
        </w:tc>
        <w:tc>
          <w:tcPr>
            <w:tcW w:w="709" w:type="dxa"/>
          </w:tcPr>
          <w:p w:rsidR="00EC2E6B" w:rsidRPr="00991030" w:rsidRDefault="00EC2E6B" w:rsidP="00CD7CC5">
            <w:pPr>
              <w:widowControl w:val="0"/>
              <w:suppressAutoHyphens w:val="0"/>
              <w:jc w:val="center"/>
            </w:pPr>
            <w:r>
              <w:t>3,0</w:t>
            </w:r>
            <w:r w:rsidRPr="00991030">
              <w:t>0</w:t>
            </w:r>
          </w:p>
        </w:tc>
        <w:tc>
          <w:tcPr>
            <w:tcW w:w="992" w:type="dxa"/>
          </w:tcPr>
          <w:p w:rsidR="00EC2E6B" w:rsidRPr="00991030" w:rsidRDefault="00EC2E6B" w:rsidP="00CD7CC5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851" w:type="dxa"/>
          </w:tcPr>
          <w:p w:rsidR="00EC2E6B" w:rsidRPr="00991030" w:rsidRDefault="00EC2E6B" w:rsidP="00CD7CC5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708" w:type="dxa"/>
          </w:tcPr>
          <w:p w:rsidR="00EC2E6B" w:rsidRPr="00991030" w:rsidRDefault="00EC2E6B" w:rsidP="00CD7CC5">
            <w:pPr>
              <w:widowControl w:val="0"/>
              <w:suppressAutoHyphens w:val="0"/>
              <w:jc w:val="center"/>
            </w:pPr>
            <w:r>
              <w:t>3,0</w:t>
            </w:r>
            <w:r w:rsidRPr="00991030">
              <w:t>0</w:t>
            </w:r>
          </w:p>
        </w:tc>
        <w:tc>
          <w:tcPr>
            <w:tcW w:w="851" w:type="dxa"/>
          </w:tcPr>
          <w:p w:rsidR="00EC2E6B" w:rsidRPr="00991030" w:rsidRDefault="00EC2E6B" w:rsidP="00CD7CC5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2011" w:type="dxa"/>
            <w:vMerge/>
          </w:tcPr>
          <w:p w:rsidR="00EC2E6B" w:rsidRPr="00991030" w:rsidRDefault="00EC2E6B" w:rsidP="00CD7CC5">
            <w:pPr>
              <w:widowControl w:val="0"/>
              <w:suppressAutoHyphens w:val="0"/>
              <w:jc w:val="center"/>
            </w:pPr>
          </w:p>
        </w:tc>
      </w:tr>
      <w:tr w:rsidR="00EC2E6B" w:rsidRPr="00991030" w:rsidTr="00CD7CC5">
        <w:tc>
          <w:tcPr>
            <w:tcW w:w="566" w:type="dxa"/>
            <w:vMerge/>
          </w:tcPr>
          <w:p w:rsidR="00EC2E6B" w:rsidRPr="00991030" w:rsidRDefault="00EC2E6B" w:rsidP="00CD7CC5">
            <w:pPr>
              <w:widowControl w:val="0"/>
              <w:suppressAutoHyphens w:val="0"/>
              <w:jc w:val="center"/>
            </w:pPr>
          </w:p>
        </w:tc>
        <w:tc>
          <w:tcPr>
            <w:tcW w:w="3970" w:type="dxa"/>
            <w:vMerge/>
          </w:tcPr>
          <w:p w:rsidR="00EC2E6B" w:rsidRPr="00991030" w:rsidRDefault="00EC2E6B" w:rsidP="00CD7CC5">
            <w:pPr>
              <w:widowControl w:val="0"/>
              <w:suppressAutoHyphens w:val="0"/>
              <w:jc w:val="center"/>
            </w:pPr>
          </w:p>
        </w:tc>
        <w:tc>
          <w:tcPr>
            <w:tcW w:w="3686" w:type="dxa"/>
            <w:vMerge/>
          </w:tcPr>
          <w:p w:rsidR="00EC2E6B" w:rsidRPr="00991030" w:rsidRDefault="00EC2E6B" w:rsidP="00CD7CC5">
            <w:pPr>
              <w:widowControl w:val="0"/>
              <w:suppressAutoHyphens w:val="0"/>
              <w:jc w:val="center"/>
            </w:pPr>
          </w:p>
        </w:tc>
        <w:tc>
          <w:tcPr>
            <w:tcW w:w="850" w:type="dxa"/>
          </w:tcPr>
          <w:p w:rsidR="00EC2E6B" w:rsidRPr="00F66AD3" w:rsidRDefault="00EC2E6B" w:rsidP="00CD7CC5">
            <w:pPr>
              <w:widowControl w:val="0"/>
              <w:suppressAutoHyphens w:val="0"/>
              <w:jc w:val="center"/>
              <w:rPr>
                <w:color w:val="FF0000"/>
              </w:rPr>
            </w:pPr>
            <w:r w:rsidRPr="00F66AD3">
              <w:rPr>
                <w:color w:val="FF0000"/>
              </w:rPr>
              <w:t>2024</w:t>
            </w:r>
          </w:p>
        </w:tc>
        <w:tc>
          <w:tcPr>
            <w:tcW w:w="709" w:type="dxa"/>
          </w:tcPr>
          <w:p w:rsidR="00EC2E6B" w:rsidRPr="00F66AD3" w:rsidRDefault="00BB4EE1" w:rsidP="00CD7CC5">
            <w:pPr>
              <w:widowControl w:val="0"/>
              <w:suppressAutoHyphens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  <w:r w:rsidR="00EC2E6B" w:rsidRPr="00F66AD3">
              <w:rPr>
                <w:color w:val="FF0000"/>
              </w:rPr>
              <w:t>,00</w:t>
            </w:r>
          </w:p>
        </w:tc>
        <w:tc>
          <w:tcPr>
            <w:tcW w:w="992" w:type="dxa"/>
          </w:tcPr>
          <w:p w:rsidR="00EC2E6B" w:rsidRPr="00F66AD3" w:rsidRDefault="00EC2E6B" w:rsidP="00CD7CC5">
            <w:pPr>
              <w:widowControl w:val="0"/>
              <w:suppressAutoHyphens w:val="0"/>
              <w:jc w:val="center"/>
              <w:rPr>
                <w:color w:val="FF0000"/>
              </w:rPr>
            </w:pPr>
            <w:r w:rsidRPr="00F66AD3">
              <w:rPr>
                <w:color w:val="FF0000"/>
              </w:rPr>
              <w:t>0</w:t>
            </w:r>
          </w:p>
        </w:tc>
        <w:tc>
          <w:tcPr>
            <w:tcW w:w="851" w:type="dxa"/>
          </w:tcPr>
          <w:p w:rsidR="00EC2E6B" w:rsidRPr="00F66AD3" w:rsidRDefault="00EC2E6B" w:rsidP="00CD7CC5">
            <w:pPr>
              <w:widowControl w:val="0"/>
              <w:suppressAutoHyphens w:val="0"/>
              <w:jc w:val="center"/>
              <w:rPr>
                <w:color w:val="FF0000"/>
              </w:rPr>
            </w:pPr>
            <w:r w:rsidRPr="00F66AD3">
              <w:rPr>
                <w:color w:val="FF0000"/>
              </w:rPr>
              <w:t>0</w:t>
            </w:r>
          </w:p>
        </w:tc>
        <w:tc>
          <w:tcPr>
            <w:tcW w:w="708" w:type="dxa"/>
          </w:tcPr>
          <w:p w:rsidR="00EC2E6B" w:rsidRPr="00F66AD3" w:rsidRDefault="00BB4EE1" w:rsidP="00CD7CC5">
            <w:pPr>
              <w:widowControl w:val="0"/>
              <w:suppressAutoHyphens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  <w:r w:rsidR="00EC2E6B" w:rsidRPr="00F66AD3">
              <w:rPr>
                <w:color w:val="FF0000"/>
              </w:rPr>
              <w:t>,00</w:t>
            </w:r>
          </w:p>
        </w:tc>
        <w:tc>
          <w:tcPr>
            <w:tcW w:w="851" w:type="dxa"/>
          </w:tcPr>
          <w:p w:rsidR="00EC2E6B" w:rsidRPr="00F66AD3" w:rsidRDefault="00EC2E6B" w:rsidP="00CD7CC5">
            <w:pPr>
              <w:widowControl w:val="0"/>
              <w:suppressAutoHyphens w:val="0"/>
              <w:jc w:val="center"/>
              <w:rPr>
                <w:color w:val="FF0000"/>
              </w:rPr>
            </w:pPr>
            <w:r w:rsidRPr="00F66AD3">
              <w:rPr>
                <w:color w:val="FF0000"/>
              </w:rPr>
              <w:t>0</w:t>
            </w:r>
          </w:p>
        </w:tc>
        <w:tc>
          <w:tcPr>
            <w:tcW w:w="2011" w:type="dxa"/>
            <w:vMerge/>
          </w:tcPr>
          <w:p w:rsidR="00EC2E6B" w:rsidRPr="00991030" w:rsidRDefault="00EC2E6B" w:rsidP="00CD7CC5">
            <w:pPr>
              <w:widowControl w:val="0"/>
              <w:suppressAutoHyphens w:val="0"/>
              <w:jc w:val="center"/>
            </w:pPr>
          </w:p>
        </w:tc>
      </w:tr>
      <w:tr w:rsidR="00EC2E6B" w:rsidRPr="00991030" w:rsidTr="00CD7CC5">
        <w:tc>
          <w:tcPr>
            <w:tcW w:w="566" w:type="dxa"/>
          </w:tcPr>
          <w:p w:rsidR="00EC2E6B" w:rsidRPr="00991030" w:rsidRDefault="00EC2E6B" w:rsidP="00CD7CC5">
            <w:pPr>
              <w:widowControl w:val="0"/>
              <w:suppressAutoHyphens w:val="0"/>
              <w:jc w:val="center"/>
            </w:pPr>
          </w:p>
        </w:tc>
        <w:tc>
          <w:tcPr>
            <w:tcW w:w="7656" w:type="dxa"/>
            <w:gridSpan w:val="2"/>
          </w:tcPr>
          <w:p w:rsidR="00EC2E6B" w:rsidRPr="00991030" w:rsidRDefault="00EC2E6B" w:rsidP="00CD7CC5">
            <w:pPr>
              <w:widowControl w:val="0"/>
              <w:suppressAutoHyphens w:val="0"/>
            </w:pPr>
            <w:r w:rsidRPr="00991030">
              <w:t>Итого по мероприятию</w:t>
            </w:r>
          </w:p>
        </w:tc>
        <w:tc>
          <w:tcPr>
            <w:tcW w:w="850" w:type="dxa"/>
          </w:tcPr>
          <w:p w:rsidR="00EC2E6B" w:rsidRPr="00F66AD3" w:rsidRDefault="00EC2E6B" w:rsidP="00CD7CC5">
            <w:pPr>
              <w:widowControl w:val="0"/>
              <w:suppressAutoHyphens w:val="0"/>
              <w:jc w:val="center"/>
              <w:rPr>
                <w:color w:val="FF0000"/>
              </w:rPr>
            </w:pPr>
            <w:r w:rsidRPr="00F66AD3">
              <w:rPr>
                <w:color w:val="FF0000"/>
              </w:rPr>
              <w:t>2020-2024</w:t>
            </w:r>
          </w:p>
        </w:tc>
        <w:tc>
          <w:tcPr>
            <w:tcW w:w="709" w:type="dxa"/>
          </w:tcPr>
          <w:p w:rsidR="00EC2E6B" w:rsidRPr="00F66AD3" w:rsidRDefault="00BB4EE1" w:rsidP="00CD7CC5">
            <w:pPr>
              <w:widowControl w:val="0"/>
              <w:suppressAutoHyphens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6</w:t>
            </w:r>
            <w:r w:rsidR="00EC2E6B" w:rsidRPr="00F66AD3">
              <w:rPr>
                <w:color w:val="FF0000"/>
              </w:rPr>
              <w:t>,00</w:t>
            </w:r>
          </w:p>
        </w:tc>
        <w:tc>
          <w:tcPr>
            <w:tcW w:w="992" w:type="dxa"/>
          </w:tcPr>
          <w:p w:rsidR="00EC2E6B" w:rsidRPr="00F66AD3" w:rsidRDefault="00EC2E6B" w:rsidP="00CD7CC5">
            <w:pPr>
              <w:widowControl w:val="0"/>
              <w:suppressAutoHyphens w:val="0"/>
              <w:jc w:val="center"/>
              <w:rPr>
                <w:color w:val="FF0000"/>
              </w:rPr>
            </w:pPr>
            <w:r w:rsidRPr="00F66AD3">
              <w:rPr>
                <w:color w:val="FF0000"/>
              </w:rPr>
              <w:t>0</w:t>
            </w:r>
          </w:p>
        </w:tc>
        <w:tc>
          <w:tcPr>
            <w:tcW w:w="851" w:type="dxa"/>
          </w:tcPr>
          <w:p w:rsidR="00EC2E6B" w:rsidRPr="00F66AD3" w:rsidRDefault="00EC2E6B" w:rsidP="00CD7CC5">
            <w:pPr>
              <w:widowControl w:val="0"/>
              <w:suppressAutoHyphens w:val="0"/>
              <w:jc w:val="center"/>
              <w:rPr>
                <w:color w:val="FF0000"/>
              </w:rPr>
            </w:pPr>
            <w:r w:rsidRPr="00F66AD3">
              <w:rPr>
                <w:color w:val="FF0000"/>
              </w:rPr>
              <w:t>0</w:t>
            </w:r>
          </w:p>
        </w:tc>
        <w:tc>
          <w:tcPr>
            <w:tcW w:w="708" w:type="dxa"/>
          </w:tcPr>
          <w:p w:rsidR="00EC2E6B" w:rsidRPr="00F66AD3" w:rsidRDefault="00BB4EE1" w:rsidP="00CD7CC5">
            <w:pPr>
              <w:widowControl w:val="0"/>
              <w:suppressAutoHyphens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6</w:t>
            </w:r>
            <w:r w:rsidR="00EC2E6B" w:rsidRPr="00F66AD3">
              <w:rPr>
                <w:color w:val="FF0000"/>
              </w:rPr>
              <w:t>,00</w:t>
            </w:r>
          </w:p>
        </w:tc>
        <w:tc>
          <w:tcPr>
            <w:tcW w:w="851" w:type="dxa"/>
          </w:tcPr>
          <w:p w:rsidR="00EC2E6B" w:rsidRPr="00F66AD3" w:rsidRDefault="00EC2E6B" w:rsidP="00CD7CC5">
            <w:pPr>
              <w:widowControl w:val="0"/>
              <w:suppressAutoHyphens w:val="0"/>
              <w:jc w:val="center"/>
              <w:rPr>
                <w:color w:val="FF0000"/>
              </w:rPr>
            </w:pPr>
            <w:r w:rsidRPr="00F66AD3">
              <w:rPr>
                <w:color w:val="FF0000"/>
              </w:rPr>
              <w:t>0</w:t>
            </w:r>
          </w:p>
        </w:tc>
        <w:tc>
          <w:tcPr>
            <w:tcW w:w="2011" w:type="dxa"/>
          </w:tcPr>
          <w:p w:rsidR="00EC2E6B" w:rsidRPr="00991030" w:rsidRDefault="00EC2E6B" w:rsidP="00CD7CC5">
            <w:pPr>
              <w:widowControl w:val="0"/>
              <w:suppressAutoHyphens w:val="0"/>
              <w:jc w:val="center"/>
            </w:pPr>
          </w:p>
        </w:tc>
      </w:tr>
      <w:tr w:rsidR="00952CC2" w:rsidRPr="00991030" w:rsidTr="00CD7CC5">
        <w:trPr>
          <w:trHeight w:val="313"/>
        </w:trPr>
        <w:tc>
          <w:tcPr>
            <w:tcW w:w="566" w:type="dxa"/>
            <w:vMerge w:val="restart"/>
          </w:tcPr>
          <w:p w:rsidR="00952CC2" w:rsidRPr="00991030" w:rsidRDefault="00CD7CC5" w:rsidP="00991030">
            <w:pPr>
              <w:widowControl w:val="0"/>
              <w:jc w:val="center"/>
            </w:pPr>
            <w:r>
              <w:t>6</w:t>
            </w:r>
          </w:p>
        </w:tc>
        <w:tc>
          <w:tcPr>
            <w:tcW w:w="3970" w:type="dxa"/>
            <w:vMerge w:val="restart"/>
          </w:tcPr>
          <w:p w:rsidR="00952CC2" w:rsidRPr="00991030" w:rsidRDefault="00952CC2" w:rsidP="00CF46D7">
            <w:pPr>
              <w:widowControl w:val="0"/>
              <w:jc w:val="both"/>
            </w:pPr>
            <w:r w:rsidRPr="00991030">
              <w:t>Проведение мониторинга ситуации, комплексного изучения причин и условий, способствующих распространению экстремистских идей, их общественного восприятия с целью выработки механизмов по совершенствованию деятельности муниципальных органов в сфере противодействия терроризму и экстремизму</w:t>
            </w:r>
          </w:p>
        </w:tc>
        <w:tc>
          <w:tcPr>
            <w:tcW w:w="3686" w:type="dxa"/>
            <w:vMerge w:val="restart"/>
          </w:tcPr>
          <w:p w:rsidR="00952CC2" w:rsidRPr="00991030" w:rsidRDefault="00952CC2" w:rsidP="00D27B0D">
            <w:pPr>
              <w:widowControl w:val="0"/>
              <w:jc w:val="both"/>
            </w:pPr>
            <w:r w:rsidRPr="00991030">
              <w:t xml:space="preserve">Консультант </w:t>
            </w:r>
            <w:r>
              <w:t>администрации</w:t>
            </w:r>
            <w:r w:rsidRPr="00991030">
              <w:t xml:space="preserve"> Ленинского муниципального района</w:t>
            </w:r>
          </w:p>
        </w:tc>
        <w:tc>
          <w:tcPr>
            <w:tcW w:w="850" w:type="dxa"/>
          </w:tcPr>
          <w:p w:rsidR="00952CC2" w:rsidRPr="00991030" w:rsidRDefault="00952CC2" w:rsidP="00991030">
            <w:pPr>
              <w:widowControl w:val="0"/>
              <w:jc w:val="center"/>
            </w:pPr>
            <w:r>
              <w:t>2020</w:t>
            </w:r>
          </w:p>
        </w:tc>
        <w:tc>
          <w:tcPr>
            <w:tcW w:w="709" w:type="dxa"/>
          </w:tcPr>
          <w:p w:rsidR="00952CC2" w:rsidRPr="00991030" w:rsidRDefault="00952CC2" w:rsidP="00991030">
            <w:pPr>
              <w:widowControl w:val="0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952CC2" w:rsidRPr="00991030" w:rsidRDefault="00952CC2" w:rsidP="00991030">
            <w:pPr>
              <w:widowControl w:val="0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952CC2" w:rsidRPr="00991030" w:rsidRDefault="00952CC2" w:rsidP="00991030">
            <w:pPr>
              <w:widowControl w:val="0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952CC2" w:rsidRPr="00991030" w:rsidRDefault="00952CC2" w:rsidP="00991030">
            <w:pPr>
              <w:widowControl w:val="0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952CC2" w:rsidRPr="00991030" w:rsidRDefault="00952CC2" w:rsidP="00991030">
            <w:pPr>
              <w:widowControl w:val="0"/>
              <w:jc w:val="center"/>
            </w:pPr>
            <w:r>
              <w:t>0</w:t>
            </w:r>
          </w:p>
        </w:tc>
        <w:tc>
          <w:tcPr>
            <w:tcW w:w="2011" w:type="dxa"/>
            <w:vMerge w:val="restart"/>
          </w:tcPr>
          <w:p w:rsidR="00952CC2" w:rsidRPr="00991030" w:rsidRDefault="00952CC2" w:rsidP="00CF46D7">
            <w:pPr>
              <w:widowControl w:val="0"/>
              <w:suppressAutoHyphens w:val="0"/>
              <w:jc w:val="both"/>
            </w:pPr>
            <w:r w:rsidRPr="00991030">
              <w:t>Выявление пр</w:t>
            </w:r>
            <w:r w:rsidRPr="00991030">
              <w:t>и</w:t>
            </w:r>
            <w:r w:rsidRPr="00991030">
              <w:t>чин и условий, способствующих распростран</w:t>
            </w:r>
            <w:r w:rsidRPr="00991030">
              <w:t>е</w:t>
            </w:r>
            <w:r w:rsidRPr="00991030">
              <w:t>нию экстремис</w:t>
            </w:r>
            <w:r w:rsidRPr="00991030">
              <w:t>т</w:t>
            </w:r>
            <w:r w:rsidRPr="00991030">
              <w:t>ских идей, их общественного восприятия</w:t>
            </w:r>
          </w:p>
        </w:tc>
      </w:tr>
      <w:tr w:rsidR="00952CC2" w:rsidRPr="00991030" w:rsidTr="00CD7CC5">
        <w:tc>
          <w:tcPr>
            <w:tcW w:w="566" w:type="dxa"/>
            <w:vMerge/>
          </w:tcPr>
          <w:p w:rsidR="00952CC2" w:rsidRPr="00991030" w:rsidRDefault="00952CC2" w:rsidP="00991030">
            <w:pPr>
              <w:widowControl w:val="0"/>
              <w:suppressAutoHyphens w:val="0"/>
              <w:jc w:val="center"/>
            </w:pPr>
          </w:p>
        </w:tc>
        <w:tc>
          <w:tcPr>
            <w:tcW w:w="3970" w:type="dxa"/>
            <w:vMerge/>
          </w:tcPr>
          <w:p w:rsidR="00952CC2" w:rsidRPr="00991030" w:rsidRDefault="00952CC2" w:rsidP="00CF46D7">
            <w:pPr>
              <w:widowControl w:val="0"/>
              <w:suppressAutoHyphens w:val="0"/>
              <w:jc w:val="both"/>
            </w:pPr>
          </w:p>
        </w:tc>
        <w:tc>
          <w:tcPr>
            <w:tcW w:w="3686" w:type="dxa"/>
            <w:vMerge/>
          </w:tcPr>
          <w:p w:rsidR="00952CC2" w:rsidRPr="00991030" w:rsidRDefault="00952CC2" w:rsidP="00D27B0D">
            <w:pPr>
              <w:widowControl w:val="0"/>
              <w:suppressAutoHyphens w:val="0"/>
              <w:jc w:val="both"/>
            </w:pPr>
          </w:p>
        </w:tc>
        <w:tc>
          <w:tcPr>
            <w:tcW w:w="850" w:type="dxa"/>
          </w:tcPr>
          <w:p w:rsidR="00952CC2" w:rsidRPr="00991030" w:rsidRDefault="00952CC2" w:rsidP="00991030">
            <w:pPr>
              <w:widowControl w:val="0"/>
              <w:suppressAutoHyphens w:val="0"/>
              <w:jc w:val="center"/>
            </w:pPr>
            <w:r>
              <w:t>2021</w:t>
            </w:r>
          </w:p>
        </w:tc>
        <w:tc>
          <w:tcPr>
            <w:tcW w:w="709" w:type="dxa"/>
          </w:tcPr>
          <w:p w:rsidR="00952CC2" w:rsidRPr="00991030" w:rsidRDefault="00952CC2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992" w:type="dxa"/>
          </w:tcPr>
          <w:p w:rsidR="00952CC2" w:rsidRPr="00991030" w:rsidRDefault="00952CC2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851" w:type="dxa"/>
          </w:tcPr>
          <w:p w:rsidR="00952CC2" w:rsidRPr="00991030" w:rsidRDefault="00952CC2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708" w:type="dxa"/>
          </w:tcPr>
          <w:p w:rsidR="00952CC2" w:rsidRPr="00991030" w:rsidRDefault="00952CC2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851" w:type="dxa"/>
          </w:tcPr>
          <w:p w:rsidR="00952CC2" w:rsidRPr="00991030" w:rsidRDefault="00952CC2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2011" w:type="dxa"/>
            <w:vMerge/>
          </w:tcPr>
          <w:p w:rsidR="00952CC2" w:rsidRPr="00991030" w:rsidRDefault="00952CC2" w:rsidP="00991030">
            <w:pPr>
              <w:widowControl w:val="0"/>
              <w:suppressAutoHyphens w:val="0"/>
              <w:jc w:val="center"/>
            </w:pPr>
          </w:p>
        </w:tc>
      </w:tr>
      <w:tr w:rsidR="00952CC2" w:rsidRPr="00991030" w:rsidTr="00CD7CC5">
        <w:tc>
          <w:tcPr>
            <w:tcW w:w="566" w:type="dxa"/>
            <w:vMerge/>
          </w:tcPr>
          <w:p w:rsidR="00952CC2" w:rsidRPr="00991030" w:rsidRDefault="00952CC2" w:rsidP="00991030">
            <w:pPr>
              <w:widowControl w:val="0"/>
              <w:suppressAutoHyphens w:val="0"/>
              <w:jc w:val="center"/>
            </w:pPr>
          </w:p>
        </w:tc>
        <w:tc>
          <w:tcPr>
            <w:tcW w:w="3970" w:type="dxa"/>
            <w:vMerge/>
          </w:tcPr>
          <w:p w:rsidR="00952CC2" w:rsidRPr="00991030" w:rsidRDefault="00952CC2" w:rsidP="00991030">
            <w:pPr>
              <w:widowControl w:val="0"/>
              <w:suppressAutoHyphens w:val="0"/>
              <w:jc w:val="center"/>
            </w:pPr>
          </w:p>
        </w:tc>
        <w:tc>
          <w:tcPr>
            <w:tcW w:w="3686" w:type="dxa"/>
            <w:vMerge/>
          </w:tcPr>
          <w:p w:rsidR="00952CC2" w:rsidRPr="00991030" w:rsidRDefault="00952CC2" w:rsidP="00991030">
            <w:pPr>
              <w:widowControl w:val="0"/>
              <w:suppressAutoHyphens w:val="0"/>
              <w:jc w:val="center"/>
            </w:pPr>
          </w:p>
        </w:tc>
        <w:tc>
          <w:tcPr>
            <w:tcW w:w="850" w:type="dxa"/>
          </w:tcPr>
          <w:p w:rsidR="00952CC2" w:rsidRPr="00991030" w:rsidRDefault="00952CC2" w:rsidP="00991030">
            <w:pPr>
              <w:widowControl w:val="0"/>
              <w:suppressAutoHyphens w:val="0"/>
              <w:jc w:val="center"/>
            </w:pPr>
            <w:r>
              <w:t>2022</w:t>
            </w:r>
          </w:p>
        </w:tc>
        <w:tc>
          <w:tcPr>
            <w:tcW w:w="709" w:type="dxa"/>
          </w:tcPr>
          <w:p w:rsidR="00952CC2" w:rsidRPr="00991030" w:rsidRDefault="00952CC2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992" w:type="dxa"/>
          </w:tcPr>
          <w:p w:rsidR="00952CC2" w:rsidRPr="00991030" w:rsidRDefault="00952CC2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851" w:type="dxa"/>
          </w:tcPr>
          <w:p w:rsidR="00952CC2" w:rsidRPr="00991030" w:rsidRDefault="00952CC2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708" w:type="dxa"/>
          </w:tcPr>
          <w:p w:rsidR="00952CC2" w:rsidRPr="00991030" w:rsidRDefault="00952CC2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851" w:type="dxa"/>
          </w:tcPr>
          <w:p w:rsidR="00952CC2" w:rsidRPr="00991030" w:rsidRDefault="00952CC2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2011" w:type="dxa"/>
            <w:vMerge/>
          </w:tcPr>
          <w:p w:rsidR="00952CC2" w:rsidRPr="00991030" w:rsidRDefault="00952CC2" w:rsidP="00991030">
            <w:pPr>
              <w:widowControl w:val="0"/>
              <w:suppressAutoHyphens w:val="0"/>
              <w:jc w:val="center"/>
            </w:pPr>
          </w:p>
        </w:tc>
      </w:tr>
      <w:tr w:rsidR="00952CC2" w:rsidRPr="00991030" w:rsidTr="00CD7CC5">
        <w:tc>
          <w:tcPr>
            <w:tcW w:w="566" w:type="dxa"/>
            <w:vMerge/>
          </w:tcPr>
          <w:p w:rsidR="00952CC2" w:rsidRPr="00991030" w:rsidRDefault="00952CC2" w:rsidP="00991030">
            <w:pPr>
              <w:widowControl w:val="0"/>
              <w:suppressAutoHyphens w:val="0"/>
              <w:jc w:val="center"/>
            </w:pPr>
          </w:p>
        </w:tc>
        <w:tc>
          <w:tcPr>
            <w:tcW w:w="3970" w:type="dxa"/>
            <w:vMerge/>
          </w:tcPr>
          <w:p w:rsidR="00952CC2" w:rsidRPr="00991030" w:rsidRDefault="00952CC2" w:rsidP="00991030">
            <w:pPr>
              <w:widowControl w:val="0"/>
              <w:suppressAutoHyphens w:val="0"/>
              <w:jc w:val="center"/>
            </w:pPr>
          </w:p>
        </w:tc>
        <w:tc>
          <w:tcPr>
            <w:tcW w:w="3686" w:type="dxa"/>
            <w:vMerge/>
          </w:tcPr>
          <w:p w:rsidR="00952CC2" w:rsidRPr="00991030" w:rsidRDefault="00952CC2" w:rsidP="00991030">
            <w:pPr>
              <w:widowControl w:val="0"/>
              <w:suppressAutoHyphens w:val="0"/>
              <w:jc w:val="center"/>
            </w:pPr>
          </w:p>
        </w:tc>
        <w:tc>
          <w:tcPr>
            <w:tcW w:w="850" w:type="dxa"/>
          </w:tcPr>
          <w:p w:rsidR="00952CC2" w:rsidRPr="00991030" w:rsidRDefault="00952CC2" w:rsidP="00991030">
            <w:pPr>
              <w:widowControl w:val="0"/>
              <w:suppressAutoHyphens w:val="0"/>
              <w:jc w:val="center"/>
            </w:pPr>
            <w:r>
              <w:t>2023</w:t>
            </w:r>
          </w:p>
        </w:tc>
        <w:tc>
          <w:tcPr>
            <w:tcW w:w="709" w:type="dxa"/>
          </w:tcPr>
          <w:p w:rsidR="00952CC2" w:rsidRPr="00991030" w:rsidRDefault="00952CC2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992" w:type="dxa"/>
          </w:tcPr>
          <w:p w:rsidR="00952CC2" w:rsidRPr="00991030" w:rsidRDefault="00952CC2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851" w:type="dxa"/>
          </w:tcPr>
          <w:p w:rsidR="00952CC2" w:rsidRPr="00991030" w:rsidRDefault="00952CC2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708" w:type="dxa"/>
          </w:tcPr>
          <w:p w:rsidR="00952CC2" w:rsidRPr="00991030" w:rsidRDefault="00952CC2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851" w:type="dxa"/>
          </w:tcPr>
          <w:p w:rsidR="00952CC2" w:rsidRPr="00991030" w:rsidRDefault="00952CC2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2011" w:type="dxa"/>
            <w:vMerge/>
          </w:tcPr>
          <w:p w:rsidR="00952CC2" w:rsidRPr="00991030" w:rsidRDefault="00952CC2" w:rsidP="00991030">
            <w:pPr>
              <w:widowControl w:val="0"/>
              <w:suppressAutoHyphens w:val="0"/>
              <w:jc w:val="center"/>
            </w:pPr>
          </w:p>
        </w:tc>
      </w:tr>
      <w:tr w:rsidR="00952CC2" w:rsidRPr="00991030" w:rsidTr="00CD7CC5">
        <w:tc>
          <w:tcPr>
            <w:tcW w:w="566" w:type="dxa"/>
            <w:vMerge/>
          </w:tcPr>
          <w:p w:rsidR="00952CC2" w:rsidRPr="00991030" w:rsidRDefault="00952CC2" w:rsidP="00991030">
            <w:pPr>
              <w:widowControl w:val="0"/>
              <w:suppressAutoHyphens w:val="0"/>
              <w:jc w:val="center"/>
            </w:pPr>
          </w:p>
        </w:tc>
        <w:tc>
          <w:tcPr>
            <w:tcW w:w="3970" w:type="dxa"/>
            <w:vMerge/>
          </w:tcPr>
          <w:p w:rsidR="00952CC2" w:rsidRPr="00991030" w:rsidRDefault="00952CC2" w:rsidP="00991030">
            <w:pPr>
              <w:widowControl w:val="0"/>
              <w:suppressAutoHyphens w:val="0"/>
              <w:jc w:val="center"/>
            </w:pPr>
          </w:p>
        </w:tc>
        <w:tc>
          <w:tcPr>
            <w:tcW w:w="3686" w:type="dxa"/>
            <w:vMerge/>
          </w:tcPr>
          <w:p w:rsidR="00952CC2" w:rsidRPr="00991030" w:rsidRDefault="00952CC2" w:rsidP="00991030">
            <w:pPr>
              <w:widowControl w:val="0"/>
              <w:suppressAutoHyphens w:val="0"/>
              <w:jc w:val="center"/>
            </w:pPr>
          </w:p>
        </w:tc>
        <w:tc>
          <w:tcPr>
            <w:tcW w:w="850" w:type="dxa"/>
          </w:tcPr>
          <w:p w:rsidR="00952CC2" w:rsidRPr="00952CC2" w:rsidRDefault="00952CC2" w:rsidP="00991030">
            <w:pPr>
              <w:widowControl w:val="0"/>
              <w:suppressAutoHyphens w:val="0"/>
              <w:jc w:val="center"/>
              <w:rPr>
                <w:color w:val="FF0000"/>
              </w:rPr>
            </w:pPr>
            <w:r w:rsidRPr="00952CC2">
              <w:rPr>
                <w:color w:val="FF0000"/>
              </w:rPr>
              <w:t>2024</w:t>
            </w:r>
          </w:p>
        </w:tc>
        <w:tc>
          <w:tcPr>
            <w:tcW w:w="709" w:type="dxa"/>
          </w:tcPr>
          <w:p w:rsidR="00952CC2" w:rsidRPr="00952CC2" w:rsidRDefault="00952CC2" w:rsidP="00991030">
            <w:pPr>
              <w:widowControl w:val="0"/>
              <w:suppressAutoHyphens w:val="0"/>
              <w:jc w:val="center"/>
              <w:rPr>
                <w:color w:val="FF0000"/>
              </w:rPr>
            </w:pPr>
            <w:r w:rsidRPr="00952CC2">
              <w:rPr>
                <w:color w:val="FF0000"/>
              </w:rPr>
              <w:t>0</w:t>
            </w:r>
          </w:p>
        </w:tc>
        <w:tc>
          <w:tcPr>
            <w:tcW w:w="992" w:type="dxa"/>
          </w:tcPr>
          <w:p w:rsidR="00952CC2" w:rsidRPr="00952CC2" w:rsidRDefault="00952CC2" w:rsidP="00991030">
            <w:pPr>
              <w:widowControl w:val="0"/>
              <w:suppressAutoHyphens w:val="0"/>
              <w:jc w:val="center"/>
              <w:rPr>
                <w:color w:val="FF0000"/>
              </w:rPr>
            </w:pPr>
            <w:r w:rsidRPr="00952CC2">
              <w:rPr>
                <w:color w:val="FF0000"/>
              </w:rPr>
              <w:t>0</w:t>
            </w:r>
          </w:p>
        </w:tc>
        <w:tc>
          <w:tcPr>
            <w:tcW w:w="851" w:type="dxa"/>
          </w:tcPr>
          <w:p w:rsidR="00952CC2" w:rsidRPr="00952CC2" w:rsidRDefault="00952CC2" w:rsidP="00991030">
            <w:pPr>
              <w:widowControl w:val="0"/>
              <w:suppressAutoHyphens w:val="0"/>
              <w:jc w:val="center"/>
              <w:rPr>
                <w:color w:val="FF0000"/>
              </w:rPr>
            </w:pPr>
            <w:r w:rsidRPr="00952CC2">
              <w:rPr>
                <w:color w:val="FF0000"/>
              </w:rPr>
              <w:t>0</w:t>
            </w:r>
          </w:p>
        </w:tc>
        <w:tc>
          <w:tcPr>
            <w:tcW w:w="708" w:type="dxa"/>
          </w:tcPr>
          <w:p w:rsidR="00952CC2" w:rsidRPr="00952CC2" w:rsidRDefault="00952CC2" w:rsidP="00991030">
            <w:pPr>
              <w:widowControl w:val="0"/>
              <w:suppressAutoHyphens w:val="0"/>
              <w:jc w:val="center"/>
              <w:rPr>
                <w:color w:val="FF0000"/>
              </w:rPr>
            </w:pPr>
            <w:r w:rsidRPr="00952CC2">
              <w:rPr>
                <w:color w:val="FF0000"/>
              </w:rPr>
              <w:t>0</w:t>
            </w:r>
          </w:p>
        </w:tc>
        <w:tc>
          <w:tcPr>
            <w:tcW w:w="851" w:type="dxa"/>
          </w:tcPr>
          <w:p w:rsidR="00952CC2" w:rsidRPr="00952CC2" w:rsidRDefault="00952CC2" w:rsidP="00991030">
            <w:pPr>
              <w:widowControl w:val="0"/>
              <w:suppressAutoHyphens w:val="0"/>
              <w:jc w:val="center"/>
              <w:rPr>
                <w:color w:val="FF0000"/>
              </w:rPr>
            </w:pPr>
            <w:r w:rsidRPr="00952CC2">
              <w:rPr>
                <w:color w:val="FF0000"/>
              </w:rPr>
              <w:t>0</w:t>
            </w:r>
          </w:p>
        </w:tc>
        <w:tc>
          <w:tcPr>
            <w:tcW w:w="2011" w:type="dxa"/>
            <w:vMerge/>
          </w:tcPr>
          <w:p w:rsidR="00952CC2" w:rsidRPr="00991030" w:rsidRDefault="00952CC2" w:rsidP="00991030">
            <w:pPr>
              <w:widowControl w:val="0"/>
              <w:suppressAutoHyphens w:val="0"/>
              <w:jc w:val="center"/>
            </w:pPr>
          </w:p>
        </w:tc>
      </w:tr>
      <w:tr w:rsidR="008B18FB" w:rsidRPr="00991030" w:rsidTr="00CD7CC5">
        <w:tc>
          <w:tcPr>
            <w:tcW w:w="566" w:type="dxa"/>
            <w:vMerge/>
          </w:tcPr>
          <w:p w:rsidR="008B18FB" w:rsidRPr="00991030" w:rsidRDefault="008B18FB" w:rsidP="00991030">
            <w:pPr>
              <w:widowControl w:val="0"/>
              <w:suppressAutoHyphens w:val="0"/>
              <w:jc w:val="center"/>
            </w:pPr>
          </w:p>
        </w:tc>
        <w:tc>
          <w:tcPr>
            <w:tcW w:w="7656" w:type="dxa"/>
            <w:gridSpan w:val="2"/>
          </w:tcPr>
          <w:p w:rsidR="008B18FB" w:rsidRPr="00991030" w:rsidRDefault="008B18FB" w:rsidP="00CF46D7">
            <w:pPr>
              <w:widowControl w:val="0"/>
              <w:suppressAutoHyphens w:val="0"/>
            </w:pPr>
            <w:r w:rsidRPr="00991030">
              <w:t>Итого по мероприятию</w:t>
            </w:r>
          </w:p>
        </w:tc>
        <w:tc>
          <w:tcPr>
            <w:tcW w:w="850" w:type="dxa"/>
          </w:tcPr>
          <w:p w:rsidR="008B18FB" w:rsidRPr="00991030" w:rsidRDefault="008B18FB" w:rsidP="00952CC2">
            <w:pPr>
              <w:widowControl w:val="0"/>
              <w:suppressAutoHyphens w:val="0"/>
              <w:jc w:val="center"/>
            </w:pPr>
            <w:r>
              <w:t>202</w:t>
            </w:r>
            <w:r w:rsidR="005F4878">
              <w:t>0</w:t>
            </w:r>
            <w:r>
              <w:t>-202</w:t>
            </w:r>
            <w:r w:rsidR="00952CC2">
              <w:rPr>
                <w:color w:val="FF0000"/>
              </w:rPr>
              <w:t>4</w:t>
            </w:r>
          </w:p>
        </w:tc>
        <w:tc>
          <w:tcPr>
            <w:tcW w:w="709" w:type="dxa"/>
          </w:tcPr>
          <w:p w:rsidR="008B18FB" w:rsidRPr="00991030" w:rsidRDefault="008B18FB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992" w:type="dxa"/>
          </w:tcPr>
          <w:p w:rsidR="008B18FB" w:rsidRPr="00991030" w:rsidRDefault="008B18FB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851" w:type="dxa"/>
          </w:tcPr>
          <w:p w:rsidR="008B18FB" w:rsidRPr="00991030" w:rsidRDefault="008B18FB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708" w:type="dxa"/>
          </w:tcPr>
          <w:p w:rsidR="008B18FB" w:rsidRPr="00991030" w:rsidRDefault="008B18FB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851" w:type="dxa"/>
          </w:tcPr>
          <w:p w:rsidR="008B18FB" w:rsidRPr="00991030" w:rsidRDefault="008B18FB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2011" w:type="dxa"/>
          </w:tcPr>
          <w:p w:rsidR="008B18FB" w:rsidRPr="00991030" w:rsidRDefault="008B18FB" w:rsidP="00991030">
            <w:pPr>
              <w:widowControl w:val="0"/>
              <w:suppressAutoHyphens w:val="0"/>
              <w:jc w:val="center"/>
            </w:pPr>
          </w:p>
        </w:tc>
      </w:tr>
      <w:tr w:rsidR="00CD7CC5" w:rsidRPr="00991030" w:rsidTr="00CD7CC5">
        <w:trPr>
          <w:trHeight w:val="300"/>
        </w:trPr>
        <w:tc>
          <w:tcPr>
            <w:tcW w:w="566" w:type="dxa"/>
            <w:vMerge w:val="restart"/>
          </w:tcPr>
          <w:p w:rsidR="00CD7CC5" w:rsidRDefault="00CD7CC5" w:rsidP="00CD7CC5">
            <w:pPr>
              <w:widowControl w:val="0"/>
              <w:jc w:val="center"/>
            </w:pPr>
            <w:r>
              <w:t>7</w:t>
            </w:r>
          </w:p>
        </w:tc>
        <w:tc>
          <w:tcPr>
            <w:tcW w:w="3970" w:type="dxa"/>
            <w:vMerge w:val="restart"/>
          </w:tcPr>
          <w:p w:rsidR="00CD7CC5" w:rsidRDefault="00CD7CC5" w:rsidP="00CD7CC5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Обеспечение </w:t>
            </w:r>
            <w:r w:rsidRPr="00E63C75">
              <w:rPr>
                <w:szCs w:val="28"/>
              </w:rPr>
              <w:t xml:space="preserve"> учреждений и организаций Ленинского муниципального района наглядно-агитационным материалом по профилактике терроризма и экстремизма на территории Ленинского муниципального района</w:t>
            </w:r>
          </w:p>
        </w:tc>
        <w:tc>
          <w:tcPr>
            <w:tcW w:w="3686" w:type="dxa"/>
            <w:vMerge w:val="restart"/>
          </w:tcPr>
          <w:p w:rsidR="00CD7CC5" w:rsidRDefault="00CD7CC5" w:rsidP="00CD7CC5">
            <w:pPr>
              <w:widowControl w:val="0"/>
              <w:suppressAutoHyphens w:val="0"/>
              <w:jc w:val="both"/>
            </w:pPr>
            <w:r>
              <w:t xml:space="preserve">Администрация </w:t>
            </w:r>
            <w:r w:rsidRPr="00991030">
              <w:t>Ленинско</w:t>
            </w:r>
            <w:r>
              <w:t>го</w:t>
            </w:r>
            <w:r w:rsidRPr="00991030">
              <w:t xml:space="preserve"> м</w:t>
            </w:r>
            <w:r w:rsidRPr="00991030">
              <w:t>у</w:t>
            </w:r>
            <w:r w:rsidRPr="00991030">
              <w:t>ниципально</w:t>
            </w:r>
            <w:r>
              <w:t xml:space="preserve">го </w:t>
            </w:r>
            <w:r w:rsidRPr="00991030">
              <w:t>район</w:t>
            </w:r>
            <w:r>
              <w:t>а</w:t>
            </w:r>
          </w:p>
          <w:p w:rsidR="00CD7CC5" w:rsidRDefault="00CD7CC5" w:rsidP="00CD7CC5">
            <w:pPr>
              <w:widowControl w:val="0"/>
              <w:snapToGrid w:val="0"/>
              <w:jc w:val="both"/>
            </w:pPr>
          </w:p>
        </w:tc>
        <w:tc>
          <w:tcPr>
            <w:tcW w:w="850" w:type="dxa"/>
          </w:tcPr>
          <w:p w:rsidR="00CD7CC5" w:rsidRDefault="00CD7CC5" w:rsidP="00CD7CC5">
            <w:pPr>
              <w:widowControl w:val="0"/>
              <w:suppressAutoHyphens w:val="0"/>
              <w:jc w:val="center"/>
            </w:pPr>
            <w:r>
              <w:t>2020</w:t>
            </w:r>
          </w:p>
        </w:tc>
        <w:tc>
          <w:tcPr>
            <w:tcW w:w="709" w:type="dxa"/>
          </w:tcPr>
          <w:p w:rsidR="00CD7CC5" w:rsidRPr="00991030" w:rsidRDefault="00CD7CC5" w:rsidP="00CD7CC5">
            <w:pPr>
              <w:widowControl w:val="0"/>
              <w:suppressAutoHyphens w:val="0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CD7CC5" w:rsidRPr="00991030" w:rsidRDefault="00CD7CC5" w:rsidP="00CD7CC5">
            <w:pPr>
              <w:widowControl w:val="0"/>
              <w:suppressAutoHyphens w:val="0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CD7CC5" w:rsidRPr="00991030" w:rsidRDefault="00CD7CC5" w:rsidP="00CD7CC5">
            <w:pPr>
              <w:widowControl w:val="0"/>
              <w:suppressAutoHyphens w:val="0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CD7CC5" w:rsidRPr="00991030" w:rsidRDefault="00CD7CC5" w:rsidP="00CD7CC5">
            <w:pPr>
              <w:widowControl w:val="0"/>
              <w:suppressAutoHyphens w:val="0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CD7CC5" w:rsidRPr="00991030" w:rsidRDefault="00CD7CC5" w:rsidP="00CD7CC5">
            <w:pPr>
              <w:widowControl w:val="0"/>
              <w:suppressAutoHyphens w:val="0"/>
              <w:jc w:val="center"/>
            </w:pPr>
            <w:r>
              <w:t>0</w:t>
            </w:r>
          </w:p>
        </w:tc>
        <w:tc>
          <w:tcPr>
            <w:tcW w:w="2011" w:type="dxa"/>
            <w:vMerge w:val="restart"/>
          </w:tcPr>
          <w:p w:rsidR="00CD7CC5" w:rsidRPr="00991030" w:rsidRDefault="00CD7CC5" w:rsidP="00CD7CC5">
            <w:pPr>
              <w:widowControl w:val="0"/>
              <w:ind w:right="-81"/>
            </w:pPr>
            <w:r w:rsidRPr="00991030">
              <w:t>Информировани</w:t>
            </w:r>
            <w:r>
              <w:t xml:space="preserve">е </w:t>
            </w:r>
            <w:r w:rsidRPr="00991030">
              <w:t>населения о профилактике терроризма и экстремизма</w:t>
            </w:r>
          </w:p>
        </w:tc>
      </w:tr>
      <w:tr w:rsidR="00CD7CC5" w:rsidRPr="00991030" w:rsidTr="00CD7CC5">
        <w:trPr>
          <w:trHeight w:val="300"/>
        </w:trPr>
        <w:tc>
          <w:tcPr>
            <w:tcW w:w="566" w:type="dxa"/>
            <w:vMerge/>
          </w:tcPr>
          <w:p w:rsidR="00CD7CC5" w:rsidRPr="00991030" w:rsidRDefault="00CD7CC5" w:rsidP="00CD7CC5">
            <w:pPr>
              <w:widowControl w:val="0"/>
              <w:suppressAutoHyphens w:val="0"/>
              <w:jc w:val="center"/>
            </w:pPr>
          </w:p>
        </w:tc>
        <w:tc>
          <w:tcPr>
            <w:tcW w:w="3970" w:type="dxa"/>
            <w:vMerge/>
          </w:tcPr>
          <w:p w:rsidR="00CD7CC5" w:rsidRPr="00991030" w:rsidRDefault="00CD7CC5" w:rsidP="00CD7CC5">
            <w:pPr>
              <w:widowControl w:val="0"/>
              <w:suppressAutoHyphens w:val="0"/>
              <w:jc w:val="both"/>
            </w:pPr>
          </w:p>
        </w:tc>
        <w:tc>
          <w:tcPr>
            <w:tcW w:w="3686" w:type="dxa"/>
            <w:vMerge/>
          </w:tcPr>
          <w:p w:rsidR="00CD7CC5" w:rsidRPr="00991030" w:rsidRDefault="00CD7CC5" w:rsidP="00CD7CC5">
            <w:pPr>
              <w:widowControl w:val="0"/>
              <w:suppressAutoHyphens w:val="0"/>
              <w:snapToGrid w:val="0"/>
              <w:jc w:val="both"/>
            </w:pPr>
          </w:p>
        </w:tc>
        <w:tc>
          <w:tcPr>
            <w:tcW w:w="850" w:type="dxa"/>
          </w:tcPr>
          <w:p w:rsidR="00CD7CC5" w:rsidRPr="00991030" w:rsidRDefault="00CD7CC5" w:rsidP="00CD7CC5">
            <w:pPr>
              <w:widowControl w:val="0"/>
              <w:suppressAutoHyphens w:val="0"/>
              <w:jc w:val="center"/>
            </w:pPr>
            <w:r>
              <w:t>2021</w:t>
            </w:r>
          </w:p>
        </w:tc>
        <w:tc>
          <w:tcPr>
            <w:tcW w:w="709" w:type="dxa"/>
          </w:tcPr>
          <w:p w:rsidR="00CD7CC5" w:rsidRPr="00CD7CC5" w:rsidRDefault="00CD7CC5" w:rsidP="00CD7CC5">
            <w:pPr>
              <w:widowControl w:val="0"/>
              <w:suppressAutoHyphens w:val="0"/>
              <w:ind w:right="-108"/>
              <w:jc w:val="center"/>
              <w:rPr>
                <w:color w:val="FF0000"/>
              </w:rPr>
            </w:pPr>
            <w:r w:rsidRPr="00CD7CC5">
              <w:rPr>
                <w:color w:val="FF0000"/>
              </w:rPr>
              <w:t>9,00</w:t>
            </w:r>
          </w:p>
        </w:tc>
        <w:tc>
          <w:tcPr>
            <w:tcW w:w="992" w:type="dxa"/>
          </w:tcPr>
          <w:p w:rsidR="00CD7CC5" w:rsidRPr="00991030" w:rsidRDefault="00CD7CC5" w:rsidP="00CD7CC5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851" w:type="dxa"/>
          </w:tcPr>
          <w:p w:rsidR="00CD7CC5" w:rsidRPr="00991030" w:rsidRDefault="00CD7CC5" w:rsidP="00CD7CC5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708" w:type="dxa"/>
          </w:tcPr>
          <w:p w:rsidR="00CD7CC5" w:rsidRPr="00CD7CC5" w:rsidRDefault="00CD7CC5" w:rsidP="00CD7CC5">
            <w:pPr>
              <w:widowControl w:val="0"/>
              <w:suppressAutoHyphens w:val="0"/>
              <w:ind w:right="-108"/>
              <w:jc w:val="center"/>
              <w:rPr>
                <w:color w:val="FF0000"/>
              </w:rPr>
            </w:pPr>
            <w:r w:rsidRPr="00CD7CC5">
              <w:rPr>
                <w:color w:val="FF0000"/>
              </w:rPr>
              <w:t>9,00</w:t>
            </w:r>
          </w:p>
        </w:tc>
        <w:tc>
          <w:tcPr>
            <w:tcW w:w="851" w:type="dxa"/>
          </w:tcPr>
          <w:p w:rsidR="00CD7CC5" w:rsidRPr="00991030" w:rsidRDefault="00CD7CC5" w:rsidP="00CD7CC5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2011" w:type="dxa"/>
            <w:vMerge/>
          </w:tcPr>
          <w:p w:rsidR="00CD7CC5" w:rsidRPr="00991030" w:rsidRDefault="00CD7CC5" w:rsidP="00CD7CC5">
            <w:pPr>
              <w:widowControl w:val="0"/>
              <w:suppressAutoHyphens w:val="0"/>
              <w:jc w:val="both"/>
            </w:pPr>
          </w:p>
        </w:tc>
      </w:tr>
      <w:tr w:rsidR="00CD7CC5" w:rsidRPr="00991030" w:rsidTr="00CD7CC5">
        <w:trPr>
          <w:trHeight w:val="215"/>
        </w:trPr>
        <w:tc>
          <w:tcPr>
            <w:tcW w:w="566" w:type="dxa"/>
            <w:vMerge/>
          </w:tcPr>
          <w:p w:rsidR="00CD7CC5" w:rsidRPr="00991030" w:rsidRDefault="00CD7CC5" w:rsidP="00CD7CC5">
            <w:pPr>
              <w:widowControl w:val="0"/>
              <w:suppressAutoHyphens w:val="0"/>
              <w:jc w:val="center"/>
            </w:pPr>
          </w:p>
        </w:tc>
        <w:tc>
          <w:tcPr>
            <w:tcW w:w="3970" w:type="dxa"/>
            <w:vMerge/>
          </w:tcPr>
          <w:p w:rsidR="00CD7CC5" w:rsidRPr="00991030" w:rsidRDefault="00CD7CC5" w:rsidP="00CD7CC5">
            <w:pPr>
              <w:widowControl w:val="0"/>
              <w:suppressAutoHyphens w:val="0"/>
            </w:pPr>
          </w:p>
        </w:tc>
        <w:tc>
          <w:tcPr>
            <w:tcW w:w="3686" w:type="dxa"/>
            <w:vMerge/>
          </w:tcPr>
          <w:p w:rsidR="00CD7CC5" w:rsidRPr="00991030" w:rsidRDefault="00CD7CC5" w:rsidP="00CD7CC5">
            <w:pPr>
              <w:widowControl w:val="0"/>
              <w:suppressAutoHyphens w:val="0"/>
              <w:snapToGrid w:val="0"/>
              <w:jc w:val="center"/>
            </w:pPr>
          </w:p>
        </w:tc>
        <w:tc>
          <w:tcPr>
            <w:tcW w:w="850" w:type="dxa"/>
          </w:tcPr>
          <w:p w:rsidR="00CD7CC5" w:rsidRPr="00991030" w:rsidRDefault="00CD7CC5" w:rsidP="00CD7CC5">
            <w:pPr>
              <w:widowControl w:val="0"/>
              <w:suppressAutoHyphens w:val="0"/>
              <w:jc w:val="center"/>
            </w:pPr>
            <w:r w:rsidRPr="00991030">
              <w:t>202</w:t>
            </w:r>
            <w:r>
              <w:t>2</w:t>
            </w:r>
          </w:p>
        </w:tc>
        <w:tc>
          <w:tcPr>
            <w:tcW w:w="709" w:type="dxa"/>
          </w:tcPr>
          <w:p w:rsidR="00CD7CC5" w:rsidRPr="00991030" w:rsidRDefault="00CD7CC5" w:rsidP="00CD7CC5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992" w:type="dxa"/>
          </w:tcPr>
          <w:p w:rsidR="00CD7CC5" w:rsidRPr="00991030" w:rsidRDefault="00CD7CC5" w:rsidP="00CD7CC5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851" w:type="dxa"/>
          </w:tcPr>
          <w:p w:rsidR="00CD7CC5" w:rsidRPr="00991030" w:rsidRDefault="00CD7CC5" w:rsidP="00CD7CC5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708" w:type="dxa"/>
          </w:tcPr>
          <w:p w:rsidR="00CD7CC5" w:rsidRPr="00991030" w:rsidRDefault="00CD7CC5" w:rsidP="00CD7CC5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851" w:type="dxa"/>
          </w:tcPr>
          <w:p w:rsidR="00CD7CC5" w:rsidRPr="00991030" w:rsidRDefault="00CD7CC5" w:rsidP="00CD7CC5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2011" w:type="dxa"/>
            <w:vMerge/>
          </w:tcPr>
          <w:p w:rsidR="00CD7CC5" w:rsidRPr="00991030" w:rsidRDefault="00CD7CC5" w:rsidP="00CD7CC5">
            <w:pPr>
              <w:widowControl w:val="0"/>
              <w:suppressAutoHyphens w:val="0"/>
              <w:jc w:val="both"/>
            </w:pPr>
          </w:p>
        </w:tc>
      </w:tr>
      <w:tr w:rsidR="00CD7CC5" w:rsidRPr="00991030" w:rsidTr="00CD7CC5">
        <w:trPr>
          <w:trHeight w:val="317"/>
        </w:trPr>
        <w:tc>
          <w:tcPr>
            <w:tcW w:w="566" w:type="dxa"/>
            <w:vMerge/>
          </w:tcPr>
          <w:p w:rsidR="00CD7CC5" w:rsidRPr="00991030" w:rsidRDefault="00CD7CC5" w:rsidP="00CD7CC5">
            <w:pPr>
              <w:widowControl w:val="0"/>
              <w:suppressAutoHyphens w:val="0"/>
              <w:jc w:val="center"/>
            </w:pPr>
          </w:p>
        </w:tc>
        <w:tc>
          <w:tcPr>
            <w:tcW w:w="3970" w:type="dxa"/>
            <w:vMerge/>
          </w:tcPr>
          <w:p w:rsidR="00CD7CC5" w:rsidRPr="00991030" w:rsidRDefault="00CD7CC5" w:rsidP="00CD7CC5">
            <w:pPr>
              <w:widowControl w:val="0"/>
              <w:suppressAutoHyphens w:val="0"/>
            </w:pPr>
          </w:p>
        </w:tc>
        <w:tc>
          <w:tcPr>
            <w:tcW w:w="3686" w:type="dxa"/>
            <w:vMerge/>
          </w:tcPr>
          <w:p w:rsidR="00CD7CC5" w:rsidRPr="00991030" w:rsidRDefault="00CD7CC5" w:rsidP="00CD7CC5">
            <w:pPr>
              <w:widowControl w:val="0"/>
              <w:suppressAutoHyphens w:val="0"/>
              <w:snapToGrid w:val="0"/>
              <w:jc w:val="center"/>
            </w:pPr>
          </w:p>
        </w:tc>
        <w:tc>
          <w:tcPr>
            <w:tcW w:w="850" w:type="dxa"/>
          </w:tcPr>
          <w:p w:rsidR="00CD7CC5" w:rsidRPr="00991030" w:rsidRDefault="00CD7CC5" w:rsidP="00CD7CC5">
            <w:pPr>
              <w:widowControl w:val="0"/>
              <w:suppressAutoHyphens w:val="0"/>
              <w:jc w:val="center"/>
            </w:pPr>
            <w:r w:rsidRPr="00991030">
              <w:t>202</w:t>
            </w:r>
            <w:r>
              <w:t>3</w:t>
            </w:r>
          </w:p>
        </w:tc>
        <w:tc>
          <w:tcPr>
            <w:tcW w:w="709" w:type="dxa"/>
          </w:tcPr>
          <w:p w:rsidR="00CD7CC5" w:rsidRPr="00991030" w:rsidRDefault="00CD7CC5" w:rsidP="00CD7CC5">
            <w:pPr>
              <w:widowControl w:val="0"/>
              <w:suppressAutoHyphens w:val="0"/>
              <w:ind w:right="-108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CD7CC5" w:rsidRPr="00991030" w:rsidRDefault="00CD7CC5" w:rsidP="00CD7CC5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851" w:type="dxa"/>
          </w:tcPr>
          <w:p w:rsidR="00CD7CC5" w:rsidRPr="00991030" w:rsidRDefault="00CD7CC5" w:rsidP="00CD7CC5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708" w:type="dxa"/>
          </w:tcPr>
          <w:p w:rsidR="00CD7CC5" w:rsidRPr="00991030" w:rsidRDefault="00CD7CC5" w:rsidP="00CD7CC5">
            <w:pPr>
              <w:widowControl w:val="0"/>
              <w:suppressAutoHyphens w:val="0"/>
              <w:ind w:right="-108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CD7CC5" w:rsidRPr="00991030" w:rsidRDefault="00CD7CC5" w:rsidP="00CD7CC5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2011" w:type="dxa"/>
            <w:vMerge/>
          </w:tcPr>
          <w:p w:rsidR="00CD7CC5" w:rsidRPr="00991030" w:rsidRDefault="00CD7CC5" w:rsidP="00CD7CC5">
            <w:pPr>
              <w:widowControl w:val="0"/>
              <w:suppressAutoHyphens w:val="0"/>
              <w:jc w:val="both"/>
            </w:pPr>
          </w:p>
        </w:tc>
      </w:tr>
      <w:tr w:rsidR="00CD7CC5" w:rsidRPr="00991030" w:rsidTr="00CD7CC5">
        <w:trPr>
          <w:trHeight w:val="279"/>
        </w:trPr>
        <w:tc>
          <w:tcPr>
            <w:tcW w:w="566" w:type="dxa"/>
            <w:vMerge/>
          </w:tcPr>
          <w:p w:rsidR="00CD7CC5" w:rsidRPr="00991030" w:rsidRDefault="00CD7CC5" w:rsidP="00CD7CC5">
            <w:pPr>
              <w:widowControl w:val="0"/>
              <w:suppressAutoHyphens w:val="0"/>
              <w:jc w:val="center"/>
            </w:pPr>
          </w:p>
        </w:tc>
        <w:tc>
          <w:tcPr>
            <w:tcW w:w="3970" w:type="dxa"/>
            <w:vMerge/>
          </w:tcPr>
          <w:p w:rsidR="00CD7CC5" w:rsidRPr="00991030" w:rsidRDefault="00CD7CC5" w:rsidP="00CD7CC5">
            <w:pPr>
              <w:widowControl w:val="0"/>
              <w:suppressAutoHyphens w:val="0"/>
            </w:pPr>
          </w:p>
        </w:tc>
        <w:tc>
          <w:tcPr>
            <w:tcW w:w="3686" w:type="dxa"/>
            <w:vMerge/>
          </w:tcPr>
          <w:p w:rsidR="00CD7CC5" w:rsidRPr="00991030" w:rsidRDefault="00CD7CC5" w:rsidP="00CD7CC5">
            <w:pPr>
              <w:widowControl w:val="0"/>
              <w:suppressAutoHyphens w:val="0"/>
              <w:snapToGrid w:val="0"/>
              <w:jc w:val="center"/>
            </w:pPr>
          </w:p>
        </w:tc>
        <w:tc>
          <w:tcPr>
            <w:tcW w:w="850" w:type="dxa"/>
          </w:tcPr>
          <w:p w:rsidR="00CD7CC5" w:rsidRPr="00F66AD3" w:rsidRDefault="00CD7CC5" w:rsidP="00CD7CC5">
            <w:pPr>
              <w:widowControl w:val="0"/>
              <w:suppressAutoHyphens w:val="0"/>
              <w:jc w:val="center"/>
              <w:rPr>
                <w:color w:val="FF0000"/>
              </w:rPr>
            </w:pPr>
            <w:r w:rsidRPr="00F66AD3">
              <w:rPr>
                <w:color w:val="FF0000"/>
              </w:rPr>
              <w:t>2024</w:t>
            </w:r>
          </w:p>
        </w:tc>
        <w:tc>
          <w:tcPr>
            <w:tcW w:w="709" w:type="dxa"/>
          </w:tcPr>
          <w:p w:rsidR="00CD7CC5" w:rsidRPr="00F66AD3" w:rsidRDefault="00CD7CC5" w:rsidP="00CD7CC5">
            <w:pPr>
              <w:widowControl w:val="0"/>
              <w:suppressAutoHyphens w:val="0"/>
              <w:ind w:right="-108"/>
              <w:jc w:val="center"/>
              <w:rPr>
                <w:color w:val="FF0000"/>
              </w:rPr>
            </w:pPr>
            <w:r w:rsidRPr="00F66AD3">
              <w:rPr>
                <w:color w:val="FF0000"/>
              </w:rPr>
              <w:t>0</w:t>
            </w:r>
          </w:p>
        </w:tc>
        <w:tc>
          <w:tcPr>
            <w:tcW w:w="992" w:type="dxa"/>
          </w:tcPr>
          <w:p w:rsidR="00CD7CC5" w:rsidRPr="00F66AD3" w:rsidRDefault="00CD7CC5" w:rsidP="00CD7CC5">
            <w:pPr>
              <w:widowControl w:val="0"/>
              <w:suppressAutoHyphens w:val="0"/>
              <w:jc w:val="center"/>
              <w:rPr>
                <w:color w:val="FF0000"/>
              </w:rPr>
            </w:pPr>
            <w:r w:rsidRPr="00F66AD3">
              <w:rPr>
                <w:color w:val="FF0000"/>
              </w:rPr>
              <w:t>0</w:t>
            </w:r>
          </w:p>
        </w:tc>
        <w:tc>
          <w:tcPr>
            <w:tcW w:w="851" w:type="dxa"/>
          </w:tcPr>
          <w:p w:rsidR="00CD7CC5" w:rsidRPr="00F66AD3" w:rsidRDefault="00CD7CC5" w:rsidP="00CD7CC5">
            <w:pPr>
              <w:widowControl w:val="0"/>
              <w:suppressAutoHyphens w:val="0"/>
              <w:jc w:val="center"/>
              <w:rPr>
                <w:color w:val="FF0000"/>
              </w:rPr>
            </w:pPr>
            <w:r w:rsidRPr="00F66AD3">
              <w:rPr>
                <w:color w:val="FF0000"/>
              </w:rPr>
              <w:t>0</w:t>
            </w:r>
          </w:p>
        </w:tc>
        <w:tc>
          <w:tcPr>
            <w:tcW w:w="708" w:type="dxa"/>
          </w:tcPr>
          <w:p w:rsidR="00CD7CC5" w:rsidRPr="00F66AD3" w:rsidRDefault="00CD7CC5" w:rsidP="00CD7CC5">
            <w:pPr>
              <w:widowControl w:val="0"/>
              <w:suppressAutoHyphens w:val="0"/>
              <w:ind w:right="-108"/>
              <w:jc w:val="center"/>
              <w:rPr>
                <w:color w:val="FF0000"/>
              </w:rPr>
            </w:pPr>
            <w:r w:rsidRPr="00F66AD3">
              <w:rPr>
                <w:color w:val="FF0000"/>
              </w:rPr>
              <w:t>0</w:t>
            </w:r>
          </w:p>
        </w:tc>
        <w:tc>
          <w:tcPr>
            <w:tcW w:w="851" w:type="dxa"/>
          </w:tcPr>
          <w:p w:rsidR="00CD7CC5" w:rsidRPr="00F66AD3" w:rsidRDefault="00CD7CC5" w:rsidP="00CD7CC5">
            <w:pPr>
              <w:widowControl w:val="0"/>
              <w:suppressAutoHyphens w:val="0"/>
              <w:jc w:val="center"/>
              <w:rPr>
                <w:color w:val="FF0000"/>
              </w:rPr>
            </w:pPr>
            <w:r w:rsidRPr="00F66AD3">
              <w:rPr>
                <w:color w:val="FF0000"/>
              </w:rPr>
              <w:t>0</w:t>
            </w:r>
          </w:p>
        </w:tc>
        <w:tc>
          <w:tcPr>
            <w:tcW w:w="2011" w:type="dxa"/>
            <w:vMerge/>
          </w:tcPr>
          <w:p w:rsidR="00CD7CC5" w:rsidRPr="00991030" w:rsidRDefault="00CD7CC5" w:rsidP="00CD7CC5">
            <w:pPr>
              <w:widowControl w:val="0"/>
              <w:suppressAutoHyphens w:val="0"/>
              <w:jc w:val="both"/>
            </w:pPr>
          </w:p>
        </w:tc>
      </w:tr>
      <w:tr w:rsidR="00CD7CC5" w:rsidRPr="00991030" w:rsidTr="00CD7CC5">
        <w:tc>
          <w:tcPr>
            <w:tcW w:w="566" w:type="dxa"/>
          </w:tcPr>
          <w:p w:rsidR="00CD7CC5" w:rsidRPr="00991030" w:rsidRDefault="00CD7CC5" w:rsidP="00CD7CC5">
            <w:pPr>
              <w:widowControl w:val="0"/>
              <w:suppressAutoHyphens w:val="0"/>
              <w:jc w:val="center"/>
            </w:pPr>
          </w:p>
        </w:tc>
        <w:tc>
          <w:tcPr>
            <w:tcW w:w="7656" w:type="dxa"/>
            <w:gridSpan w:val="2"/>
          </w:tcPr>
          <w:p w:rsidR="00CD7CC5" w:rsidRPr="00991030" w:rsidRDefault="00CD7CC5" w:rsidP="00CD7CC5">
            <w:pPr>
              <w:widowControl w:val="0"/>
              <w:suppressAutoHyphens w:val="0"/>
              <w:snapToGrid w:val="0"/>
            </w:pPr>
            <w:r w:rsidRPr="00991030">
              <w:t>Итого по мероприятию</w:t>
            </w:r>
          </w:p>
        </w:tc>
        <w:tc>
          <w:tcPr>
            <w:tcW w:w="850" w:type="dxa"/>
          </w:tcPr>
          <w:p w:rsidR="00CD7CC5" w:rsidRPr="00991030" w:rsidRDefault="00CD7CC5" w:rsidP="00CD7CC5">
            <w:pPr>
              <w:widowControl w:val="0"/>
              <w:suppressAutoHyphens w:val="0"/>
              <w:jc w:val="center"/>
            </w:pPr>
            <w:r>
              <w:t>2020-</w:t>
            </w:r>
            <w:r w:rsidRPr="00F66AD3">
              <w:rPr>
                <w:color w:val="FF0000"/>
              </w:rPr>
              <w:t>2024</w:t>
            </w:r>
          </w:p>
        </w:tc>
        <w:tc>
          <w:tcPr>
            <w:tcW w:w="709" w:type="dxa"/>
          </w:tcPr>
          <w:p w:rsidR="00CD7CC5" w:rsidRPr="00CD7CC5" w:rsidRDefault="00CD7CC5" w:rsidP="00CD7CC5">
            <w:pPr>
              <w:widowControl w:val="0"/>
              <w:suppressAutoHyphens w:val="0"/>
              <w:ind w:right="-108"/>
              <w:jc w:val="center"/>
              <w:rPr>
                <w:color w:val="FF0000"/>
              </w:rPr>
            </w:pPr>
            <w:r w:rsidRPr="00CD7CC5">
              <w:rPr>
                <w:color w:val="FF0000"/>
              </w:rPr>
              <w:t>9,00</w:t>
            </w:r>
          </w:p>
        </w:tc>
        <w:tc>
          <w:tcPr>
            <w:tcW w:w="992" w:type="dxa"/>
          </w:tcPr>
          <w:p w:rsidR="00CD7CC5" w:rsidRPr="00991030" w:rsidRDefault="00CD7CC5" w:rsidP="00CD7CC5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851" w:type="dxa"/>
          </w:tcPr>
          <w:p w:rsidR="00CD7CC5" w:rsidRPr="00991030" w:rsidRDefault="00CD7CC5" w:rsidP="00CD7CC5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708" w:type="dxa"/>
          </w:tcPr>
          <w:p w:rsidR="00CD7CC5" w:rsidRPr="00CD7CC5" w:rsidRDefault="00CD7CC5" w:rsidP="00CD7CC5">
            <w:pPr>
              <w:widowControl w:val="0"/>
              <w:suppressAutoHyphens w:val="0"/>
              <w:ind w:right="-108"/>
              <w:jc w:val="center"/>
              <w:rPr>
                <w:color w:val="FF0000"/>
              </w:rPr>
            </w:pPr>
            <w:r w:rsidRPr="00CD7CC5">
              <w:rPr>
                <w:color w:val="FF0000"/>
              </w:rPr>
              <w:t>9,00</w:t>
            </w:r>
          </w:p>
        </w:tc>
        <w:tc>
          <w:tcPr>
            <w:tcW w:w="851" w:type="dxa"/>
          </w:tcPr>
          <w:p w:rsidR="00CD7CC5" w:rsidRPr="00991030" w:rsidRDefault="00CD7CC5" w:rsidP="00CD7CC5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2011" w:type="dxa"/>
          </w:tcPr>
          <w:p w:rsidR="00CD7CC5" w:rsidRPr="00991030" w:rsidRDefault="00CD7CC5" w:rsidP="00CD7CC5">
            <w:pPr>
              <w:widowControl w:val="0"/>
              <w:suppressAutoHyphens w:val="0"/>
              <w:jc w:val="both"/>
            </w:pPr>
          </w:p>
        </w:tc>
      </w:tr>
      <w:tr w:rsidR="00CD7CC5" w:rsidRPr="00991030" w:rsidTr="00CD7CC5">
        <w:tc>
          <w:tcPr>
            <w:tcW w:w="566" w:type="dxa"/>
          </w:tcPr>
          <w:p w:rsidR="00CD7CC5" w:rsidRPr="00991030" w:rsidRDefault="00CD7CC5" w:rsidP="00991030">
            <w:pPr>
              <w:widowControl w:val="0"/>
              <w:suppressAutoHyphens w:val="0"/>
              <w:jc w:val="center"/>
            </w:pPr>
          </w:p>
        </w:tc>
        <w:tc>
          <w:tcPr>
            <w:tcW w:w="7656" w:type="dxa"/>
            <w:gridSpan w:val="2"/>
          </w:tcPr>
          <w:p w:rsidR="00CD7CC5" w:rsidRPr="00991030" w:rsidRDefault="00CD7CC5" w:rsidP="00CF46D7">
            <w:pPr>
              <w:widowControl w:val="0"/>
              <w:suppressAutoHyphens w:val="0"/>
            </w:pPr>
            <w:r w:rsidRPr="00991030">
              <w:t>Итого по муниципальной программе</w:t>
            </w:r>
          </w:p>
        </w:tc>
        <w:tc>
          <w:tcPr>
            <w:tcW w:w="850" w:type="dxa"/>
          </w:tcPr>
          <w:p w:rsidR="00CD7CC5" w:rsidRPr="00991030" w:rsidRDefault="00CD7CC5" w:rsidP="005F4878">
            <w:pPr>
              <w:widowControl w:val="0"/>
              <w:suppressAutoHyphens w:val="0"/>
              <w:jc w:val="center"/>
            </w:pPr>
            <w:r>
              <w:t>2020-</w:t>
            </w:r>
            <w:r w:rsidRPr="00F66AD3">
              <w:rPr>
                <w:color w:val="FF0000"/>
              </w:rPr>
              <w:t>2024</w:t>
            </w:r>
          </w:p>
        </w:tc>
        <w:tc>
          <w:tcPr>
            <w:tcW w:w="709" w:type="dxa"/>
          </w:tcPr>
          <w:p w:rsidR="00CD7CC5" w:rsidRPr="00DD4A30" w:rsidRDefault="00CD7CC5" w:rsidP="00BB4EE1">
            <w:pPr>
              <w:widowControl w:val="0"/>
              <w:suppressAutoHyphens w:val="0"/>
              <w:ind w:left="-108" w:right="-108"/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  <w:r w:rsidR="00BB4EE1">
              <w:rPr>
                <w:color w:val="FF0000"/>
              </w:rPr>
              <w:t>5</w:t>
            </w:r>
            <w:r>
              <w:rPr>
                <w:color w:val="FF0000"/>
              </w:rPr>
              <w:t>,00</w:t>
            </w:r>
          </w:p>
        </w:tc>
        <w:tc>
          <w:tcPr>
            <w:tcW w:w="992" w:type="dxa"/>
          </w:tcPr>
          <w:p w:rsidR="00CD7CC5" w:rsidRPr="00991030" w:rsidRDefault="00CD7CC5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851" w:type="dxa"/>
          </w:tcPr>
          <w:p w:rsidR="00CD7CC5" w:rsidRPr="00991030" w:rsidRDefault="00CD7CC5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708" w:type="dxa"/>
          </w:tcPr>
          <w:p w:rsidR="00CD7CC5" w:rsidRPr="00DD4A30" w:rsidRDefault="00CD7CC5" w:rsidP="00BB4EE1">
            <w:pPr>
              <w:widowControl w:val="0"/>
              <w:suppressAutoHyphens w:val="0"/>
              <w:ind w:left="-108" w:right="-108"/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  <w:r w:rsidR="00BB4EE1">
              <w:rPr>
                <w:color w:val="FF0000"/>
              </w:rPr>
              <w:t>5</w:t>
            </w:r>
            <w:r w:rsidRPr="00DD4A30">
              <w:rPr>
                <w:color w:val="FF0000"/>
              </w:rPr>
              <w:t>,00</w:t>
            </w:r>
          </w:p>
        </w:tc>
        <w:tc>
          <w:tcPr>
            <w:tcW w:w="851" w:type="dxa"/>
          </w:tcPr>
          <w:p w:rsidR="00CD7CC5" w:rsidRPr="00991030" w:rsidRDefault="00CD7CC5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2011" w:type="dxa"/>
          </w:tcPr>
          <w:p w:rsidR="00CD7CC5" w:rsidRPr="00991030" w:rsidRDefault="00CD7CC5" w:rsidP="00991030">
            <w:pPr>
              <w:widowControl w:val="0"/>
              <w:suppressAutoHyphens w:val="0"/>
              <w:jc w:val="center"/>
            </w:pPr>
          </w:p>
        </w:tc>
      </w:tr>
    </w:tbl>
    <w:p w:rsidR="009A001A" w:rsidRDefault="009A001A" w:rsidP="00CF46D7">
      <w:pPr>
        <w:widowControl w:val="0"/>
        <w:tabs>
          <w:tab w:val="left" w:pos="1935"/>
          <w:tab w:val="left" w:pos="11057"/>
        </w:tabs>
        <w:suppressAutoHyphens w:val="0"/>
        <w:ind w:left="11624"/>
        <w:jc w:val="both"/>
      </w:pPr>
    </w:p>
    <w:p w:rsidR="00727716" w:rsidRDefault="00727716" w:rsidP="00CF46D7">
      <w:pPr>
        <w:widowControl w:val="0"/>
        <w:tabs>
          <w:tab w:val="left" w:pos="1935"/>
          <w:tab w:val="left" w:pos="11057"/>
        </w:tabs>
        <w:suppressAutoHyphens w:val="0"/>
        <w:ind w:left="11624"/>
        <w:jc w:val="both"/>
      </w:pPr>
    </w:p>
    <w:p w:rsidR="00727716" w:rsidRDefault="00727716" w:rsidP="00CF46D7">
      <w:pPr>
        <w:widowControl w:val="0"/>
        <w:tabs>
          <w:tab w:val="left" w:pos="1935"/>
          <w:tab w:val="left" w:pos="11057"/>
        </w:tabs>
        <w:suppressAutoHyphens w:val="0"/>
        <w:ind w:left="11624"/>
        <w:jc w:val="both"/>
      </w:pPr>
    </w:p>
    <w:p w:rsidR="00727716" w:rsidRDefault="00727716" w:rsidP="00CF46D7">
      <w:pPr>
        <w:widowControl w:val="0"/>
        <w:tabs>
          <w:tab w:val="left" w:pos="1935"/>
          <w:tab w:val="left" w:pos="11057"/>
        </w:tabs>
        <w:suppressAutoHyphens w:val="0"/>
        <w:ind w:left="11624"/>
        <w:jc w:val="both"/>
      </w:pPr>
    </w:p>
    <w:p w:rsidR="00DD4A30" w:rsidRDefault="00DD4A30" w:rsidP="00CF46D7">
      <w:pPr>
        <w:widowControl w:val="0"/>
        <w:tabs>
          <w:tab w:val="left" w:pos="1935"/>
          <w:tab w:val="left" w:pos="11057"/>
        </w:tabs>
        <w:suppressAutoHyphens w:val="0"/>
        <w:ind w:left="11624"/>
        <w:jc w:val="both"/>
      </w:pPr>
    </w:p>
    <w:p w:rsidR="00CF46D7" w:rsidRPr="00991030" w:rsidRDefault="00CF46D7" w:rsidP="00CF46D7">
      <w:pPr>
        <w:widowControl w:val="0"/>
        <w:tabs>
          <w:tab w:val="left" w:pos="1935"/>
          <w:tab w:val="left" w:pos="11057"/>
        </w:tabs>
        <w:suppressAutoHyphens w:val="0"/>
        <w:ind w:left="11624"/>
        <w:jc w:val="both"/>
      </w:pPr>
      <w:r w:rsidRPr="00991030">
        <w:lastRenderedPageBreak/>
        <w:t xml:space="preserve">ФОРМА </w:t>
      </w:r>
      <w:r>
        <w:t>3</w:t>
      </w:r>
    </w:p>
    <w:p w:rsidR="00CF46D7" w:rsidRPr="00991030" w:rsidRDefault="00CF46D7" w:rsidP="00CF46D7">
      <w:pPr>
        <w:widowControl w:val="0"/>
        <w:tabs>
          <w:tab w:val="left" w:pos="1935"/>
          <w:tab w:val="left" w:pos="11057"/>
        </w:tabs>
        <w:suppressAutoHyphens w:val="0"/>
        <w:ind w:left="11624"/>
        <w:jc w:val="both"/>
      </w:pPr>
      <w:r w:rsidRPr="00991030">
        <w:t>к муниципальной программе «Пр</w:t>
      </w:r>
      <w:r w:rsidRPr="00991030">
        <w:t>о</w:t>
      </w:r>
      <w:r w:rsidRPr="00991030">
        <w:t>филактика терроризма и экстреми</w:t>
      </w:r>
      <w:r w:rsidRPr="00991030">
        <w:t>з</w:t>
      </w:r>
      <w:r w:rsidRPr="00991030">
        <w:t>ма на территории Ленинского м</w:t>
      </w:r>
      <w:r w:rsidRPr="00991030">
        <w:t>у</w:t>
      </w:r>
      <w:r w:rsidRPr="00991030">
        <w:t>ниципального района», утвержде</w:t>
      </w:r>
      <w:r w:rsidRPr="00991030">
        <w:t>н</w:t>
      </w:r>
      <w:r w:rsidRPr="00991030">
        <w:t xml:space="preserve">ной постановлением </w:t>
      </w:r>
      <w:r>
        <w:t xml:space="preserve">администрации </w:t>
      </w:r>
      <w:r w:rsidRPr="00991030">
        <w:t xml:space="preserve">Ленинского муниципального района </w:t>
      </w:r>
    </w:p>
    <w:p w:rsidR="00CF46D7" w:rsidRPr="00991030" w:rsidRDefault="00CF46D7" w:rsidP="00CF46D7">
      <w:pPr>
        <w:widowControl w:val="0"/>
        <w:suppressAutoHyphens w:val="0"/>
        <w:ind w:left="11624"/>
        <w:jc w:val="both"/>
      </w:pPr>
      <w:r w:rsidRPr="00991030">
        <w:t>от</w:t>
      </w:r>
      <w:r w:rsidR="004828FF">
        <w:t xml:space="preserve"> </w:t>
      </w:r>
      <w:r w:rsidR="005F4878">
        <w:t>17</w:t>
      </w:r>
      <w:r>
        <w:t>.10.20</w:t>
      </w:r>
      <w:r w:rsidR="005F4878">
        <w:t>19</w:t>
      </w:r>
      <w:r w:rsidRPr="00991030">
        <w:t xml:space="preserve"> №</w:t>
      </w:r>
      <w:r w:rsidR="00CD7CC5">
        <w:t xml:space="preserve"> </w:t>
      </w:r>
      <w:r w:rsidR="005F4878">
        <w:t>543</w:t>
      </w:r>
    </w:p>
    <w:p w:rsidR="000322C1" w:rsidRPr="00991030" w:rsidRDefault="000322C1" w:rsidP="00991030">
      <w:pPr>
        <w:widowControl w:val="0"/>
        <w:tabs>
          <w:tab w:val="left" w:pos="3760"/>
        </w:tabs>
        <w:suppressAutoHyphens w:val="0"/>
        <w:jc w:val="center"/>
        <w:rPr>
          <w:b/>
        </w:rPr>
      </w:pPr>
    </w:p>
    <w:p w:rsidR="008D30D2" w:rsidRPr="00CF46D7" w:rsidRDefault="008D30D2" w:rsidP="00991030">
      <w:pPr>
        <w:widowControl w:val="0"/>
        <w:tabs>
          <w:tab w:val="left" w:pos="3760"/>
        </w:tabs>
        <w:suppressAutoHyphens w:val="0"/>
        <w:jc w:val="center"/>
        <w:rPr>
          <w:b/>
          <w:sz w:val="28"/>
        </w:rPr>
      </w:pPr>
      <w:r w:rsidRPr="00CF46D7">
        <w:rPr>
          <w:b/>
          <w:sz w:val="28"/>
        </w:rPr>
        <w:t>РЕСУРСНОЕ ОБЕСПЕЧЕНИЕ</w:t>
      </w:r>
      <w:r w:rsidR="00635FDC">
        <w:rPr>
          <w:b/>
          <w:sz w:val="28"/>
        </w:rPr>
        <w:t xml:space="preserve"> (проект)</w:t>
      </w:r>
    </w:p>
    <w:p w:rsidR="005A6701" w:rsidRDefault="00036BE9" w:rsidP="00991030">
      <w:pPr>
        <w:widowControl w:val="0"/>
        <w:tabs>
          <w:tab w:val="left" w:pos="2520"/>
        </w:tabs>
        <w:suppressAutoHyphens w:val="0"/>
        <w:jc w:val="center"/>
        <w:rPr>
          <w:sz w:val="28"/>
        </w:rPr>
      </w:pPr>
      <w:r w:rsidRPr="00CF46D7">
        <w:rPr>
          <w:sz w:val="28"/>
        </w:rPr>
        <w:t xml:space="preserve">муниципальной программы </w:t>
      </w:r>
      <w:r w:rsidR="00863580" w:rsidRPr="00CF46D7">
        <w:rPr>
          <w:sz w:val="28"/>
        </w:rPr>
        <w:t xml:space="preserve">Ленинского муниципального района </w:t>
      </w:r>
      <w:r w:rsidRPr="00CF46D7">
        <w:rPr>
          <w:sz w:val="28"/>
        </w:rPr>
        <w:t xml:space="preserve">«Профилактика терроризма и экстремизма на территории </w:t>
      </w:r>
    </w:p>
    <w:p w:rsidR="008D30D2" w:rsidRDefault="00036BE9" w:rsidP="00991030">
      <w:pPr>
        <w:widowControl w:val="0"/>
        <w:tabs>
          <w:tab w:val="left" w:pos="2520"/>
        </w:tabs>
        <w:suppressAutoHyphens w:val="0"/>
        <w:jc w:val="center"/>
        <w:rPr>
          <w:sz w:val="28"/>
        </w:rPr>
      </w:pPr>
      <w:r w:rsidRPr="00CF46D7">
        <w:rPr>
          <w:sz w:val="28"/>
        </w:rPr>
        <w:t>Ленинского муниципального района»</w:t>
      </w:r>
      <w:r w:rsidR="00863580" w:rsidRPr="00CF46D7">
        <w:rPr>
          <w:sz w:val="28"/>
        </w:rPr>
        <w:t xml:space="preserve"> за счет средств</w:t>
      </w:r>
      <w:r w:rsidR="005A6701">
        <w:rPr>
          <w:sz w:val="28"/>
        </w:rPr>
        <w:t>,</w:t>
      </w:r>
      <w:r w:rsidR="00863580" w:rsidRPr="00CF46D7">
        <w:rPr>
          <w:sz w:val="28"/>
        </w:rPr>
        <w:t xml:space="preserve"> привлеченных из различных источников финансирования</w:t>
      </w:r>
    </w:p>
    <w:p w:rsidR="005A6701" w:rsidRPr="00CF46D7" w:rsidRDefault="00913C68" w:rsidP="00991030">
      <w:pPr>
        <w:widowControl w:val="0"/>
        <w:tabs>
          <w:tab w:val="left" w:pos="2520"/>
        </w:tabs>
        <w:suppressAutoHyphens w:val="0"/>
        <w:jc w:val="center"/>
        <w:rPr>
          <w:sz w:val="28"/>
        </w:rPr>
      </w:pPr>
      <w:r>
        <w:rPr>
          <w:sz w:val="28"/>
        </w:rPr>
        <w:t xml:space="preserve">(в редакции постановления </w:t>
      </w:r>
      <w:r w:rsidR="00DD4A30">
        <w:rPr>
          <w:sz w:val="28"/>
        </w:rPr>
        <w:t>от 25.12.2019 № 718, от 24.12.2020 № 637</w:t>
      </w:r>
      <w:r>
        <w:rPr>
          <w:sz w:val="28"/>
        </w:rPr>
        <w:t>)</w:t>
      </w:r>
    </w:p>
    <w:tbl>
      <w:tblPr>
        <w:tblW w:w="1525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33"/>
        <w:gridCol w:w="1384"/>
        <w:gridCol w:w="3009"/>
        <w:gridCol w:w="1105"/>
        <w:gridCol w:w="1615"/>
        <w:gridCol w:w="1797"/>
        <w:gridCol w:w="1299"/>
        <w:gridCol w:w="1808"/>
      </w:tblGrid>
      <w:tr w:rsidR="008D30D2" w:rsidRPr="00991030" w:rsidTr="00036BE9">
        <w:trPr>
          <w:trHeight w:val="380"/>
        </w:trPr>
        <w:tc>
          <w:tcPr>
            <w:tcW w:w="3233" w:type="dxa"/>
            <w:vMerge w:val="restart"/>
          </w:tcPr>
          <w:p w:rsidR="005A6701" w:rsidRDefault="008D30D2" w:rsidP="00991030">
            <w:pPr>
              <w:widowControl w:val="0"/>
              <w:tabs>
                <w:tab w:val="left" w:pos="2520"/>
              </w:tabs>
              <w:suppressAutoHyphens w:val="0"/>
              <w:jc w:val="center"/>
            </w:pPr>
            <w:r w:rsidRPr="00991030">
              <w:t xml:space="preserve">Наименование </w:t>
            </w:r>
          </w:p>
          <w:p w:rsidR="008D30D2" w:rsidRPr="00991030" w:rsidRDefault="008D30D2" w:rsidP="00991030">
            <w:pPr>
              <w:widowControl w:val="0"/>
              <w:tabs>
                <w:tab w:val="left" w:pos="2520"/>
              </w:tabs>
              <w:suppressAutoHyphens w:val="0"/>
              <w:jc w:val="center"/>
            </w:pPr>
            <w:r w:rsidRPr="00991030">
              <w:t>муниципальной программы</w:t>
            </w:r>
          </w:p>
        </w:tc>
        <w:tc>
          <w:tcPr>
            <w:tcW w:w="1384" w:type="dxa"/>
            <w:vMerge w:val="restart"/>
          </w:tcPr>
          <w:p w:rsidR="008D30D2" w:rsidRPr="00991030" w:rsidRDefault="008D30D2" w:rsidP="00991030">
            <w:pPr>
              <w:widowControl w:val="0"/>
              <w:tabs>
                <w:tab w:val="left" w:pos="2520"/>
              </w:tabs>
              <w:suppressAutoHyphens w:val="0"/>
              <w:jc w:val="center"/>
            </w:pPr>
            <w:r w:rsidRPr="00991030">
              <w:t>Год</w:t>
            </w:r>
          </w:p>
          <w:p w:rsidR="008D30D2" w:rsidRPr="00991030" w:rsidRDefault="008D30D2" w:rsidP="00991030">
            <w:pPr>
              <w:widowControl w:val="0"/>
              <w:tabs>
                <w:tab w:val="left" w:pos="2520"/>
              </w:tabs>
              <w:suppressAutoHyphens w:val="0"/>
              <w:jc w:val="center"/>
            </w:pPr>
            <w:r w:rsidRPr="00991030">
              <w:t>реализации</w:t>
            </w:r>
          </w:p>
        </w:tc>
        <w:tc>
          <w:tcPr>
            <w:tcW w:w="3009" w:type="dxa"/>
            <w:vMerge w:val="restart"/>
          </w:tcPr>
          <w:p w:rsidR="005A6701" w:rsidRDefault="008D30D2" w:rsidP="00991030">
            <w:pPr>
              <w:widowControl w:val="0"/>
              <w:tabs>
                <w:tab w:val="left" w:pos="2520"/>
              </w:tabs>
              <w:suppressAutoHyphens w:val="0"/>
              <w:jc w:val="center"/>
            </w:pPr>
            <w:r w:rsidRPr="00991030">
              <w:t xml:space="preserve">Наименование </w:t>
            </w:r>
          </w:p>
          <w:p w:rsidR="005A6701" w:rsidRDefault="008D30D2" w:rsidP="00991030">
            <w:pPr>
              <w:widowControl w:val="0"/>
              <w:tabs>
                <w:tab w:val="left" w:pos="2520"/>
              </w:tabs>
              <w:suppressAutoHyphens w:val="0"/>
              <w:jc w:val="center"/>
            </w:pPr>
            <w:r w:rsidRPr="00991030">
              <w:t xml:space="preserve">ответственного </w:t>
            </w:r>
          </w:p>
          <w:p w:rsidR="005A6701" w:rsidRDefault="008D30D2" w:rsidP="00991030">
            <w:pPr>
              <w:widowControl w:val="0"/>
              <w:tabs>
                <w:tab w:val="left" w:pos="2520"/>
              </w:tabs>
              <w:suppressAutoHyphens w:val="0"/>
              <w:jc w:val="center"/>
            </w:pPr>
            <w:r w:rsidRPr="00991030">
              <w:t xml:space="preserve">исполнителя, </w:t>
            </w:r>
          </w:p>
          <w:p w:rsidR="005A6701" w:rsidRDefault="008D30D2" w:rsidP="00991030">
            <w:pPr>
              <w:widowControl w:val="0"/>
              <w:tabs>
                <w:tab w:val="left" w:pos="2520"/>
              </w:tabs>
              <w:suppressAutoHyphens w:val="0"/>
              <w:jc w:val="center"/>
            </w:pPr>
            <w:r w:rsidRPr="00991030">
              <w:t xml:space="preserve">соисполнителя </w:t>
            </w:r>
          </w:p>
          <w:p w:rsidR="005A6701" w:rsidRDefault="008D30D2" w:rsidP="00991030">
            <w:pPr>
              <w:widowControl w:val="0"/>
              <w:tabs>
                <w:tab w:val="left" w:pos="2520"/>
              </w:tabs>
              <w:suppressAutoHyphens w:val="0"/>
              <w:jc w:val="center"/>
            </w:pPr>
            <w:r w:rsidRPr="00991030">
              <w:t xml:space="preserve">муниципальной </w:t>
            </w:r>
          </w:p>
          <w:p w:rsidR="008D30D2" w:rsidRPr="00991030" w:rsidRDefault="008D30D2" w:rsidP="00991030">
            <w:pPr>
              <w:widowControl w:val="0"/>
              <w:tabs>
                <w:tab w:val="left" w:pos="2520"/>
              </w:tabs>
              <w:suppressAutoHyphens w:val="0"/>
              <w:jc w:val="center"/>
            </w:pPr>
            <w:r w:rsidRPr="00991030">
              <w:t>программы</w:t>
            </w:r>
          </w:p>
        </w:tc>
        <w:tc>
          <w:tcPr>
            <w:tcW w:w="7624" w:type="dxa"/>
            <w:gridSpan w:val="5"/>
          </w:tcPr>
          <w:p w:rsidR="008D30D2" w:rsidRPr="00991030" w:rsidRDefault="008D30D2" w:rsidP="00991030">
            <w:pPr>
              <w:widowControl w:val="0"/>
              <w:tabs>
                <w:tab w:val="left" w:pos="2520"/>
              </w:tabs>
              <w:suppressAutoHyphens w:val="0"/>
              <w:jc w:val="center"/>
            </w:pPr>
            <w:r w:rsidRPr="00991030">
              <w:t>Объемы и источники финансирования (тыс. рублей)</w:t>
            </w:r>
          </w:p>
        </w:tc>
      </w:tr>
      <w:tr w:rsidR="008D30D2" w:rsidRPr="00991030" w:rsidTr="00036BE9">
        <w:trPr>
          <w:trHeight w:val="340"/>
        </w:trPr>
        <w:tc>
          <w:tcPr>
            <w:tcW w:w="3233" w:type="dxa"/>
            <w:vMerge/>
          </w:tcPr>
          <w:p w:rsidR="008D30D2" w:rsidRPr="00991030" w:rsidRDefault="008D30D2" w:rsidP="00991030">
            <w:pPr>
              <w:widowControl w:val="0"/>
              <w:tabs>
                <w:tab w:val="left" w:pos="2520"/>
              </w:tabs>
              <w:suppressAutoHyphens w:val="0"/>
              <w:jc w:val="center"/>
            </w:pPr>
          </w:p>
        </w:tc>
        <w:tc>
          <w:tcPr>
            <w:tcW w:w="1384" w:type="dxa"/>
            <w:vMerge/>
          </w:tcPr>
          <w:p w:rsidR="008D30D2" w:rsidRPr="00991030" w:rsidRDefault="008D30D2" w:rsidP="00991030">
            <w:pPr>
              <w:widowControl w:val="0"/>
              <w:tabs>
                <w:tab w:val="left" w:pos="2520"/>
              </w:tabs>
              <w:suppressAutoHyphens w:val="0"/>
              <w:jc w:val="center"/>
            </w:pPr>
          </w:p>
        </w:tc>
        <w:tc>
          <w:tcPr>
            <w:tcW w:w="3009" w:type="dxa"/>
            <w:vMerge/>
          </w:tcPr>
          <w:p w:rsidR="008D30D2" w:rsidRPr="00991030" w:rsidRDefault="008D30D2" w:rsidP="00991030">
            <w:pPr>
              <w:widowControl w:val="0"/>
              <w:tabs>
                <w:tab w:val="left" w:pos="2520"/>
              </w:tabs>
              <w:suppressAutoHyphens w:val="0"/>
              <w:jc w:val="center"/>
            </w:pPr>
          </w:p>
        </w:tc>
        <w:tc>
          <w:tcPr>
            <w:tcW w:w="1105" w:type="dxa"/>
            <w:vMerge w:val="restart"/>
          </w:tcPr>
          <w:p w:rsidR="008D30D2" w:rsidRPr="00991030" w:rsidRDefault="00036BE9" w:rsidP="00991030">
            <w:pPr>
              <w:widowControl w:val="0"/>
              <w:tabs>
                <w:tab w:val="left" w:pos="2520"/>
              </w:tabs>
              <w:suppressAutoHyphens w:val="0"/>
              <w:jc w:val="center"/>
            </w:pPr>
            <w:r w:rsidRPr="00991030">
              <w:t>В</w:t>
            </w:r>
            <w:r w:rsidR="008D30D2" w:rsidRPr="00991030">
              <w:t>сего</w:t>
            </w:r>
          </w:p>
        </w:tc>
        <w:tc>
          <w:tcPr>
            <w:tcW w:w="6519" w:type="dxa"/>
            <w:gridSpan w:val="4"/>
          </w:tcPr>
          <w:p w:rsidR="008D30D2" w:rsidRPr="00991030" w:rsidRDefault="008D30D2" w:rsidP="00991030">
            <w:pPr>
              <w:widowControl w:val="0"/>
              <w:tabs>
                <w:tab w:val="left" w:pos="2520"/>
              </w:tabs>
              <w:suppressAutoHyphens w:val="0"/>
              <w:jc w:val="center"/>
            </w:pPr>
            <w:r w:rsidRPr="00991030">
              <w:t>в том числе</w:t>
            </w:r>
          </w:p>
        </w:tc>
      </w:tr>
      <w:tr w:rsidR="008D30D2" w:rsidRPr="00991030" w:rsidTr="00036BE9">
        <w:trPr>
          <w:trHeight w:val="920"/>
        </w:trPr>
        <w:tc>
          <w:tcPr>
            <w:tcW w:w="3233" w:type="dxa"/>
            <w:vMerge/>
          </w:tcPr>
          <w:p w:rsidR="008D30D2" w:rsidRPr="00991030" w:rsidRDefault="008D30D2" w:rsidP="00991030">
            <w:pPr>
              <w:widowControl w:val="0"/>
              <w:tabs>
                <w:tab w:val="left" w:pos="2520"/>
              </w:tabs>
              <w:suppressAutoHyphens w:val="0"/>
              <w:jc w:val="center"/>
            </w:pPr>
          </w:p>
        </w:tc>
        <w:tc>
          <w:tcPr>
            <w:tcW w:w="1384" w:type="dxa"/>
            <w:vMerge/>
          </w:tcPr>
          <w:p w:rsidR="008D30D2" w:rsidRPr="00991030" w:rsidRDefault="008D30D2" w:rsidP="00991030">
            <w:pPr>
              <w:widowControl w:val="0"/>
              <w:tabs>
                <w:tab w:val="left" w:pos="2520"/>
              </w:tabs>
              <w:suppressAutoHyphens w:val="0"/>
              <w:jc w:val="center"/>
            </w:pPr>
          </w:p>
        </w:tc>
        <w:tc>
          <w:tcPr>
            <w:tcW w:w="3009" w:type="dxa"/>
            <w:vMerge/>
          </w:tcPr>
          <w:p w:rsidR="008D30D2" w:rsidRPr="00991030" w:rsidRDefault="008D30D2" w:rsidP="00991030">
            <w:pPr>
              <w:widowControl w:val="0"/>
              <w:tabs>
                <w:tab w:val="left" w:pos="2520"/>
              </w:tabs>
              <w:suppressAutoHyphens w:val="0"/>
              <w:jc w:val="center"/>
            </w:pPr>
          </w:p>
        </w:tc>
        <w:tc>
          <w:tcPr>
            <w:tcW w:w="1105" w:type="dxa"/>
            <w:vMerge/>
          </w:tcPr>
          <w:p w:rsidR="008D30D2" w:rsidRPr="00991030" w:rsidRDefault="008D30D2" w:rsidP="00991030">
            <w:pPr>
              <w:widowControl w:val="0"/>
              <w:tabs>
                <w:tab w:val="left" w:pos="2520"/>
              </w:tabs>
              <w:suppressAutoHyphens w:val="0"/>
              <w:jc w:val="center"/>
            </w:pPr>
          </w:p>
        </w:tc>
        <w:tc>
          <w:tcPr>
            <w:tcW w:w="1615" w:type="dxa"/>
          </w:tcPr>
          <w:p w:rsidR="008D30D2" w:rsidRPr="00991030" w:rsidRDefault="00036BE9" w:rsidP="00991030">
            <w:pPr>
              <w:widowControl w:val="0"/>
              <w:tabs>
                <w:tab w:val="left" w:pos="2520"/>
              </w:tabs>
              <w:suppressAutoHyphens w:val="0"/>
              <w:jc w:val="center"/>
            </w:pPr>
            <w:r w:rsidRPr="00991030">
              <w:t>Ф</w:t>
            </w:r>
            <w:r w:rsidR="008D30D2" w:rsidRPr="00991030">
              <w:t>едеральный бюджет</w:t>
            </w:r>
          </w:p>
        </w:tc>
        <w:tc>
          <w:tcPr>
            <w:tcW w:w="1797" w:type="dxa"/>
          </w:tcPr>
          <w:p w:rsidR="008D30D2" w:rsidRPr="00991030" w:rsidRDefault="00036BE9" w:rsidP="00991030">
            <w:pPr>
              <w:widowControl w:val="0"/>
              <w:tabs>
                <w:tab w:val="left" w:pos="2520"/>
              </w:tabs>
              <w:suppressAutoHyphens w:val="0"/>
              <w:jc w:val="center"/>
            </w:pPr>
            <w:r w:rsidRPr="00991030">
              <w:t>О</w:t>
            </w:r>
            <w:r w:rsidR="008D30D2" w:rsidRPr="00991030">
              <w:t>бластной бюджет</w:t>
            </w:r>
          </w:p>
        </w:tc>
        <w:tc>
          <w:tcPr>
            <w:tcW w:w="1299" w:type="dxa"/>
          </w:tcPr>
          <w:p w:rsidR="008D30D2" w:rsidRPr="00991030" w:rsidRDefault="00036BE9" w:rsidP="00991030">
            <w:pPr>
              <w:widowControl w:val="0"/>
              <w:tabs>
                <w:tab w:val="left" w:pos="2520"/>
              </w:tabs>
              <w:suppressAutoHyphens w:val="0"/>
              <w:jc w:val="center"/>
            </w:pPr>
            <w:r w:rsidRPr="00991030">
              <w:t>М</w:t>
            </w:r>
            <w:r w:rsidR="008D30D2" w:rsidRPr="00991030">
              <w:t>естный бюджет</w:t>
            </w:r>
          </w:p>
        </w:tc>
        <w:tc>
          <w:tcPr>
            <w:tcW w:w="1808" w:type="dxa"/>
          </w:tcPr>
          <w:p w:rsidR="008D30D2" w:rsidRPr="00991030" w:rsidRDefault="00036BE9" w:rsidP="00991030">
            <w:pPr>
              <w:widowControl w:val="0"/>
              <w:tabs>
                <w:tab w:val="left" w:pos="2520"/>
              </w:tabs>
              <w:suppressAutoHyphens w:val="0"/>
              <w:jc w:val="center"/>
            </w:pPr>
            <w:r w:rsidRPr="00991030">
              <w:t>В</w:t>
            </w:r>
            <w:r w:rsidR="008D30D2" w:rsidRPr="00991030">
              <w:t>небюджетные</w:t>
            </w:r>
          </w:p>
          <w:p w:rsidR="008D30D2" w:rsidRPr="00991030" w:rsidRDefault="008D30D2" w:rsidP="00991030">
            <w:pPr>
              <w:widowControl w:val="0"/>
              <w:tabs>
                <w:tab w:val="left" w:pos="2520"/>
              </w:tabs>
              <w:suppressAutoHyphens w:val="0"/>
              <w:jc w:val="center"/>
            </w:pPr>
            <w:r w:rsidRPr="00991030">
              <w:t>средства</w:t>
            </w:r>
          </w:p>
        </w:tc>
      </w:tr>
      <w:tr w:rsidR="008D30D2" w:rsidRPr="00991030" w:rsidTr="00036BE9">
        <w:tc>
          <w:tcPr>
            <w:tcW w:w="3233" w:type="dxa"/>
          </w:tcPr>
          <w:p w:rsidR="008D30D2" w:rsidRPr="00991030" w:rsidRDefault="008D30D2" w:rsidP="00991030">
            <w:pPr>
              <w:widowControl w:val="0"/>
              <w:tabs>
                <w:tab w:val="left" w:pos="2520"/>
              </w:tabs>
              <w:suppressAutoHyphens w:val="0"/>
              <w:jc w:val="center"/>
            </w:pPr>
            <w:r w:rsidRPr="00991030">
              <w:t>1</w:t>
            </w:r>
          </w:p>
        </w:tc>
        <w:tc>
          <w:tcPr>
            <w:tcW w:w="1384" w:type="dxa"/>
          </w:tcPr>
          <w:p w:rsidR="008D30D2" w:rsidRPr="00991030" w:rsidRDefault="008D30D2" w:rsidP="00991030">
            <w:pPr>
              <w:widowControl w:val="0"/>
              <w:tabs>
                <w:tab w:val="left" w:pos="2520"/>
              </w:tabs>
              <w:suppressAutoHyphens w:val="0"/>
              <w:jc w:val="center"/>
            </w:pPr>
            <w:r w:rsidRPr="00991030">
              <w:t>2</w:t>
            </w:r>
          </w:p>
        </w:tc>
        <w:tc>
          <w:tcPr>
            <w:tcW w:w="3009" w:type="dxa"/>
          </w:tcPr>
          <w:p w:rsidR="008D30D2" w:rsidRPr="00991030" w:rsidRDefault="008D30D2" w:rsidP="00991030">
            <w:pPr>
              <w:widowControl w:val="0"/>
              <w:tabs>
                <w:tab w:val="left" w:pos="2520"/>
              </w:tabs>
              <w:suppressAutoHyphens w:val="0"/>
              <w:jc w:val="center"/>
            </w:pPr>
            <w:r w:rsidRPr="00991030">
              <w:t>3</w:t>
            </w:r>
          </w:p>
        </w:tc>
        <w:tc>
          <w:tcPr>
            <w:tcW w:w="1105" w:type="dxa"/>
          </w:tcPr>
          <w:p w:rsidR="008D30D2" w:rsidRPr="00991030" w:rsidRDefault="008D30D2" w:rsidP="00991030">
            <w:pPr>
              <w:widowControl w:val="0"/>
              <w:tabs>
                <w:tab w:val="left" w:pos="2520"/>
              </w:tabs>
              <w:suppressAutoHyphens w:val="0"/>
              <w:jc w:val="center"/>
            </w:pPr>
            <w:r w:rsidRPr="00991030">
              <w:t>4</w:t>
            </w:r>
          </w:p>
        </w:tc>
        <w:tc>
          <w:tcPr>
            <w:tcW w:w="1615" w:type="dxa"/>
          </w:tcPr>
          <w:p w:rsidR="008D30D2" w:rsidRPr="00991030" w:rsidRDefault="008D30D2" w:rsidP="00991030">
            <w:pPr>
              <w:widowControl w:val="0"/>
              <w:tabs>
                <w:tab w:val="left" w:pos="2520"/>
              </w:tabs>
              <w:suppressAutoHyphens w:val="0"/>
              <w:jc w:val="center"/>
            </w:pPr>
            <w:r w:rsidRPr="00991030">
              <w:t>5</w:t>
            </w:r>
          </w:p>
        </w:tc>
        <w:tc>
          <w:tcPr>
            <w:tcW w:w="1797" w:type="dxa"/>
          </w:tcPr>
          <w:p w:rsidR="008D30D2" w:rsidRPr="00991030" w:rsidRDefault="008D30D2" w:rsidP="00991030">
            <w:pPr>
              <w:widowControl w:val="0"/>
              <w:tabs>
                <w:tab w:val="left" w:pos="2520"/>
              </w:tabs>
              <w:suppressAutoHyphens w:val="0"/>
              <w:jc w:val="center"/>
            </w:pPr>
            <w:r w:rsidRPr="00991030">
              <w:t>6</w:t>
            </w:r>
          </w:p>
        </w:tc>
        <w:tc>
          <w:tcPr>
            <w:tcW w:w="1299" w:type="dxa"/>
          </w:tcPr>
          <w:p w:rsidR="008D30D2" w:rsidRPr="00991030" w:rsidRDefault="008D30D2" w:rsidP="00991030">
            <w:pPr>
              <w:widowControl w:val="0"/>
              <w:tabs>
                <w:tab w:val="left" w:pos="2520"/>
              </w:tabs>
              <w:suppressAutoHyphens w:val="0"/>
              <w:jc w:val="center"/>
            </w:pPr>
            <w:r w:rsidRPr="00991030">
              <w:t>7</w:t>
            </w:r>
          </w:p>
        </w:tc>
        <w:tc>
          <w:tcPr>
            <w:tcW w:w="1808" w:type="dxa"/>
          </w:tcPr>
          <w:p w:rsidR="008D30D2" w:rsidRPr="00991030" w:rsidRDefault="008D30D2" w:rsidP="00991030">
            <w:pPr>
              <w:widowControl w:val="0"/>
              <w:tabs>
                <w:tab w:val="left" w:pos="2520"/>
              </w:tabs>
              <w:suppressAutoHyphens w:val="0"/>
              <w:jc w:val="center"/>
            </w:pPr>
            <w:r w:rsidRPr="00991030">
              <w:t>8</w:t>
            </w:r>
          </w:p>
        </w:tc>
      </w:tr>
      <w:tr w:rsidR="00F66AD3" w:rsidRPr="00991030" w:rsidTr="00036BE9">
        <w:tc>
          <w:tcPr>
            <w:tcW w:w="3233" w:type="dxa"/>
            <w:vMerge w:val="restart"/>
          </w:tcPr>
          <w:p w:rsidR="00F66AD3" w:rsidRPr="00991030" w:rsidRDefault="00F66AD3" w:rsidP="00991030">
            <w:pPr>
              <w:widowControl w:val="0"/>
              <w:tabs>
                <w:tab w:val="left" w:pos="2520"/>
              </w:tabs>
            </w:pPr>
            <w:r w:rsidRPr="00991030">
              <w:t xml:space="preserve">Профилактика терроризма и экстремизма на территории Ленинского муниципального района </w:t>
            </w:r>
          </w:p>
        </w:tc>
        <w:tc>
          <w:tcPr>
            <w:tcW w:w="1384" w:type="dxa"/>
          </w:tcPr>
          <w:p w:rsidR="00F66AD3" w:rsidRPr="00991030" w:rsidRDefault="00F66AD3" w:rsidP="00991030">
            <w:pPr>
              <w:widowControl w:val="0"/>
              <w:tabs>
                <w:tab w:val="left" w:pos="2520"/>
              </w:tabs>
              <w:suppressAutoHyphens w:val="0"/>
              <w:jc w:val="center"/>
            </w:pPr>
            <w:r>
              <w:t>2020</w:t>
            </w:r>
          </w:p>
        </w:tc>
        <w:tc>
          <w:tcPr>
            <w:tcW w:w="3009" w:type="dxa"/>
            <w:vMerge w:val="restart"/>
          </w:tcPr>
          <w:p w:rsidR="00F66AD3" w:rsidRPr="00991030" w:rsidRDefault="00F66AD3" w:rsidP="00A72411">
            <w:pPr>
              <w:widowControl w:val="0"/>
              <w:tabs>
                <w:tab w:val="left" w:pos="2520"/>
              </w:tabs>
              <w:jc w:val="both"/>
            </w:pPr>
            <w:r>
              <w:t xml:space="preserve">Администрация </w:t>
            </w:r>
            <w:r w:rsidRPr="00991030">
              <w:t>Ленинско</w:t>
            </w:r>
            <w:r>
              <w:t>го</w:t>
            </w:r>
            <w:r w:rsidRPr="00991030">
              <w:t xml:space="preserve"> муниципально</w:t>
            </w:r>
            <w:r>
              <w:t>го</w:t>
            </w:r>
            <w:r w:rsidRPr="00991030">
              <w:t xml:space="preserve"> район</w:t>
            </w:r>
            <w:r>
              <w:t>а</w:t>
            </w:r>
          </w:p>
        </w:tc>
        <w:tc>
          <w:tcPr>
            <w:tcW w:w="1105" w:type="dxa"/>
          </w:tcPr>
          <w:p w:rsidR="00F66AD3" w:rsidRPr="00991030" w:rsidRDefault="00F66AD3" w:rsidP="005F4878">
            <w:pPr>
              <w:widowControl w:val="0"/>
              <w:tabs>
                <w:tab w:val="left" w:pos="2520"/>
              </w:tabs>
              <w:suppressAutoHyphens w:val="0"/>
              <w:jc w:val="center"/>
            </w:pPr>
            <w:r w:rsidRPr="00991030">
              <w:t>0,00</w:t>
            </w:r>
          </w:p>
        </w:tc>
        <w:tc>
          <w:tcPr>
            <w:tcW w:w="1615" w:type="dxa"/>
          </w:tcPr>
          <w:p w:rsidR="00F66AD3" w:rsidRPr="00991030" w:rsidRDefault="00F66AD3" w:rsidP="005F4878">
            <w:pPr>
              <w:widowControl w:val="0"/>
              <w:suppressAutoHyphens w:val="0"/>
              <w:jc w:val="center"/>
            </w:pPr>
            <w:r w:rsidRPr="00991030">
              <w:t>0,00</w:t>
            </w:r>
          </w:p>
        </w:tc>
        <w:tc>
          <w:tcPr>
            <w:tcW w:w="1797" w:type="dxa"/>
          </w:tcPr>
          <w:p w:rsidR="00F66AD3" w:rsidRPr="00991030" w:rsidRDefault="00F66AD3" w:rsidP="005F4878">
            <w:pPr>
              <w:widowControl w:val="0"/>
              <w:suppressAutoHyphens w:val="0"/>
              <w:jc w:val="center"/>
            </w:pPr>
            <w:r w:rsidRPr="00991030">
              <w:t>0,00</w:t>
            </w:r>
          </w:p>
        </w:tc>
        <w:tc>
          <w:tcPr>
            <w:tcW w:w="1299" w:type="dxa"/>
          </w:tcPr>
          <w:p w:rsidR="00F66AD3" w:rsidRPr="00991030" w:rsidRDefault="00F66AD3" w:rsidP="005F4878">
            <w:pPr>
              <w:widowControl w:val="0"/>
              <w:suppressAutoHyphens w:val="0"/>
              <w:jc w:val="center"/>
            </w:pPr>
            <w:r w:rsidRPr="00991030">
              <w:t>0,00</w:t>
            </w:r>
          </w:p>
        </w:tc>
        <w:tc>
          <w:tcPr>
            <w:tcW w:w="1808" w:type="dxa"/>
          </w:tcPr>
          <w:p w:rsidR="00F66AD3" w:rsidRPr="00991030" w:rsidRDefault="00F66AD3" w:rsidP="005F4878">
            <w:pPr>
              <w:widowControl w:val="0"/>
              <w:suppressAutoHyphens w:val="0"/>
              <w:jc w:val="center"/>
            </w:pPr>
            <w:r w:rsidRPr="00991030">
              <w:t>0,00</w:t>
            </w:r>
          </w:p>
        </w:tc>
      </w:tr>
      <w:tr w:rsidR="00F66AD3" w:rsidRPr="00991030" w:rsidTr="00036BE9">
        <w:trPr>
          <w:trHeight w:val="234"/>
        </w:trPr>
        <w:tc>
          <w:tcPr>
            <w:tcW w:w="3233" w:type="dxa"/>
            <w:vMerge/>
          </w:tcPr>
          <w:p w:rsidR="00F66AD3" w:rsidRPr="00991030" w:rsidRDefault="00F66AD3" w:rsidP="00991030">
            <w:pPr>
              <w:widowControl w:val="0"/>
              <w:tabs>
                <w:tab w:val="left" w:pos="2520"/>
              </w:tabs>
              <w:suppressAutoHyphens w:val="0"/>
            </w:pPr>
          </w:p>
        </w:tc>
        <w:tc>
          <w:tcPr>
            <w:tcW w:w="1384" w:type="dxa"/>
          </w:tcPr>
          <w:p w:rsidR="00F66AD3" w:rsidRPr="00991030" w:rsidRDefault="00F66AD3" w:rsidP="001E02F8">
            <w:pPr>
              <w:widowControl w:val="0"/>
              <w:tabs>
                <w:tab w:val="left" w:pos="2520"/>
              </w:tabs>
              <w:suppressAutoHyphens w:val="0"/>
              <w:jc w:val="center"/>
            </w:pPr>
            <w:r w:rsidRPr="00991030">
              <w:t>2021</w:t>
            </w:r>
          </w:p>
        </w:tc>
        <w:tc>
          <w:tcPr>
            <w:tcW w:w="3009" w:type="dxa"/>
            <w:vMerge/>
          </w:tcPr>
          <w:p w:rsidR="00F66AD3" w:rsidRPr="00991030" w:rsidRDefault="00F66AD3" w:rsidP="005A6701">
            <w:pPr>
              <w:widowControl w:val="0"/>
              <w:tabs>
                <w:tab w:val="left" w:pos="2520"/>
              </w:tabs>
              <w:suppressAutoHyphens w:val="0"/>
              <w:jc w:val="both"/>
            </w:pPr>
          </w:p>
        </w:tc>
        <w:tc>
          <w:tcPr>
            <w:tcW w:w="1105" w:type="dxa"/>
          </w:tcPr>
          <w:p w:rsidR="00F66AD3" w:rsidRPr="00CD7CC5" w:rsidRDefault="00CD7CC5" w:rsidP="001E02F8">
            <w:pPr>
              <w:widowControl w:val="0"/>
              <w:tabs>
                <w:tab w:val="left" w:pos="2520"/>
              </w:tabs>
              <w:suppressAutoHyphens w:val="0"/>
              <w:jc w:val="center"/>
              <w:rPr>
                <w:color w:val="FF0000"/>
              </w:rPr>
            </w:pPr>
            <w:r w:rsidRPr="00CD7CC5">
              <w:rPr>
                <w:color w:val="FF0000"/>
              </w:rPr>
              <w:t>9</w:t>
            </w:r>
            <w:r w:rsidR="00F66AD3" w:rsidRPr="00CD7CC5">
              <w:rPr>
                <w:color w:val="FF0000"/>
              </w:rPr>
              <w:t>,00</w:t>
            </w:r>
          </w:p>
        </w:tc>
        <w:tc>
          <w:tcPr>
            <w:tcW w:w="1615" w:type="dxa"/>
          </w:tcPr>
          <w:p w:rsidR="00F66AD3" w:rsidRPr="00991030" w:rsidRDefault="00F66AD3" w:rsidP="001E02F8">
            <w:pPr>
              <w:widowControl w:val="0"/>
              <w:suppressAutoHyphens w:val="0"/>
              <w:jc w:val="center"/>
            </w:pPr>
            <w:r w:rsidRPr="00991030">
              <w:t>0,00</w:t>
            </w:r>
          </w:p>
        </w:tc>
        <w:tc>
          <w:tcPr>
            <w:tcW w:w="1797" w:type="dxa"/>
          </w:tcPr>
          <w:p w:rsidR="00F66AD3" w:rsidRPr="00991030" w:rsidRDefault="00F66AD3" w:rsidP="001E02F8">
            <w:pPr>
              <w:widowControl w:val="0"/>
              <w:suppressAutoHyphens w:val="0"/>
              <w:jc w:val="center"/>
            </w:pPr>
            <w:r w:rsidRPr="00991030">
              <w:t>0,00</w:t>
            </w:r>
          </w:p>
        </w:tc>
        <w:tc>
          <w:tcPr>
            <w:tcW w:w="1299" w:type="dxa"/>
          </w:tcPr>
          <w:p w:rsidR="00F66AD3" w:rsidRPr="00CD7CC5" w:rsidRDefault="00CD7CC5" w:rsidP="001E02F8">
            <w:pPr>
              <w:widowControl w:val="0"/>
              <w:suppressAutoHyphens w:val="0"/>
              <w:jc w:val="center"/>
              <w:rPr>
                <w:color w:val="FF0000"/>
              </w:rPr>
            </w:pPr>
            <w:r w:rsidRPr="00CD7CC5">
              <w:rPr>
                <w:color w:val="FF0000"/>
              </w:rPr>
              <w:t>9</w:t>
            </w:r>
            <w:r w:rsidR="00F66AD3" w:rsidRPr="00CD7CC5">
              <w:rPr>
                <w:color w:val="FF0000"/>
              </w:rPr>
              <w:t>,00</w:t>
            </w:r>
          </w:p>
        </w:tc>
        <w:tc>
          <w:tcPr>
            <w:tcW w:w="1808" w:type="dxa"/>
          </w:tcPr>
          <w:p w:rsidR="00F66AD3" w:rsidRPr="00991030" w:rsidRDefault="00F66AD3" w:rsidP="001E02F8">
            <w:pPr>
              <w:widowControl w:val="0"/>
              <w:suppressAutoHyphens w:val="0"/>
              <w:jc w:val="center"/>
            </w:pPr>
            <w:r w:rsidRPr="00991030">
              <w:t>0,00</w:t>
            </w:r>
          </w:p>
        </w:tc>
      </w:tr>
      <w:tr w:rsidR="00F66AD3" w:rsidRPr="00991030" w:rsidTr="00036BE9">
        <w:trPr>
          <w:trHeight w:val="225"/>
        </w:trPr>
        <w:tc>
          <w:tcPr>
            <w:tcW w:w="3233" w:type="dxa"/>
            <w:vMerge/>
          </w:tcPr>
          <w:p w:rsidR="00F66AD3" w:rsidRPr="00991030" w:rsidRDefault="00F66AD3" w:rsidP="00991030">
            <w:pPr>
              <w:widowControl w:val="0"/>
              <w:tabs>
                <w:tab w:val="left" w:pos="2520"/>
              </w:tabs>
              <w:suppressAutoHyphens w:val="0"/>
            </w:pPr>
          </w:p>
        </w:tc>
        <w:tc>
          <w:tcPr>
            <w:tcW w:w="1384" w:type="dxa"/>
          </w:tcPr>
          <w:p w:rsidR="00F66AD3" w:rsidRPr="00991030" w:rsidRDefault="00F66AD3" w:rsidP="001E02F8">
            <w:pPr>
              <w:widowControl w:val="0"/>
              <w:tabs>
                <w:tab w:val="left" w:pos="2520"/>
              </w:tabs>
              <w:suppressAutoHyphens w:val="0"/>
              <w:jc w:val="center"/>
            </w:pPr>
            <w:r w:rsidRPr="00991030">
              <w:t>2022</w:t>
            </w:r>
          </w:p>
        </w:tc>
        <w:tc>
          <w:tcPr>
            <w:tcW w:w="3009" w:type="dxa"/>
            <w:vMerge/>
          </w:tcPr>
          <w:p w:rsidR="00F66AD3" w:rsidRPr="00991030" w:rsidRDefault="00F66AD3" w:rsidP="00991030">
            <w:pPr>
              <w:widowControl w:val="0"/>
              <w:tabs>
                <w:tab w:val="left" w:pos="2520"/>
              </w:tabs>
              <w:suppressAutoHyphens w:val="0"/>
              <w:jc w:val="center"/>
            </w:pPr>
          </w:p>
        </w:tc>
        <w:tc>
          <w:tcPr>
            <w:tcW w:w="1105" w:type="dxa"/>
          </w:tcPr>
          <w:p w:rsidR="00F66AD3" w:rsidRPr="00CD7CC5" w:rsidRDefault="00CD7CC5" w:rsidP="001E02F8">
            <w:pPr>
              <w:widowControl w:val="0"/>
              <w:tabs>
                <w:tab w:val="left" w:pos="2520"/>
              </w:tabs>
              <w:suppressAutoHyphens w:val="0"/>
              <w:jc w:val="center"/>
            </w:pPr>
            <w:r w:rsidRPr="00CD7CC5">
              <w:t>3</w:t>
            </w:r>
            <w:r w:rsidR="00F66AD3" w:rsidRPr="00CD7CC5">
              <w:t>,00</w:t>
            </w:r>
          </w:p>
        </w:tc>
        <w:tc>
          <w:tcPr>
            <w:tcW w:w="1615" w:type="dxa"/>
          </w:tcPr>
          <w:p w:rsidR="00F66AD3" w:rsidRPr="00CD7CC5" w:rsidRDefault="00F66AD3" w:rsidP="001E02F8">
            <w:pPr>
              <w:widowControl w:val="0"/>
              <w:suppressAutoHyphens w:val="0"/>
              <w:jc w:val="center"/>
            </w:pPr>
            <w:r w:rsidRPr="00CD7CC5">
              <w:t>0,00</w:t>
            </w:r>
          </w:p>
        </w:tc>
        <w:tc>
          <w:tcPr>
            <w:tcW w:w="1797" w:type="dxa"/>
          </w:tcPr>
          <w:p w:rsidR="00F66AD3" w:rsidRPr="00CD7CC5" w:rsidRDefault="00F66AD3" w:rsidP="001E02F8">
            <w:pPr>
              <w:widowControl w:val="0"/>
              <w:suppressAutoHyphens w:val="0"/>
              <w:jc w:val="center"/>
            </w:pPr>
            <w:r w:rsidRPr="00CD7CC5">
              <w:t>0,00</w:t>
            </w:r>
          </w:p>
        </w:tc>
        <w:tc>
          <w:tcPr>
            <w:tcW w:w="1299" w:type="dxa"/>
          </w:tcPr>
          <w:p w:rsidR="00F66AD3" w:rsidRPr="00CD7CC5" w:rsidRDefault="00CD7CC5" w:rsidP="00DD4A30">
            <w:pPr>
              <w:widowControl w:val="0"/>
              <w:tabs>
                <w:tab w:val="left" w:pos="2520"/>
              </w:tabs>
              <w:suppressAutoHyphens w:val="0"/>
              <w:jc w:val="center"/>
            </w:pPr>
            <w:r w:rsidRPr="00CD7CC5">
              <w:t>3</w:t>
            </w:r>
            <w:r w:rsidR="00F66AD3" w:rsidRPr="00CD7CC5">
              <w:t>,00</w:t>
            </w:r>
          </w:p>
        </w:tc>
        <w:tc>
          <w:tcPr>
            <w:tcW w:w="1808" w:type="dxa"/>
          </w:tcPr>
          <w:p w:rsidR="00F66AD3" w:rsidRPr="00991030" w:rsidRDefault="00F66AD3" w:rsidP="001E02F8">
            <w:pPr>
              <w:widowControl w:val="0"/>
              <w:suppressAutoHyphens w:val="0"/>
              <w:jc w:val="center"/>
            </w:pPr>
            <w:r w:rsidRPr="00991030">
              <w:t>0,00</w:t>
            </w:r>
          </w:p>
        </w:tc>
      </w:tr>
      <w:tr w:rsidR="00F66AD3" w:rsidRPr="00991030" w:rsidTr="00727716">
        <w:trPr>
          <w:trHeight w:val="333"/>
        </w:trPr>
        <w:tc>
          <w:tcPr>
            <w:tcW w:w="3233" w:type="dxa"/>
            <w:vMerge/>
          </w:tcPr>
          <w:p w:rsidR="00F66AD3" w:rsidRPr="00991030" w:rsidRDefault="00F66AD3" w:rsidP="00991030">
            <w:pPr>
              <w:widowControl w:val="0"/>
              <w:tabs>
                <w:tab w:val="left" w:pos="2520"/>
              </w:tabs>
              <w:suppressAutoHyphens w:val="0"/>
            </w:pPr>
          </w:p>
        </w:tc>
        <w:tc>
          <w:tcPr>
            <w:tcW w:w="1384" w:type="dxa"/>
          </w:tcPr>
          <w:p w:rsidR="00F66AD3" w:rsidRPr="00991030" w:rsidRDefault="00F66AD3" w:rsidP="00991030">
            <w:pPr>
              <w:widowControl w:val="0"/>
              <w:tabs>
                <w:tab w:val="left" w:pos="2520"/>
              </w:tabs>
              <w:suppressAutoHyphens w:val="0"/>
              <w:jc w:val="center"/>
            </w:pPr>
            <w:r>
              <w:t>2023</w:t>
            </w:r>
          </w:p>
        </w:tc>
        <w:tc>
          <w:tcPr>
            <w:tcW w:w="3009" w:type="dxa"/>
            <w:vMerge/>
          </w:tcPr>
          <w:p w:rsidR="00F66AD3" w:rsidRPr="00991030" w:rsidRDefault="00F66AD3" w:rsidP="00991030">
            <w:pPr>
              <w:widowControl w:val="0"/>
              <w:tabs>
                <w:tab w:val="left" w:pos="2520"/>
              </w:tabs>
              <w:suppressAutoHyphens w:val="0"/>
              <w:jc w:val="center"/>
            </w:pPr>
          </w:p>
        </w:tc>
        <w:tc>
          <w:tcPr>
            <w:tcW w:w="1105" w:type="dxa"/>
          </w:tcPr>
          <w:p w:rsidR="00F66AD3" w:rsidRPr="00991030" w:rsidRDefault="00F66AD3" w:rsidP="00991030">
            <w:pPr>
              <w:widowControl w:val="0"/>
              <w:tabs>
                <w:tab w:val="left" w:pos="2520"/>
              </w:tabs>
              <w:suppressAutoHyphens w:val="0"/>
              <w:jc w:val="center"/>
            </w:pPr>
            <w:r>
              <w:t>3,00</w:t>
            </w:r>
          </w:p>
        </w:tc>
        <w:tc>
          <w:tcPr>
            <w:tcW w:w="1615" w:type="dxa"/>
          </w:tcPr>
          <w:p w:rsidR="00F66AD3" w:rsidRPr="00991030" w:rsidRDefault="00F66AD3" w:rsidP="00991030">
            <w:pPr>
              <w:widowControl w:val="0"/>
              <w:suppressAutoHyphens w:val="0"/>
              <w:jc w:val="center"/>
            </w:pPr>
            <w:r>
              <w:t>0,00</w:t>
            </w:r>
          </w:p>
        </w:tc>
        <w:tc>
          <w:tcPr>
            <w:tcW w:w="1797" w:type="dxa"/>
          </w:tcPr>
          <w:p w:rsidR="00F66AD3" w:rsidRPr="00991030" w:rsidRDefault="00F66AD3" w:rsidP="00991030">
            <w:pPr>
              <w:widowControl w:val="0"/>
              <w:suppressAutoHyphens w:val="0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F66AD3" w:rsidRPr="00991030" w:rsidRDefault="00F66AD3" w:rsidP="00991030">
            <w:pPr>
              <w:widowControl w:val="0"/>
              <w:tabs>
                <w:tab w:val="left" w:pos="2520"/>
              </w:tabs>
              <w:suppressAutoHyphens w:val="0"/>
              <w:jc w:val="center"/>
            </w:pPr>
            <w:r>
              <w:t>3,00</w:t>
            </w:r>
          </w:p>
        </w:tc>
        <w:tc>
          <w:tcPr>
            <w:tcW w:w="1808" w:type="dxa"/>
          </w:tcPr>
          <w:p w:rsidR="00F66AD3" w:rsidRPr="00991030" w:rsidRDefault="00F66AD3" w:rsidP="00991030">
            <w:pPr>
              <w:widowControl w:val="0"/>
              <w:suppressAutoHyphens w:val="0"/>
              <w:jc w:val="center"/>
            </w:pPr>
            <w:r>
              <w:t>0,00</w:t>
            </w:r>
          </w:p>
        </w:tc>
      </w:tr>
      <w:tr w:rsidR="00F66AD3" w:rsidRPr="00991030" w:rsidTr="00727716">
        <w:trPr>
          <w:trHeight w:val="333"/>
        </w:trPr>
        <w:tc>
          <w:tcPr>
            <w:tcW w:w="3233" w:type="dxa"/>
            <w:vMerge/>
          </w:tcPr>
          <w:p w:rsidR="00F66AD3" w:rsidRPr="00991030" w:rsidRDefault="00F66AD3" w:rsidP="00991030">
            <w:pPr>
              <w:widowControl w:val="0"/>
              <w:tabs>
                <w:tab w:val="left" w:pos="2520"/>
              </w:tabs>
              <w:suppressAutoHyphens w:val="0"/>
            </w:pPr>
          </w:p>
        </w:tc>
        <w:tc>
          <w:tcPr>
            <w:tcW w:w="1384" w:type="dxa"/>
          </w:tcPr>
          <w:p w:rsidR="00F66AD3" w:rsidRPr="00F66AD3" w:rsidRDefault="00F66AD3" w:rsidP="00991030">
            <w:pPr>
              <w:widowControl w:val="0"/>
              <w:tabs>
                <w:tab w:val="left" w:pos="2520"/>
              </w:tabs>
              <w:suppressAutoHyphens w:val="0"/>
              <w:jc w:val="center"/>
              <w:rPr>
                <w:color w:val="FF0000"/>
              </w:rPr>
            </w:pPr>
            <w:r w:rsidRPr="00F66AD3">
              <w:rPr>
                <w:color w:val="FF0000"/>
              </w:rPr>
              <w:t>2024</w:t>
            </w:r>
          </w:p>
        </w:tc>
        <w:tc>
          <w:tcPr>
            <w:tcW w:w="3009" w:type="dxa"/>
          </w:tcPr>
          <w:p w:rsidR="00F66AD3" w:rsidRPr="00991030" w:rsidRDefault="00F66AD3" w:rsidP="00991030">
            <w:pPr>
              <w:widowControl w:val="0"/>
              <w:tabs>
                <w:tab w:val="left" w:pos="2520"/>
              </w:tabs>
              <w:suppressAutoHyphens w:val="0"/>
              <w:jc w:val="center"/>
            </w:pPr>
          </w:p>
        </w:tc>
        <w:tc>
          <w:tcPr>
            <w:tcW w:w="1105" w:type="dxa"/>
          </w:tcPr>
          <w:p w:rsidR="00F66AD3" w:rsidRPr="00F66AD3" w:rsidRDefault="00BB4EE1" w:rsidP="00991030">
            <w:pPr>
              <w:widowControl w:val="0"/>
              <w:tabs>
                <w:tab w:val="left" w:pos="2520"/>
              </w:tabs>
              <w:suppressAutoHyphens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  <w:r w:rsidR="00F66AD3" w:rsidRPr="00F66AD3">
              <w:rPr>
                <w:color w:val="FF0000"/>
              </w:rPr>
              <w:t>,00</w:t>
            </w:r>
          </w:p>
        </w:tc>
        <w:tc>
          <w:tcPr>
            <w:tcW w:w="1615" w:type="dxa"/>
          </w:tcPr>
          <w:p w:rsidR="00F66AD3" w:rsidRPr="00F66AD3" w:rsidRDefault="00F66AD3" w:rsidP="00991030">
            <w:pPr>
              <w:widowControl w:val="0"/>
              <w:suppressAutoHyphens w:val="0"/>
              <w:jc w:val="center"/>
              <w:rPr>
                <w:color w:val="FF0000"/>
              </w:rPr>
            </w:pPr>
            <w:r w:rsidRPr="00F66AD3">
              <w:rPr>
                <w:color w:val="FF0000"/>
              </w:rPr>
              <w:t>0,00</w:t>
            </w:r>
          </w:p>
        </w:tc>
        <w:tc>
          <w:tcPr>
            <w:tcW w:w="1797" w:type="dxa"/>
          </w:tcPr>
          <w:p w:rsidR="00F66AD3" w:rsidRPr="00F66AD3" w:rsidRDefault="00F66AD3" w:rsidP="00991030">
            <w:pPr>
              <w:widowControl w:val="0"/>
              <w:suppressAutoHyphens w:val="0"/>
              <w:jc w:val="center"/>
              <w:rPr>
                <w:color w:val="FF0000"/>
              </w:rPr>
            </w:pPr>
            <w:r w:rsidRPr="00F66AD3">
              <w:rPr>
                <w:color w:val="FF0000"/>
              </w:rPr>
              <w:t>0,00</w:t>
            </w:r>
          </w:p>
        </w:tc>
        <w:tc>
          <w:tcPr>
            <w:tcW w:w="1299" w:type="dxa"/>
          </w:tcPr>
          <w:p w:rsidR="00F66AD3" w:rsidRPr="00F66AD3" w:rsidRDefault="00BB4EE1" w:rsidP="00991030">
            <w:pPr>
              <w:widowControl w:val="0"/>
              <w:tabs>
                <w:tab w:val="left" w:pos="2520"/>
              </w:tabs>
              <w:suppressAutoHyphens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  <w:r w:rsidR="00F66AD3" w:rsidRPr="00F66AD3">
              <w:rPr>
                <w:color w:val="FF0000"/>
              </w:rPr>
              <w:t>,00</w:t>
            </w:r>
          </w:p>
        </w:tc>
        <w:tc>
          <w:tcPr>
            <w:tcW w:w="1808" w:type="dxa"/>
          </w:tcPr>
          <w:p w:rsidR="00F66AD3" w:rsidRPr="00F66AD3" w:rsidRDefault="00F66AD3" w:rsidP="00991030">
            <w:pPr>
              <w:widowControl w:val="0"/>
              <w:suppressAutoHyphens w:val="0"/>
              <w:jc w:val="center"/>
              <w:rPr>
                <w:color w:val="FF0000"/>
              </w:rPr>
            </w:pPr>
            <w:r w:rsidRPr="00F66AD3">
              <w:rPr>
                <w:color w:val="FF0000"/>
              </w:rPr>
              <w:t>0,00</w:t>
            </w:r>
          </w:p>
        </w:tc>
      </w:tr>
      <w:tr w:rsidR="005F4878" w:rsidRPr="00991030" w:rsidTr="00036BE9">
        <w:tc>
          <w:tcPr>
            <w:tcW w:w="3233" w:type="dxa"/>
          </w:tcPr>
          <w:p w:rsidR="005F4878" w:rsidRPr="00991030" w:rsidRDefault="005F4878" w:rsidP="005A6701">
            <w:pPr>
              <w:widowControl w:val="0"/>
              <w:tabs>
                <w:tab w:val="left" w:pos="2520"/>
              </w:tabs>
              <w:suppressAutoHyphens w:val="0"/>
            </w:pPr>
            <w:r w:rsidRPr="00991030">
              <w:t>Итого по программе</w:t>
            </w:r>
          </w:p>
        </w:tc>
        <w:tc>
          <w:tcPr>
            <w:tcW w:w="1384" w:type="dxa"/>
          </w:tcPr>
          <w:p w:rsidR="005F4878" w:rsidRPr="00991030" w:rsidRDefault="005F4878" w:rsidP="00991030">
            <w:pPr>
              <w:widowControl w:val="0"/>
              <w:tabs>
                <w:tab w:val="left" w:pos="2520"/>
              </w:tabs>
              <w:suppressAutoHyphens w:val="0"/>
              <w:jc w:val="center"/>
            </w:pPr>
          </w:p>
        </w:tc>
        <w:tc>
          <w:tcPr>
            <w:tcW w:w="3009" w:type="dxa"/>
          </w:tcPr>
          <w:p w:rsidR="005F4878" w:rsidRPr="00991030" w:rsidRDefault="005F4878" w:rsidP="00991030">
            <w:pPr>
              <w:widowControl w:val="0"/>
              <w:tabs>
                <w:tab w:val="left" w:pos="2520"/>
              </w:tabs>
              <w:suppressAutoHyphens w:val="0"/>
              <w:jc w:val="center"/>
            </w:pPr>
          </w:p>
        </w:tc>
        <w:tc>
          <w:tcPr>
            <w:tcW w:w="1105" w:type="dxa"/>
          </w:tcPr>
          <w:p w:rsidR="005F4878" w:rsidRPr="00F66AD3" w:rsidRDefault="00F66AD3" w:rsidP="00BB4EE1">
            <w:pPr>
              <w:widowControl w:val="0"/>
              <w:tabs>
                <w:tab w:val="left" w:pos="2520"/>
              </w:tabs>
              <w:suppressAutoHyphens w:val="0"/>
              <w:jc w:val="center"/>
              <w:rPr>
                <w:color w:val="FF0000"/>
              </w:rPr>
            </w:pPr>
            <w:r w:rsidRPr="00F66AD3">
              <w:rPr>
                <w:color w:val="FF0000"/>
              </w:rPr>
              <w:t>1</w:t>
            </w:r>
            <w:r w:rsidR="00BB4EE1">
              <w:rPr>
                <w:color w:val="FF0000"/>
              </w:rPr>
              <w:t>5</w:t>
            </w:r>
            <w:r w:rsidR="005F4878" w:rsidRPr="00F66AD3">
              <w:rPr>
                <w:color w:val="FF0000"/>
              </w:rPr>
              <w:t>,00</w:t>
            </w:r>
          </w:p>
        </w:tc>
        <w:tc>
          <w:tcPr>
            <w:tcW w:w="1615" w:type="dxa"/>
          </w:tcPr>
          <w:p w:rsidR="005F4878" w:rsidRPr="00F66AD3" w:rsidRDefault="005F4878" w:rsidP="00991030">
            <w:pPr>
              <w:widowControl w:val="0"/>
              <w:suppressAutoHyphens w:val="0"/>
              <w:jc w:val="center"/>
              <w:rPr>
                <w:color w:val="FF0000"/>
              </w:rPr>
            </w:pPr>
            <w:r w:rsidRPr="00F66AD3">
              <w:rPr>
                <w:color w:val="FF0000"/>
              </w:rPr>
              <w:t>0,00</w:t>
            </w:r>
          </w:p>
        </w:tc>
        <w:tc>
          <w:tcPr>
            <w:tcW w:w="1797" w:type="dxa"/>
          </w:tcPr>
          <w:p w:rsidR="005F4878" w:rsidRPr="00F66AD3" w:rsidRDefault="005F4878" w:rsidP="00991030">
            <w:pPr>
              <w:widowControl w:val="0"/>
              <w:suppressAutoHyphens w:val="0"/>
              <w:jc w:val="center"/>
              <w:rPr>
                <w:color w:val="FF0000"/>
              </w:rPr>
            </w:pPr>
            <w:r w:rsidRPr="00F66AD3">
              <w:rPr>
                <w:color w:val="FF0000"/>
              </w:rPr>
              <w:t>0,00</w:t>
            </w:r>
          </w:p>
        </w:tc>
        <w:tc>
          <w:tcPr>
            <w:tcW w:w="1299" w:type="dxa"/>
          </w:tcPr>
          <w:p w:rsidR="005F4878" w:rsidRPr="00F66AD3" w:rsidRDefault="00F66AD3" w:rsidP="00BB4EE1">
            <w:pPr>
              <w:widowControl w:val="0"/>
              <w:tabs>
                <w:tab w:val="left" w:pos="2520"/>
              </w:tabs>
              <w:suppressAutoHyphens w:val="0"/>
              <w:jc w:val="center"/>
              <w:rPr>
                <w:color w:val="FF0000"/>
              </w:rPr>
            </w:pPr>
            <w:r w:rsidRPr="00F66AD3">
              <w:rPr>
                <w:color w:val="FF0000"/>
              </w:rPr>
              <w:t>1</w:t>
            </w:r>
            <w:r w:rsidR="00BB4EE1">
              <w:rPr>
                <w:color w:val="FF0000"/>
              </w:rPr>
              <w:t>5</w:t>
            </w:r>
            <w:r w:rsidRPr="00F66AD3">
              <w:rPr>
                <w:color w:val="FF0000"/>
              </w:rPr>
              <w:t>,</w:t>
            </w:r>
            <w:r w:rsidR="005F4878" w:rsidRPr="00F66AD3">
              <w:rPr>
                <w:color w:val="FF0000"/>
              </w:rPr>
              <w:t>00</w:t>
            </w:r>
          </w:p>
        </w:tc>
        <w:tc>
          <w:tcPr>
            <w:tcW w:w="1808" w:type="dxa"/>
          </w:tcPr>
          <w:p w:rsidR="005F4878" w:rsidRPr="00F66AD3" w:rsidRDefault="005F4878" w:rsidP="00991030">
            <w:pPr>
              <w:widowControl w:val="0"/>
              <w:suppressAutoHyphens w:val="0"/>
              <w:jc w:val="center"/>
              <w:rPr>
                <w:color w:val="FF0000"/>
              </w:rPr>
            </w:pPr>
            <w:r w:rsidRPr="00F66AD3">
              <w:rPr>
                <w:color w:val="FF0000"/>
              </w:rPr>
              <w:t>0,00</w:t>
            </w:r>
          </w:p>
        </w:tc>
      </w:tr>
    </w:tbl>
    <w:p w:rsidR="008D30D2" w:rsidRPr="00991030" w:rsidRDefault="008D30D2" w:rsidP="00991030">
      <w:pPr>
        <w:widowControl w:val="0"/>
        <w:suppressAutoHyphens w:val="0"/>
      </w:pPr>
    </w:p>
    <w:p w:rsidR="000E647C" w:rsidRPr="00991030" w:rsidRDefault="000E647C" w:rsidP="00991030">
      <w:pPr>
        <w:widowControl w:val="0"/>
        <w:suppressAutoHyphens w:val="0"/>
      </w:pPr>
    </w:p>
    <w:p w:rsidR="003D0662" w:rsidRPr="00991030" w:rsidRDefault="003D0662" w:rsidP="00991030">
      <w:pPr>
        <w:widowControl w:val="0"/>
        <w:suppressAutoHyphens w:val="0"/>
      </w:pPr>
    </w:p>
    <w:sectPr w:rsidR="003D0662" w:rsidRPr="00991030" w:rsidSect="002C6180">
      <w:pgSz w:w="16834" w:h="11909" w:orient="landscape"/>
      <w:pgMar w:top="1474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MS Gothic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1A49AB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3"/>
    <w:multiLevelType w:val="multilevel"/>
    <w:tmpl w:val="E026AA48"/>
    <w:name w:val="WW8Num3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450"/>
      </w:pPr>
    </w:lvl>
    <w:lvl w:ilvl="1">
      <w:start w:val="1"/>
      <w:numFmt w:val="decimal"/>
      <w:isLgl/>
      <w:lvlText w:val="%1.%2"/>
      <w:lvlJc w:val="left"/>
      <w:pPr>
        <w:tabs>
          <w:tab w:val="num" w:pos="1200"/>
        </w:tabs>
        <w:ind w:left="120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560"/>
        </w:tabs>
        <w:ind w:left="156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920"/>
        </w:tabs>
        <w:ind w:left="192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920"/>
        </w:tabs>
        <w:ind w:left="192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280"/>
        </w:tabs>
        <w:ind w:left="228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640"/>
        </w:tabs>
        <w:ind w:left="2640" w:hanging="180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6">
    <w:nsid w:val="0A016C66"/>
    <w:multiLevelType w:val="hybridMultilevel"/>
    <w:tmpl w:val="2340A31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452E17"/>
    <w:multiLevelType w:val="hybridMultilevel"/>
    <w:tmpl w:val="E120104C"/>
    <w:lvl w:ilvl="0" w:tplc="65644004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B84024A"/>
    <w:multiLevelType w:val="hybridMultilevel"/>
    <w:tmpl w:val="15E8CAA2"/>
    <w:lvl w:ilvl="0" w:tplc="178A7B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18E160A"/>
    <w:multiLevelType w:val="hybridMultilevel"/>
    <w:tmpl w:val="54E89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4A0869"/>
    <w:multiLevelType w:val="hybridMultilevel"/>
    <w:tmpl w:val="CFDA5C66"/>
    <w:lvl w:ilvl="0" w:tplc="A98E54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707D15"/>
    <w:multiLevelType w:val="hybridMultilevel"/>
    <w:tmpl w:val="D2409694"/>
    <w:lvl w:ilvl="0" w:tplc="178A7B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B57037D"/>
    <w:multiLevelType w:val="hybridMultilevel"/>
    <w:tmpl w:val="ED4AE596"/>
    <w:lvl w:ilvl="0" w:tplc="9B383D52">
      <w:start w:val="1"/>
      <w:numFmt w:val="decimal"/>
      <w:lvlText w:val="%1."/>
      <w:lvlJc w:val="left"/>
      <w:pPr>
        <w:tabs>
          <w:tab w:val="num" w:pos="843"/>
        </w:tabs>
        <w:ind w:left="8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D7D0B7C"/>
    <w:multiLevelType w:val="hybridMultilevel"/>
    <w:tmpl w:val="672A3E5A"/>
    <w:lvl w:ilvl="0" w:tplc="3880F144">
      <w:start w:val="1"/>
      <w:numFmt w:val="decimal"/>
      <w:lvlText w:val="%1."/>
      <w:lvlJc w:val="left"/>
      <w:pPr>
        <w:ind w:left="126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0500E6"/>
    <w:multiLevelType w:val="hybridMultilevel"/>
    <w:tmpl w:val="56882D9E"/>
    <w:lvl w:ilvl="0" w:tplc="A98E54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CA6564"/>
    <w:multiLevelType w:val="hybridMultilevel"/>
    <w:tmpl w:val="02CEF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FC4E56"/>
    <w:multiLevelType w:val="multilevel"/>
    <w:tmpl w:val="3D6EEE0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7">
    <w:nsid w:val="333E1A26"/>
    <w:multiLevelType w:val="hybridMultilevel"/>
    <w:tmpl w:val="BAB6512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D666E5"/>
    <w:multiLevelType w:val="hybridMultilevel"/>
    <w:tmpl w:val="66F2D744"/>
    <w:lvl w:ilvl="0" w:tplc="0419000F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7142CA0"/>
    <w:multiLevelType w:val="hybridMultilevel"/>
    <w:tmpl w:val="4FFAA300"/>
    <w:lvl w:ilvl="0" w:tplc="30B8700E">
      <w:start w:val="4"/>
      <w:numFmt w:val="upperRoman"/>
      <w:lvlText w:val="%1."/>
      <w:lvlJc w:val="left"/>
      <w:pPr>
        <w:tabs>
          <w:tab w:val="num" w:pos="1926"/>
        </w:tabs>
        <w:ind w:left="192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6"/>
        </w:tabs>
        <w:ind w:left="22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6"/>
        </w:tabs>
        <w:ind w:left="30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6"/>
        </w:tabs>
        <w:ind w:left="44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6"/>
        </w:tabs>
        <w:ind w:left="51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6"/>
        </w:tabs>
        <w:ind w:left="66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6"/>
        </w:tabs>
        <w:ind w:left="7326" w:hanging="180"/>
      </w:pPr>
    </w:lvl>
  </w:abstractNum>
  <w:abstractNum w:abstractNumId="20">
    <w:nsid w:val="3C2F08B9"/>
    <w:multiLevelType w:val="hybridMultilevel"/>
    <w:tmpl w:val="275A1944"/>
    <w:lvl w:ilvl="0" w:tplc="7628695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420036A1"/>
    <w:multiLevelType w:val="hybridMultilevel"/>
    <w:tmpl w:val="1854A048"/>
    <w:lvl w:ilvl="0" w:tplc="B3E04374">
      <w:start w:val="4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2">
    <w:nsid w:val="43310235"/>
    <w:multiLevelType w:val="hybridMultilevel"/>
    <w:tmpl w:val="CFA0EC34"/>
    <w:lvl w:ilvl="0" w:tplc="8E8E4A52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A91E89"/>
    <w:multiLevelType w:val="hybridMultilevel"/>
    <w:tmpl w:val="AEC0A882"/>
    <w:lvl w:ilvl="0" w:tplc="A98E54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4A0A29DD"/>
    <w:multiLevelType w:val="hybridMultilevel"/>
    <w:tmpl w:val="67385874"/>
    <w:lvl w:ilvl="0" w:tplc="3880F144">
      <w:start w:val="1"/>
      <w:numFmt w:val="decimal"/>
      <w:lvlText w:val="%1."/>
      <w:lvlJc w:val="left"/>
      <w:pPr>
        <w:ind w:left="126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5">
    <w:nsid w:val="4BFB2363"/>
    <w:multiLevelType w:val="hybridMultilevel"/>
    <w:tmpl w:val="9302579C"/>
    <w:lvl w:ilvl="0" w:tplc="178A7B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C5F2E97"/>
    <w:multiLevelType w:val="hybridMultilevel"/>
    <w:tmpl w:val="A8787A82"/>
    <w:lvl w:ilvl="0" w:tplc="D5DE4A74">
      <w:start w:val="3"/>
      <w:numFmt w:val="decimal"/>
      <w:lvlText w:val="%1"/>
      <w:lvlJc w:val="left"/>
      <w:pPr>
        <w:tabs>
          <w:tab w:val="num" w:pos="1200"/>
        </w:tabs>
        <w:ind w:left="12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59A478F"/>
    <w:multiLevelType w:val="hybridMultilevel"/>
    <w:tmpl w:val="96D842BE"/>
    <w:lvl w:ilvl="0" w:tplc="2F44B33C">
      <w:start w:val="3"/>
      <w:numFmt w:val="upperRoman"/>
      <w:lvlText w:val="%1."/>
      <w:lvlJc w:val="left"/>
      <w:pPr>
        <w:tabs>
          <w:tab w:val="num" w:pos="2823"/>
        </w:tabs>
        <w:ind w:left="282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183"/>
        </w:tabs>
        <w:ind w:left="31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03"/>
        </w:tabs>
        <w:ind w:left="39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23"/>
        </w:tabs>
        <w:ind w:left="46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43"/>
        </w:tabs>
        <w:ind w:left="53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63"/>
        </w:tabs>
        <w:ind w:left="60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83"/>
        </w:tabs>
        <w:ind w:left="67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03"/>
        </w:tabs>
        <w:ind w:left="75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23"/>
        </w:tabs>
        <w:ind w:left="8223" w:hanging="180"/>
      </w:pPr>
    </w:lvl>
  </w:abstractNum>
  <w:abstractNum w:abstractNumId="28">
    <w:nsid w:val="569300B5"/>
    <w:multiLevelType w:val="hybridMultilevel"/>
    <w:tmpl w:val="BD9CA566"/>
    <w:lvl w:ilvl="0" w:tplc="178A7B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19A0F02"/>
    <w:multiLevelType w:val="hybridMultilevel"/>
    <w:tmpl w:val="FF8A08D6"/>
    <w:lvl w:ilvl="0" w:tplc="38E86ED2">
      <w:start w:val="2"/>
      <w:numFmt w:val="upperRoman"/>
      <w:lvlText w:val="%1."/>
      <w:lvlJc w:val="left"/>
      <w:pPr>
        <w:tabs>
          <w:tab w:val="num" w:pos="2823"/>
        </w:tabs>
        <w:ind w:left="282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183"/>
        </w:tabs>
        <w:ind w:left="31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03"/>
        </w:tabs>
        <w:ind w:left="39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23"/>
        </w:tabs>
        <w:ind w:left="46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43"/>
        </w:tabs>
        <w:ind w:left="53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63"/>
        </w:tabs>
        <w:ind w:left="60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83"/>
        </w:tabs>
        <w:ind w:left="67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03"/>
        </w:tabs>
        <w:ind w:left="75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23"/>
        </w:tabs>
        <w:ind w:left="8223" w:hanging="180"/>
      </w:pPr>
    </w:lvl>
  </w:abstractNum>
  <w:abstractNum w:abstractNumId="30">
    <w:nsid w:val="62662D28"/>
    <w:multiLevelType w:val="hybridMultilevel"/>
    <w:tmpl w:val="5C7EE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35413A"/>
    <w:multiLevelType w:val="hybridMultilevel"/>
    <w:tmpl w:val="01E86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9F0982"/>
    <w:multiLevelType w:val="hybridMultilevel"/>
    <w:tmpl w:val="FFB0BA16"/>
    <w:lvl w:ilvl="0" w:tplc="8E8E4A52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DB73AF"/>
    <w:multiLevelType w:val="hybridMultilevel"/>
    <w:tmpl w:val="7D209F72"/>
    <w:lvl w:ilvl="0" w:tplc="50BCC566">
      <w:start w:val="4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4">
    <w:nsid w:val="786B7FCA"/>
    <w:multiLevelType w:val="hybridMultilevel"/>
    <w:tmpl w:val="CFDA5C66"/>
    <w:lvl w:ilvl="0" w:tplc="A98E54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580915"/>
    <w:multiLevelType w:val="hybridMultilevel"/>
    <w:tmpl w:val="1130A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33"/>
  </w:num>
  <w:num w:numId="7">
    <w:abstractNumId w:val="3"/>
  </w:num>
  <w:num w:numId="8">
    <w:abstractNumId w:val="2"/>
  </w:num>
  <w:num w:numId="9">
    <w:abstractNumId w:val="4"/>
  </w:num>
  <w:num w:numId="10">
    <w:abstractNumId w:val="27"/>
  </w:num>
  <w:num w:numId="11">
    <w:abstractNumId w:val="5"/>
  </w:num>
  <w:num w:numId="12">
    <w:abstractNumId w:val="29"/>
  </w:num>
  <w:num w:numId="13">
    <w:abstractNumId w:val="21"/>
  </w:num>
  <w:num w:numId="14">
    <w:abstractNumId w:val="19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31"/>
  </w:num>
  <w:num w:numId="19">
    <w:abstractNumId w:val="16"/>
  </w:num>
  <w:num w:numId="20">
    <w:abstractNumId w:val="28"/>
  </w:num>
  <w:num w:numId="21">
    <w:abstractNumId w:val="35"/>
  </w:num>
  <w:num w:numId="22">
    <w:abstractNumId w:val="22"/>
  </w:num>
  <w:num w:numId="23">
    <w:abstractNumId w:val="32"/>
  </w:num>
  <w:num w:numId="24">
    <w:abstractNumId w:val="18"/>
  </w:num>
  <w:num w:numId="25">
    <w:abstractNumId w:val="7"/>
  </w:num>
  <w:num w:numId="26">
    <w:abstractNumId w:val="9"/>
  </w:num>
  <w:num w:numId="27">
    <w:abstractNumId w:val="30"/>
  </w:num>
  <w:num w:numId="28">
    <w:abstractNumId w:val="15"/>
  </w:num>
  <w:num w:numId="29">
    <w:abstractNumId w:val="24"/>
  </w:num>
  <w:num w:numId="30">
    <w:abstractNumId w:val="13"/>
  </w:num>
  <w:num w:numId="31">
    <w:abstractNumId w:val="23"/>
  </w:num>
  <w:num w:numId="32">
    <w:abstractNumId w:val="10"/>
  </w:num>
  <w:num w:numId="33">
    <w:abstractNumId w:val="14"/>
  </w:num>
  <w:num w:numId="34">
    <w:abstractNumId w:val="17"/>
  </w:num>
  <w:num w:numId="35">
    <w:abstractNumId w:val="11"/>
  </w:num>
  <w:num w:numId="36">
    <w:abstractNumId w:val="25"/>
  </w:num>
  <w:num w:numId="37">
    <w:abstractNumId w:val="8"/>
  </w:num>
  <w:num w:numId="38">
    <w:abstractNumId w:val="34"/>
  </w:num>
  <w:num w:numId="3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D30D2"/>
    <w:rsid w:val="000140D7"/>
    <w:rsid w:val="00015715"/>
    <w:rsid w:val="00016133"/>
    <w:rsid w:val="0002072B"/>
    <w:rsid w:val="000322C1"/>
    <w:rsid w:val="00034233"/>
    <w:rsid w:val="00036BE9"/>
    <w:rsid w:val="00041AB5"/>
    <w:rsid w:val="000636C0"/>
    <w:rsid w:val="00080AD8"/>
    <w:rsid w:val="00094243"/>
    <w:rsid w:val="000A1A4D"/>
    <w:rsid w:val="000B11BC"/>
    <w:rsid w:val="000B3C1A"/>
    <w:rsid w:val="000B778C"/>
    <w:rsid w:val="000C3039"/>
    <w:rsid w:val="000D0FCA"/>
    <w:rsid w:val="000E37FF"/>
    <w:rsid w:val="000E647C"/>
    <w:rsid w:val="000F2CA9"/>
    <w:rsid w:val="000F6EE4"/>
    <w:rsid w:val="00122636"/>
    <w:rsid w:val="00132000"/>
    <w:rsid w:val="001341DC"/>
    <w:rsid w:val="001501B1"/>
    <w:rsid w:val="0015060A"/>
    <w:rsid w:val="0016567D"/>
    <w:rsid w:val="001702E1"/>
    <w:rsid w:val="00174B05"/>
    <w:rsid w:val="001952EA"/>
    <w:rsid w:val="001A377A"/>
    <w:rsid w:val="001E02F8"/>
    <w:rsid w:val="001E59D9"/>
    <w:rsid w:val="001E7142"/>
    <w:rsid w:val="00200FEE"/>
    <w:rsid w:val="002026D3"/>
    <w:rsid w:val="00202C99"/>
    <w:rsid w:val="00212714"/>
    <w:rsid w:val="00223AF9"/>
    <w:rsid w:val="00236C0F"/>
    <w:rsid w:val="0027063D"/>
    <w:rsid w:val="00274F78"/>
    <w:rsid w:val="00286C65"/>
    <w:rsid w:val="002907AB"/>
    <w:rsid w:val="0029439E"/>
    <w:rsid w:val="002A0478"/>
    <w:rsid w:val="002A7252"/>
    <w:rsid w:val="002A7260"/>
    <w:rsid w:val="002C2464"/>
    <w:rsid w:val="002C6180"/>
    <w:rsid w:val="002D0193"/>
    <w:rsid w:val="002E0443"/>
    <w:rsid w:val="002E17BC"/>
    <w:rsid w:val="002F6005"/>
    <w:rsid w:val="002F6C5F"/>
    <w:rsid w:val="0030386E"/>
    <w:rsid w:val="003120CF"/>
    <w:rsid w:val="00330D93"/>
    <w:rsid w:val="00331BFD"/>
    <w:rsid w:val="00347CFE"/>
    <w:rsid w:val="00362A0C"/>
    <w:rsid w:val="003631E6"/>
    <w:rsid w:val="003644FB"/>
    <w:rsid w:val="003761D6"/>
    <w:rsid w:val="003779F7"/>
    <w:rsid w:val="003810AD"/>
    <w:rsid w:val="003A3BAB"/>
    <w:rsid w:val="003A5328"/>
    <w:rsid w:val="003B191C"/>
    <w:rsid w:val="003B2AA3"/>
    <w:rsid w:val="003B6449"/>
    <w:rsid w:val="003C0F82"/>
    <w:rsid w:val="003D0662"/>
    <w:rsid w:val="003F7643"/>
    <w:rsid w:val="0040745C"/>
    <w:rsid w:val="00425505"/>
    <w:rsid w:val="004303D1"/>
    <w:rsid w:val="004347F2"/>
    <w:rsid w:val="00475C06"/>
    <w:rsid w:val="004760EA"/>
    <w:rsid w:val="004828FF"/>
    <w:rsid w:val="004A3DFF"/>
    <w:rsid w:val="004B19B9"/>
    <w:rsid w:val="004C485B"/>
    <w:rsid w:val="004C722B"/>
    <w:rsid w:val="004C750C"/>
    <w:rsid w:val="004E3399"/>
    <w:rsid w:val="0050469D"/>
    <w:rsid w:val="005310DA"/>
    <w:rsid w:val="00532026"/>
    <w:rsid w:val="005376CB"/>
    <w:rsid w:val="00541E20"/>
    <w:rsid w:val="0054260D"/>
    <w:rsid w:val="00577717"/>
    <w:rsid w:val="005904F9"/>
    <w:rsid w:val="00591904"/>
    <w:rsid w:val="005A2637"/>
    <w:rsid w:val="005A6701"/>
    <w:rsid w:val="005D12D6"/>
    <w:rsid w:val="005E0F1C"/>
    <w:rsid w:val="005E3033"/>
    <w:rsid w:val="005F140E"/>
    <w:rsid w:val="005F4878"/>
    <w:rsid w:val="006072E3"/>
    <w:rsid w:val="006076CD"/>
    <w:rsid w:val="00617DB9"/>
    <w:rsid w:val="00632EF3"/>
    <w:rsid w:val="0063504A"/>
    <w:rsid w:val="00635FDC"/>
    <w:rsid w:val="00637483"/>
    <w:rsid w:val="006466FB"/>
    <w:rsid w:val="00663818"/>
    <w:rsid w:val="00684234"/>
    <w:rsid w:val="00693F07"/>
    <w:rsid w:val="0069660C"/>
    <w:rsid w:val="00697259"/>
    <w:rsid w:val="006C4ACA"/>
    <w:rsid w:val="006C700C"/>
    <w:rsid w:val="0070265B"/>
    <w:rsid w:val="00702744"/>
    <w:rsid w:val="00711FFC"/>
    <w:rsid w:val="00713F64"/>
    <w:rsid w:val="00727716"/>
    <w:rsid w:val="007468CB"/>
    <w:rsid w:val="00750D36"/>
    <w:rsid w:val="00752030"/>
    <w:rsid w:val="0076732C"/>
    <w:rsid w:val="0077243A"/>
    <w:rsid w:val="0077328B"/>
    <w:rsid w:val="00775432"/>
    <w:rsid w:val="0078022D"/>
    <w:rsid w:val="00784F8A"/>
    <w:rsid w:val="00796030"/>
    <w:rsid w:val="007A1995"/>
    <w:rsid w:val="007A2232"/>
    <w:rsid w:val="007E2F5B"/>
    <w:rsid w:val="007E36DF"/>
    <w:rsid w:val="008064A2"/>
    <w:rsid w:val="00811372"/>
    <w:rsid w:val="008139F0"/>
    <w:rsid w:val="0081567D"/>
    <w:rsid w:val="0083657E"/>
    <w:rsid w:val="00845056"/>
    <w:rsid w:val="00863580"/>
    <w:rsid w:val="008818B6"/>
    <w:rsid w:val="0089089C"/>
    <w:rsid w:val="00895AF3"/>
    <w:rsid w:val="008A3A47"/>
    <w:rsid w:val="008A764F"/>
    <w:rsid w:val="008B18FB"/>
    <w:rsid w:val="008B20FB"/>
    <w:rsid w:val="008D062D"/>
    <w:rsid w:val="008D30D2"/>
    <w:rsid w:val="00903D47"/>
    <w:rsid w:val="00907D08"/>
    <w:rsid w:val="00913C68"/>
    <w:rsid w:val="0093377E"/>
    <w:rsid w:val="00940ECB"/>
    <w:rsid w:val="00943BFA"/>
    <w:rsid w:val="00943F7C"/>
    <w:rsid w:val="00946E2E"/>
    <w:rsid w:val="0095276A"/>
    <w:rsid w:val="00952CC2"/>
    <w:rsid w:val="00952CFD"/>
    <w:rsid w:val="0096494D"/>
    <w:rsid w:val="00984D0D"/>
    <w:rsid w:val="00991030"/>
    <w:rsid w:val="0099516E"/>
    <w:rsid w:val="009A001A"/>
    <w:rsid w:val="009A05E9"/>
    <w:rsid w:val="009B4268"/>
    <w:rsid w:val="009B63D2"/>
    <w:rsid w:val="009E733A"/>
    <w:rsid w:val="009E7ABF"/>
    <w:rsid w:val="009F28E8"/>
    <w:rsid w:val="009F66AC"/>
    <w:rsid w:val="009F6E09"/>
    <w:rsid w:val="00A20422"/>
    <w:rsid w:val="00A24AC9"/>
    <w:rsid w:val="00A53E8B"/>
    <w:rsid w:val="00A53FFC"/>
    <w:rsid w:val="00A5410E"/>
    <w:rsid w:val="00A67739"/>
    <w:rsid w:val="00A72411"/>
    <w:rsid w:val="00A7272F"/>
    <w:rsid w:val="00A73BEA"/>
    <w:rsid w:val="00A75079"/>
    <w:rsid w:val="00A846FF"/>
    <w:rsid w:val="00A84B6A"/>
    <w:rsid w:val="00A85693"/>
    <w:rsid w:val="00AC3BCF"/>
    <w:rsid w:val="00AE5F9B"/>
    <w:rsid w:val="00B524C9"/>
    <w:rsid w:val="00B53E59"/>
    <w:rsid w:val="00B542EC"/>
    <w:rsid w:val="00B76A08"/>
    <w:rsid w:val="00B803E3"/>
    <w:rsid w:val="00B901F5"/>
    <w:rsid w:val="00B968A7"/>
    <w:rsid w:val="00B974A6"/>
    <w:rsid w:val="00BA164E"/>
    <w:rsid w:val="00BA60E1"/>
    <w:rsid w:val="00BB37D6"/>
    <w:rsid w:val="00BB4EE1"/>
    <w:rsid w:val="00BE04A9"/>
    <w:rsid w:val="00BE3851"/>
    <w:rsid w:val="00BF46D6"/>
    <w:rsid w:val="00C0491D"/>
    <w:rsid w:val="00C14C86"/>
    <w:rsid w:val="00C32602"/>
    <w:rsid w:val="00C36652"/>
    <w:rsid w:val="00C54E7B"/>
    <w:rsid w:val="00C64B6F"/>
    <w:rsid w:val="00C64BF9"/>
    <w:rsid w:val="00C7750C"/>
    <w:rsid w:val="00C96664"/>
    <w:rsid w:val="00C97D29"/>
    <w:rsid w:val="00CA038B"/>
    <w:rsid w:val="00CB753C"/>
    <w:rsid w:val="00CD7CC5"/>
    <w:rsid w:val="00CF29BD"/>
    <w:rsid w:val="00CF46D7"/>
    <w:rsid w:val="00CF59D0"/>
    <w:rsid w:val="00D05018"/>
    <w:rsid w:val="00D069F8"/>
    <w:rsid w:val="00D17655"/>
    <w:rsid w:val="00D17CF4"/>
    <w:rsid w:val="00D2001A"/>
    <w:rsid w:val="00D27B0D"/>
    <w:rsid w:val="00D35E17"/>
    <w:rsid w:val="00D530D7"/>
    <w:rsid w:val="00D55A16"/>
    <w:rsid w:val="00D6157F"/>
    <w:rsid w:val="00D638AD"/>
    <w:rsid w:val="00D809E9"/>
    <w:rsid w:val="00D81208"/>
    <w:rsid w:val="00D91515"/>
    <w:rsid w:val="00D94305"/>
    <w:rsid w:val="00D96B4D"/>
    <w:rsid w:val="00DB0796"/>
    <w:rsid w:val="00DB1BC7"/>
    <w:rsid w:val="00DB59CE"/>
    <w:rsid w:val="00DB6204"/>
    <w:rsid w:val="00DC2416"/>
    <w:rsid w:val="00DD4A30"/>
    <w:rsid w:val="00E1664C"/>
    <w:rsid w:val="00E23A29"/>
    <w:rsid w:val="00E26CB9"/>
    <w:rsid w:val="00E272EB"/>
    <w:rsid w:val="00E27DC3"/>
    <w:rsid w:val="00E30D18"/>
    <w:rsid w:val="00E377F5"/>
    <w:rsid w:val="00E410FE"/>
    <w:rsid w:val="00E63C75"/>
    <w:rsid w:val="00E63FC5"/>
    <w:rsid w:val="00E645E2"/>
    <w:rsid w:val="00E80C32"/>
    <w:rsid w:val="00E90018"/>
    <w:rsid w:val="00EA18AB"/>
    <w:rsid w:val="00EA20F5"/>
    <w:rsid w:val="00EB01E3"/>
    <w:rsid w:val="00EB525B"/>
    <w:rsid w:val="00EC17A1"/>
    <w:rsid w:val="00EC2E6B"/>
    <w:rsid w:val="00EC6C6D"/>
    <w:rsid w:val="00ED3D90"/>
    <w:rsid w:val="00EF1C5B"/>
    <w:rsid w:val="00EF64E4"/>
    <w:rsid w:val="00F03D46"/>
    <w:rsid w:val="00F1093A"/>
    <w:rsid w:val="00F31703"/>
    <w:rsid w:val="00F3773A"/>
    <w:rsid w:val="00F415E0"/>
    <w:rsid w:val="00F66AD3"/>
    <w:rsid w:val="00F81432"/>
    <w:rsid w:val="00F84A27"/>
    <w:rsid w:val="00F91ECC"/>
    <w:rsid w:val="00F9322E"/>
    <w:rsid w:val="00F95340"/>
    <w:rsid w:val="00F96C20"/>
    <w:rsid w:val="00F9759B"/>
    <w:rsid w:val="00FB3090"/>
    <w:rsid w:val="00FC5D61"/>
    <w:rsid w:val="00FD1E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0D2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D30D2"/>
    <w:pPr>
      <w:keepNext/>
      <w:tabs>
        <w:tab w:val="num" w:pos="1290"/>
      </w:tabs>
      <w:suppressAutoHyphens w:val="0"/>
      <w:ind w:left="1290" w:hanging="450"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qFormat/>
    <w:rsid w:val="008D30D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30D2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8D30D2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table" w:styleId="a3">
    <w:name w:val="Table Grid"/>
    <w:basedOn w:val="a1"/>
    <w:rsid w:val="008D30D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  <w:rsid w:val="008D30D2"/>
    <w:rPr>
      <w:rFonts w:ascii="StarSymbol" w:hAnsi="StarSymbol" w:cs="StarSymbol"/>
      <w:sz w:val="18"/>
      <w:szCs w:val="18"/>
    </w:rPr>
  </w:style>
  <w:style w:type="paragraph" w:customStyle="1" w:styleId="a4">
    <w:name w:val="Содержимое таблицы"/>
    <w:basedOn w:val="a"/>
    <w:rsid w:val="008D30D2"/>
    <w:pPr>
      <w:widowControl w:val="0"/>
      <w:suppressLineNumbers/>
    </w:pPr>
    <w:rPr>
      <w:rFonts w:ascii="Arial" w:eastAsia="Lucida Sans Unicode" w:hAnsi="Arial"/>
      <w:kern w:val="1"/>
      <w:sz w:val="20"/>
    </w:rPr>
  </w:style>
  <w:style w:type="paragraph" w:customStyle="1" w:styleId="a5">
    <w:name w:val="Прижатый влево"/>
    <w:basedOn w:val="a"/>
    <w:next w:val="a"/>
    <w:rsid w:val="008D30D2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11">
    <w:name w:val="Знак1"/>
    <w:basedOn w:val="a"/>
    <w:rsid w:val="008D30D2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 Знак Знак Знак"/>
    <w:basedOn w:val="a"/>
    <w:rsid w:val="008D30D2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Знак"/>
    <w:basedOn w:val="a"/>
    <w:rsid w:val="008D30D2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List Paragraph"/>
    <w:basedOn w:val="a"/>
    <w:uiPriority w:val="99"/>
    <w:qFormat/>
    <w:rsid w:val="00EC6C6D"/>
    <w:pPr>
      <w:ind w:left="720"/>
      <w:contextualSpacing/>
    </w:pPr>
  </w:style>
  <w:style w:type="paragraph" w:styleId="a9">
    <w:name w:val="Title"/>
    <w:basedOn w:val="a"/>
    <w:link w:val="aa"/>
    <w:qFormat/>
    <w:rsid w:val="0050469D"/>
    <w:pPr>
      <w:suppressAutoHyphens w:val="0"/>
      <w:jc w:val="center"/>
    </w:pPr>
    <w:rPr>
      <w:sz w:val="28"/>
    </w:rPr>
  </w:style>
  <w:style w:type="character" w:customStyle="1" w:styleId="aa">
    <w:name w:val="Название Знак"/>
    <w:basedOn w:val="a0"/>
    <w:link w:val="a9"/>
    <w:rsid w:val="0050469D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52D5A-715C-4CB0-9FA6-F8ADBC22C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5187</Words>
  <Characters>29569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2021-12-28T07:25:00Z</cp:lastPrinted>
  <dcterms:created xsi:type="dcterms:W3CDTF">2021-12-29T10:52:00Z</dcterms:created>
  <dcterms:modified xsi:type="dcterms:W3CDTF">2021-12-29T10:52:00Z</dcterms:modified>
</cp:coreProperties>
</file>