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79" w:rsidRPr="00BA3A44" w:rsidRDefault="00EB0C79" w:rsidP="00EB0C79">
      <w:pPr>
        <w:autoSpaceDE w:val="0"/>
        <w:autoSpaceDN w:val="0"/>
        <w:adjustRightInd w:val="0"/>
        <w:ind w:left="5670"/>
        <w:jc w:val="right"/>
        <w:rPr>
          <w:bCs/>
          <w:sz w:val="24"/>
          <w:szCs w:val="24"/>
        </w:rPr>
      </w:pPr>
      <w:proofErr w:type="gramStart"/>
      <w:r w:rsidRPr="00BA3A44">
        <w:rPr>
          <w:bCs/>
          <w:sz w:val="24"/>
          <w:szCs w:val="24"/>
        </w:rPr>
        <w:t>УТВЕРЖДЕН</w:t>
      </w:r>
      <w:proofErr w:type="gramEnd"/>
      <w:r w:rsidRPr="00BA3A44">
        <w:rPr>
          <w:bCs/>
          <w:sz w:val="24"/>
          <w:szCs w:val="24"/>
        </w:rPr>
        <w:br/>
        <w:t>постановлением администрации</w:t>
      </w:r>
    </w:p>
    <w:p w:rsidR="00EB0C79" w:rsidRDefault="00EB0C79" w:rsidP="00EB0C79">
      <w:pPr>
        <w:autoSpaceDE w:val="0"/>
        <w:autoSpaceDN w:val="0"/>
        <w:adjustRightInd w:val="0"/>
        <w:ind w:left="5670"/>
        <w:jc w:val="right"/>
        <w:rPr>
          <w:bCs/>
          <w:sz w:val="24"/>
          <w:szCs w:val="24"/>
        </w:rPr>
      </w:pPr>
      <w:r w:rsidRPr="00BA3A44">
        <w:rPr>
          <w:bCs/>
          <w:sz w:val="24"/>
          <w:szCs w:val="24"/>
        </w:rPr>
        <w:t>Ленинского муниципального района</w:t>
      </w:r>
    </w:p>
    <w:p w:rsidR="00EB0C79" w:rsidRPr="00BA3A44" w:rsidRDefault="00EB0C79" w:rsidP="00EB0C79">
      <w:pPr>
        <w:autoSpaceDE w:val="0"/>
        <w:autoSpaceDN w:val="0"/>
        <w:adjustRightInd w:val="0"/>
        <w:ind w:left="567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От_____________№_______________</w:t>
      </w:r>
    </w:p>
    <w:p w:rsidR="00EB0C79" w:rsidRPr="001D396D" w:rsidRDefault="00EB0C79" w:rsidP="00EB0C7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B0C79" w:rsidRPr="004272C8" w:rsidRDefault="00EB0C79" w:rsidP="004801F0">
      <w:pPr>
        <w:tabs>
          <w:tab w:val="left" w:pos="10065"/>
        </w:tabs>
        <w:ind w:right="-142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272C8">
        <w:rPr>
          <w:b/>
          <w:bCs/>
          <w:sz w:val="28"/>
          <w:szCs w:val="28"/>
        </w:rPr>
        <w:t>Паспорт</w:t>
      </w:r>
    </w:p>
    <w:p w:rsidR="008E2371" w:rsidRPr="00A40605" w:rsidRDefault="004801F0" w:rsidP="004801F0">
      <w:pPr>
        <w:tabs>
          <w:tab w:val="left" w:pos="1006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проекту </w:t>
      </w:r>
      <w:r w:rsidR="008E2371" w:rsidRPr="00A40605">
        <w:rPr>
          <w:b/>
          <w:bCs/>
          <w:sz w:val="28"/>
          <w:szCs w:val="28"/>
        </w:rPr>
        <w:t>муниципальной программы</w:t>
      </w:r>
    </w:p>
    <w:p w:rsidR="008E2371" w:rsidRPr="00A40605" w:rsidRDefault="008E2371" w:rsidP="004801F0">
      <w:pPr>
        <w:pStyle w:val="ac"/>
        <w:tabs>
          <w:tab w:val="clear" w:pos="4677"/>
          <w:tab w:val="clear" w:pos="9355"/>
        </w:tabs>
        <w:ind w:firstLine="709"/>
        <w:jc w:val="center"/>
        <w:rPr>
          <w:b/>
          <w:sz w:val="28"/>
          <w:szCs w:val="28"/>
          <w:lang w:val="ru-RU"/>
        </w:rPr>
      </w:pPr>
      <w:r w:rsidRPr="00A40605">
        <w:rPr>
          <w:b/>
          <w:sz w:val="28"/>
          <w:szCs w:val="28"/>
          <w:lang w:val="ru-RU"/>
        </w:rPr>
        <w:t>«Духовно – нравственное воспитание граждан</w:t>
      </w:r>
    </w:p>
    <w:p w:rsidR="008E2371" w:rsidRPr="00A40605" w:rsidRDefault="008E2371" w:rsidP="004801F0">
      <w:pPr>
        <w:pStyle w:val="ac"/>
        <w:tabs>
          <w:tab w:val="clear" w:pos="4677"/>
          <w:tab w:val="clear" w:pos="9355"/>
        </w:tabs>
        <w:ind w:firstLine="709"/>
        <w:jc w:val="center"/>
        <w:rPr>
          <w:b/>
          <w:sz w:val="28"/>
          <w:szCs w:val="28"/>
          <w:lang w:val="ru-RU"/>
        </w:rPr>
      </w:pPr>
      <w:r w:rsidRPr="00A40605">
        <w:rPr>
          <w:b/>
          <w:sz w:val="28"/>
          <w:szCs w:val="28"/>
          <w:lang w:val="ru-RU"/>
        </w:rPr>
        <w:t>в Ленинском муниципальном районе»</w:t>
      </w:r>
    </w:p>
    <w:p w:rsidR="000E6A27" w:rsidRPr="00A40605" w:rsidRDefault="000E6A27" w:rsidP="004801F0">
      <w:pPr>
        <w:pStyle w:val="ac"/>
        <w:tabs>
          <w:tab w:val="clear" w:pos="4677"/>
          <w:tab w:val="clear" w:pos="9355"/>
        </w:tabs>
        <w:ind w:firstLine="709"/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A40605" w:rsidRPr="00A40605" w:rsidTr="00B94D7F">
        <w:tc>
          <w:tcPr>
            <w:tcW w:w="2518" w:type="dxa"/>
          </w:tcPr>
          <w:p w:rsidR="008E2371" w:rsidRPr="00A40605" w:rsidRDefault="008E2371" w:rsidP="00B94D7F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 w:rsidRPr="00A40605">
              <w:rPr>
                <w:bCs/>
                <w:sz w:val="28"/>
                <w:szCs w:val="28"/>
                <w:lang w:val="ru-RU"/>
              </w:rPr>
              <w:t>Ответственный исполнитель программы</w:t>
            </w:r>
          </w:p>
          <w:p w:rsidR="001026A3" w:rsidRPr="00A40605" w:rsidRDefault="001026A3" w:rsidP="00B94D7F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336" w:type="dxa"/>
          </w:tcPr>
          <w:p w:rsidR="008E2371" w:rsidRPr="00A40605" w:rsidRDefault="008E2371" w:rsidP="00B94D7F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A40605">
              <w:rPr>
                <w:sz w:val="28"/>
                <w:szCs w:val="28"/>
                <w:lang w:val="ru-RU"/>
              </w:rPr>
              <w:t>Отдел по социальной политике администрации Ленинского муниципального района</w:t>
            </w:r>
          </w:p>
        </w:tc>
      </w:tr>
      <w:tr w:rsidR="00A40605" w:rsidRPr="00A40605" w:rsidTr="00B94D7F">
        <w:tc>
          <w:tcPr>
            <w:tcW w:w="2518" w:type="dxa"/>
          </w:tcPr>
          <w:p w:rsidR="008E2371" w:rsidRPr="00A40605" w:rsidRDefault="008E2371" w:rsidP="00B94D7F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40605">
              <w:rPr>
                <w:bCs/>
                <w:sz w:val="28"/>
                <w:szCs w:val="28"/>
                <w:lang w:val="ru-RU"/>
              </w:rPr>
              <w:t>Соисполнители программы (подпрограммы)</w:t>
            </w:r>
          </w:p>
        </w:tc>
        <w:tc>
          <w:tcPr>
            <w:tcW w:w="7336" w:type="dxa"/>
          </w:tcPr>
          <w:p w:rsidR="008E2371" w:rsidRPr="00A40605" w:rsidRDefault="008E2371" w:rsidP="00B94D7F">
            <w:pPr>
              <w:tabs>
                <w:tab w:val="left" w:pos="297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A40605">
              <w:rPr>
                <w:rFonts w:eastAsia="Calibri"/>
                <w:sz w:val="28"/>
                <w:szCs w:val="28"/>
              </w:rPr>
              <w:t>Учреждения культуры Ленинского муниципального рай</w:t>
            </w:r>
            <w:r w:rsidRPr="00A40605">
              <w:rPr>
                <w:rFonts w:eastAsia="Calibri"/>
                <w:sz w:val="28"/>
                <w:szCs w:val="28"/>
              </w:rPr>
              <w:t>о</w:t>
            </w:r>
            <w:r w:rsidRPr="00A40605">
              <w:rPr>
                <w:rFonts w:eastAsia="Calibri"/>
                <w:sz w:val="28"/>
                <w:szCs w:val="28"/>
              </w:rPr>
              <w:t>на.</w:t>
            </w:r>
          </w:p>
          <w:p w:rsidR="008E2371" w:rsidRPr="00A40605" w:rsidRDefault="008E2371" w:rsidP="00B94D7F">
            <w:pPr>
              <w:pStyle w:val="a8"/>
              <w:ind w:right="-108"/>
              <w:rPr>
                <w:sz w:val="28"/>
                <w:szCs w:val="28"/>
              </w:rPr>
            </w:pPr>
            <w:r w:rsidRPr="00A40605">
              <w:rPr>
                <w:sz w:val="28"/>
                <w:szCs w:val="28"/>
              </w:rPr>
              <w:t>Отдел образования администрации Ленинского муниц</w:t>
            </w:r>
            <w:r w:rsidRPr="00A40605">
              <w:rPr>
                <w:sz w:val="28"/>
                <w:szCs w:val="28"/>
              </w:rPr>
              <w:t>и</w:t>
            </w:r>
            <w:r w:rsidRPr="00A40605">
              <w:rPr>
                <w:sz w:val="28"/>
                <w:szCs w:val="28"/>
              </w:rPr>
              <w:t>пального района и образовательные организации Ленинск</w:t>
            </w:r>
            <w:r w:rsidRPr="00A40605">
              <w:rPr>
                <w:sz w:val="28"/>
                <w:szCs w:val="28"/>
              </w:rPr>
              <w:t>о</w:t>
            </w:r>
            <w:r w:rsidRPr="00A40605">
              <w:rPr>
                <w:sz w:val="28"/>
                <w:szCs w:val="28"/>
              </w:rPr>
              <w:t>го муниципального района.</w:t>
            </w:r>
          </w:p>
          <w:p w:rsidR="008E2371" w:rsidRPr="00A40605" w:rsidRDefault="008E2371" w:rsidP="00B94D7F">
            <w:pPr>
              <w:pStyle w:val="a8"/>
              <w:tabs>
                <w:tab w:val="left" w:pos="7219"/>
              </w:tabs>
              <w:ind w:right="-143"/>
              <w:rPr>
                <w:sz w:val="28"/>
                <w:szCs w:val="28"/>
              </w:rPr>
            </w:pPr>
            <w:r w:rsidRPr="00A40605">
              <w:rPr>
                <w:sz w:val="28"/>
                <w:szCs w:val="28"/>
              </w:rPr>
              <w:t>МБУ «Лени</w:t>
            </w:r>
            <w:r w:rsidR="001026A3" w:rsidRPr="00A40605">
              <w:rPr>
                <w:sz w:val="28"/>
                <w:szCs w:val="28"/>
              </w:rPr>
              <w:t>н</w:t>
            </w:r>
            <w:r w:rsidRPr="00A40605">
              <w:rPr>
                <w:sz w:val="28"/>
                <w:szCs w:val="28"/>
              </w:rPr>
              <w:t>ский центр по работе с подростками и мол</w:t>
            </w:r>
            <w:r w:rsidRPr="00A40605">
              <w:rPr>
                <w:sz w:val="28"/>
                <w:szCs w:val="28"/>
              </w:rPr>
              <w:t>о</w:t>
            </w:r>
            <w:r w:rsidRPr="00A40605">
              <w:rPr>
                <w:sz w:val="28"/>
                <w:szCs w:val="28"/>
              </w:rPr>
              <w:t>дежью «Выбор»</w:t>
            </w:r>
          </w:p>
          <w:p w:rsidR="001026A3" w:rsidRPr="00A40605" w:rsidRDefault="001026A3" w:rsidP="00B94D7F">
            <w:pPr>
              <w:pStyle w:val="a8"/>
              <w:tabs>
                <w:tab w:val="left" w:pos="7219"/>
              </w:tabs>
              <w:ind w:right="-143"/>
              <w:rPr>
                <w:bCs/>
                <w:sz w:val="28"/>
                <w:szCs w:val="28"/>
              </w:rPr>
            </w:pPr>
          </w:p>
        </w:tc>
      </w:tr>
      <w:tr w:rsidR="00A40605" w:rsidRPr="00A40605" w:rsidTr="00B94D7F">
        <w:tc>
          <w:tcPr>
            <w:tcW w:w="2518" w:type="dxa"/>
          </w:tcPr>
          <w:p w:rsidR="008E2371" w:rsidRPr="00A40605" w:rsidRDefault="008E2371" w:rsidP="00B94D7F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40605">
              <w:rPr>
                <w:bCs/>
                <w:sz w:val="28"/>
                <w:szCs w:val="28"/>
                <w:lang w:val="ru-RU"/>
              </w:rPr>
              <w:t>Подпрограммы программы</w:t>
            </w:r>
          </w:p>
        </w:tc>
        <w:tc>
          <w:tcPr>
            <w:tcW w:w="7336" w:type="dxa"/>
          </w:tcPr>
          <w:p w:rsidR="008E2371" w:rsidRPr="00A40605" w:rsidRDefault="008E2371" w:rsidP="00B94D7F">
            <w:pPr>
              <w:jc w:val="both"/>
              <w:rPr>
                <w:rFonts w:eastAsia="Calibri"/>
                <w:sz w:val="28"/>
                <w:szCs w:val="28"/>
              </w:rPr>
            </w:pPr>
            <w:r w:rsidRPr="00A40605">
              <w:rPr>
                <w:rFonts w:eastAsia="Calibri"/>
                <w:sz w:val="28"/>
                <w:szCs w:val="28"/>
              </w:rPr>
              <w:t>1. Программа мероприятий по  духовно – нравственному  воспитанию граждан Ленинского муниципального района, совершенствованию семейного воспитания, сохранению и развитию национально – культурных традиций.</w:t>
            </w:r>
          </w:p>
          <w:p w:rsidR="008E2371" w:rsidRPr="00A40605" w:rsidRDefault="008E2371" w:rsidP="00B94D7F">
            <w:pPr>
              <w:pStyle w:val="a8"/>
              <w:ind w:right="-143"/>
              <w:rPr>
                <w:sz w:val="28"/>
                <w:szCs w:val="28"/>
              </w:rPr>
            </w:pPr>
            <w:r w:rsidRPr="00A40605">
              <w:rPr>
                <w:sz w:val="28"/>
                <w:szCs w:val="28"/>
              </w:rPr>
              <w:t>2. Обеспечение мероприятий по формированию научно-теоретических, методологических и организационных  о</w:t>
            </w:r>
            <w:r w:rsidRPr="00A40605">
              <w:rPr>
                <w:sz w:val="28"/>
                <w:szCs w:val="28"/>
              </w:rPr>
              <w:t>с</w:t>
            </w:r>
            <w:r w:rsidRPr="00A40605">
              <w:rPr>
                <w:sz w:val="28"/>
                <w:szCs w:val="28"/>
              </w:rPr>
              <w:t>нов духовно – нравственного воспитания населения в Л</w:t>
            </w:r>
            <w:r w:rsidRPr="00A40605">
              <w:rPr>
                <w:sz w:val="28"/>
                <w:szCs w:val="28"/>
              </w:rPr>
              <w:t>е</w:t>
            </w:r>
            <w:r w:rsidRPr="00A40605">
              <w:rPr>
                <w:sz w:val="28"/>
                <w:szCs w:val="28"/>
              </w:rPr>
              <w:t>нинском муниципальном районе</w:t>
            </w:r>
          </w:p>
          <w:p w:rsidR="001026A3" w:rsidRPr="00A40605" w:rsidRDefault="001026A3" w:rsidP="00B94D7F">
            <w:pPr>
              <w:pStyle w:val="a8"/>
              <w:ind w:right="-143"/>
              <w:rPr>
                <w:bCs/>
                <w:sz w:val="28"/>
                <w:szCs w:val="28"/>
              </w:rPr>
            </w:pPr>
          </w:p>
        </w:tc>
      </w:tr>
      <w:tr w:rsidR="00A40605" w:rsidRPr="00A40605" w:rsidTr="00B94D7F">
        <w:tc>
          <w:tcPr>
            <w:tcW w:w="2518" w:type="dxa"/>
          </w:tcPr>
          <w:p w:rsidR="008E2371" w:rsidRPr="00A40605" w:rsidRDefault="008E2371" w:rsidP="00B94D7F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40605">
              <w:rPr>
                <w:bCs/>
                <w:sz w:val="28"/>
                <w:szCs w:val="28"/>
                <w:lang w:val="ru-RU"/>
              </w:rPr>
              <w:t>Цели программы (подпрограммы)</w:t>
            </w:r>
          </w:p>
        </w:tc>
        <w:tc>
          <w:tcPr>
            <w:tcW w:w="7336" w:type="dxa"/>
          </w:tcPr>
          <w:p w:rsidR="008E2371" w:rsidRPr="00A40605" w:rsidRDefault="008E2371" w:rsidP="00B94D7F">
            <w:pPr>
              <w:pStyle w:val="a8"/>
              <w:ind w:right="-143"/>
              <w:rPr>
                <w:sz w:val="28"/>
                <w:szCs w:val="28"/>
              </w:rPr>
            </w:pPr>
            <w:r w:rsidRPr="00A40605">
              <w:rPr>
                <w:sz w:val="28"/>
                <w:szCs w:val="28"/>
              </w:rPr>
              <w:t>Создание системы</w:t>
            </w:r>
            <w:r w:rsidRPr="00A40605">
              <w:rPr>
                <w:spacing w:val="-4"/>
                <w:sz w:val="28"/>
                <w:szCs w:val="28"/>
              </w:rPr>
              <w:t xml:space="preserve"> духовно-нравственного воспитания гра</w:t>
            </w:r>
            <w:r w:rsidRPr="00A40605">
              <w:rPr>
                <w:spacing w:val="-4"/>
                <w:sz w:val="28"/>
                <w:szCs w:val="28"/>
              </w:rPr>
              <w:t>ж</w:t>
            </w:r>
            <w:r w:rsidRPr="00A40605">
              <w:rPr>
                <w:sz w:val="28"/>
                <w:szCs w:val="28"/>
              </w:rPr>
              <w:t>дан Ленинского муниципального района</w:t>
            </w:r>
          </w:p>
          <w:p w:rsidR="001026A3" w:rsidRPr="00A40605" w:rsidRDefault="001026A3" w:rsidP="00B94D7F">
            <w:pPr>
              <w:pStyle w:val="a8"/>
              <w:ind w:right="-143"/>
              <w:rPr>
                <w:bCs/>
                <w:sz w:val="28"/>
                <w:szCs w:val="28"/>
              </w:rPr>
            </w:pPr>
          </w:p>
        </w:tc>
      </w:tr>
      <w:tr w:rsidR="00A40605" w:rsidRPr="00A40605" w:rsidTr="00B94D7F">
        <w:tc>
          <w:tcPr>
            <w:tcW w:w="2518" w:type="dxa"/>
          </w:tcPr>
          <w:p w:rsidR="008E2371" w:rsidRPr="00A40605" w:rsidRDefault="008E2371" w:rsidP="00B94D7F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40605">
              <w:rPr>
                <w:bCs/>
                <w:sz w:val="28"/>
                <w:szCs w:val="28"/>
                <w:lang w:val="ru-RU"/>
              </w:rPr>
              <w:t>Задачи программы (подпрограммы)</w:t>
            </w:r>
          </w:p>
        </w:tc>
        <w:tc>
          <w:tcPr>
            <w:tcW w:w="7336" w:type="dxa"/>
          </w:tcPr>
          <w:p w:rsidR="008E2371" w:rsidRPr="00A40605" w:rsidRDefault="008E2371" w:rsidP="00B94D7F">
            <w:pPr>
              <w:pStyle w:val="ae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 w:rsidRPr="00A40605">
              <w:rPr>
                <w:sz w:val="28"/>
                <w:szCs w:val="28"/>
                <w:lang w:val="ru-RU"/>
              </w:rPr>
              <w:t>1. К</w:t>
            </w:r>
            <w:r w:rsidRPr="00A40605">
              <w:rPr>
                <w:spacing w:val="-4"/>
                <w:sz w:val="28"/>
                <w:szCs w:val="28"/>
                <w:lang w:val="ru-RU"/>
              </w:rPr>
              <w:t xml:space="preserve">оординация </w:t>
            </w:r>
            <w:proofErr w:type="gramStart"/>
            <w:r w:rsidRPr="00A40605">
              <w:rPr>
                <w:spacing w:val="-4"/>
                <w:sz w:val="28"/>
                <w:szCs w:val="28"/>
                <w:lang w:val="ru-RU"/>
              </w:rPr>
              <w:t xml:space="preserve">деятельности субъектов </w:t>
            </w:r>
            <w:r w:rsidRPr="00A40605">
              <w:rPr>
                <w:sz w:val="28"/>
                <w:szCs w:val="28"/>
                <w:lang w:val="ru-RU"/>
              </w:rPr>
              <w:t xml:space="preserve">организации духовно-нравственного </w:t>
            </w:r>
            <w:r w:rsidRPr="00A40605">
              <w:rPr>
                <w:spacing w:val="-1"/>
                <w:sz w:val="28"/>
                <w:szCs w:val="28"/>
                <w:lang w:val="ru-RU"/>
              </w:rPr>
              <w:t xml:space="preserve">воспитания населения </w:t>
            </w:r>
            <w:r w:rsidRPr="00A40605">
              <w:rPr>
                <w:sz w:val="28"/>
                <w:szCs w:val="28"/>
                <w:lang w:val="ru-RU"/>
              </w:rPr>
              <w:t>Ленинского муниципального</w:t>
            </w:r>
            <w:proofErr w:type="gramEnd"/>
            <w:r w:rsidRPr="00A40605">
              <w:rPr>
                <w:sz w:val="28"/>
                <w:szCs w:val="28"/>
                <w:lang w:val="ru-RU"/>
              </w:rPr>
              <w:t xml:space="preserve"> района; научно-методическое обеспечение </w:t>
            </w:r>
            <w:r w:rsidRPr="00A40605">
              <w:rPr>
                <w:spacing w:val="-3"/>
                <w:sz w:val="28"/>
                <w:szCs w:val="28"/>
                <w:lang w:val="ru-RU"/>
              </w:rPr>
              <w:t>процесса духовно-нравственного воспи</w:t>
            </w:r>
            <w:r w:rsidRPr="00A40605">
              <w:rPr>
                <w:sz w:val="28"/>
                <w:szCs w:val="28"/>
                <w:lang w:val="ru-RU"/>
              </w:rPr>
              <w:t>тания детей и молодежи.</w:t>
            </w:r>
          </w:p>
          <w:p w:rsidR="008E2371" w:rsidRPr="00A40605" w:rsidRDefault="008E2371" w:rsidP="00B94D7F">
            <w:pPr>
              <w:pStyle w:val="ae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 w:rsidRPr="00A40605">
              <w:rPr>
                <w:sz w:val="28"/>
                <w:szCs w:val="28"/>
                <w:lang w:val="ru-RU"/>
              </w:rPr>
              <w:t>2. Распространение опыта работы по духовно нравственному воспитанию детей и молодежи.</w:t>
            </w:r>
          </w:p>
          <w:p w:rsidR="008E2371" w:rsidRPr="00A40605" w:rsidRDefault="008E2371" w:rsidP="00B94D7F">
            <w:pPr>
              <w:pStyle w:val="ae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 w:rsidRPr="00A40605">
              <w:rPr>
                <w:sz w:val="28"/>
                <w:szCs w:val="28"/>
                <w:lang w:val="ru-RU"/>
              </w:rPr>
              <w:t>3. Развитие и совершенствование форм и методов духовно-нравственного  воспитания детей и молодежи на основе современных подходов к организации воспитательного процесса.</w:t>
            </w:r>
          </w:p>
          <w:p w:rsidR="008E2371" w:rsidRPr="00A40605" w:rsidRDefault="008E2371" w:rsidP="00B94D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Создание дополнительного пространства для самореал</w:t>
            </w:r>
            <w:r w:rsidRPr="00A40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A40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зации лично</w:t>
            </w:r>
            <w:r w:rsidRPr="00A4060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сти, приобщения детей и молодежи к </w:t>
            </w:r>
            <w:r w:rsidRPr="00A40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духовно-нравственным ценностям традиционной отечественной культуры.</w:t>
            </w:r>
          </w:p>
          <w:p w:rsidR="008E2371" w:rsidRPr="00A40605" w:rsidRDefault="008E2371" w:rsidP="00B94D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В</w:t>
            </w:r>
            <w:r w:rsidRPr="00A4060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озрождение и сохранение духовно-</w:t>
            </w:r>
            <w:r w:rsidRPr="00A40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нравственных тр</w:t>
            </w:r>
            <w:r w:rsidRPr="00A40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A40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диций семейных отношений, семейного воспитания.</w:t>
            </w:r>
          </w:p>
          <w:p w:rsidR="008E2371" w:rsidRPr="00A40605" w:rsidRDefault="008E2371" w:rsidP="00B94D7F">
            <w:pPr>
              <w:pStyle w:val="a8"/>
              <w:ind w:right="-143"/>
              <w:rPr>
                <w:sz w:val="28"/>
                <w:szCs w:val="28"/>
              </w:rPr>
            </w:pPr>
            <w:r w:rsidRPr="00A40605">
              <w:rPr>
                <w:sz w:val="28"/>
                <w:szCs w:val="28"/>
              </w:rPr>
              <w:t xml:space="preserve">6. Подготовка и повышение квалификации педагогических работников по </w:t>
            </w:r>
            <w:r w:rsidRPr="00A40605">
              <w:rPr>
                <w:spacing w:val="-2"/>
                <w:sz w:val="28"/>
                <w:szCs w:val="28"/>
              </w:rPr>
              <w:t>проблемам  духовно-нравственного вос</w:t>
            </w:r>
            <w:r w:rsidRPr="00A40605">
              <w:rPr>
                <w:sz w:val="28"/>
                <w:szCs w:val="28"/>
              </w:rPr>
              <w:t>пит</w:t>
            </w:r>
            <w:r w:rsidRPr="00A40605">
              <w:rPr>
                <w:sz w:val="28"/>
                <w:szCs w:val="28"/>
              </w:rPr>
              <w:t>а</w:t>
            </w:r>
            <w:r w:rsidRPr="00A40605">
              <w:rPr>
                <w:sz w:val="28"/>
                <w:szCs w:val="28"/>
              </w:rPr>
              <w:t>ния детей и молодежи.</w:t>
            </w:r>
          </w:p>
          <w:p w:rsidR="001026A3" w:rsidRPr="00A40605" w:rsidRDefault="001026A3" w:rsidP="00B94D7F">
            <w:pPr>
              <w:pStyle w:val="a8"/>
              <w:ind w:right="-143"/>
              <w:rPr>
                <w:bCs/>
                <w:sz w:val="28"/>
                <w:szCs w:val="28"/>
              </w:rPr>
            </w:pPr>
          </w:p>
        </w:tc>
      </w:tr>
      <w:tr w:rsidR="00A40605" w:rsidRPr="00A40605" w:rsidTr="00B94D7F">
        <w:tc>
          <w:tcPr>
            <w:tcW w:w="2518" w:type="dxa"/>
          </w:tcPr>
          <w:p w:rsidR="008E2371" w:rsidRPr="00A40605" w:rsidRDefault="008E2371" w:rsidP="00B94D7F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40605">
              <w:rPr>
                <w:bCs/>
                <w:sz w:val="28"/>
                <w:szCs w:val="28"/>
                <w:lang w:val="ru-RU"/>
              </w:rPr>
              <w:lastRenderedPageBreak/>
              <w:t>Целевые показатели программы (подпрограммы)</w:t>
            </w:r>
          </w:p>
        </w:tc>
        <w:tc>
          <w:tcPr>
            <w:tcW w:w="7336" w:type="dxa"/>
          </w:tcPr>
          <w:p w:rsidR="008E2371" w:rsidRPr="00A40605" w:rsidRDefault="008E2371" w:rsidP="00B94D7F">
            <w:pPr>
              <w:pStyle w:val="ae"/>
              <w:tabs>
                <w:tab w:val="left" w:pos="3402"/>
              </w:tabs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 w:rsidRPr="00A40605">
              <w:rPr>
                <w:sz w:val="28"/>
                <w:szCs w:val="28"/>
                <w:lang w:val="ru-RU"/>
              </w:rPr>
              <w:t>- количество районных мероприятий, направленных на духовно-нравственное воспитание населения Ленинского  муниципального района;</w:t>
            </w:r>
          </w:p>
          <w:p w:rsidR="008E2371" w:rsidRPr="00A40605" w:rsidRDefault="008E2371" w:rsidP="00B94D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количество районных научно-практических конфере</w:t>
            </w:r>
            <w:r w:rsidRPr="00A40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A40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ций, семинаров и совещаний по вопросам духовно-нравственного воспитания детей и молодежи;</w:t>
            </w:r>
          </w:p>
          <w:p w:rsidR="008E2371" w:rsidRPr="00A40605" w:rsidRDefault="008E2371" w:rsidP="00B94D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</w:pPr>
            <w:r w:rsidRPr="00A40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доля кружков, факультативов ду</w:t>
            </w:r>
            <w:r w:rsidRPr="00A4060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ховно – нравственной на</w:t>
            </w:r>
            <w:r w:rsidR="000E6A27" w:rsidRPr="00A4060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правленности</w:t>
            </w:r>
            <w:r w:rsidRPr="00A4060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; </w:t>
            </w:r>
          </w:p>
          <w:p w:rsidR="008E2371" w:rsidRPr="00A40605" w:rsidRDefault="008E2371" w:rsidP="00B94D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60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- </w:t>
            </w:r>
            <w:r w:rsidRPr="00A40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доля </w:t>
            </w:r>
            <w:proofErr w:type="gramStart"/>
            <w:r w:rsidRPr="00A40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A40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состоящих на </w:t>
            </w:r>
            <w:proofErr w:type="spellStart"/>
            <w:r w:rsidRPr="00A40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внутришкольном</w:t>
            </w:r>
            <w:proofErr w:type="spellEnd"/>
            <w:r w:rsidRPr="00A40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</w:t>
            </w:r>
            <w:r w:rsidRPr="00A40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0E6A27" w:rsidRPr="00A40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филактическом учёте</w:t>
            </w:r>
            <w:r w:rsidRPr="00A40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8E2371" w:rsidRPr="00A40605" w:rsidRDefault="008E2371" w:rsidP="00B94D7F">
            <w:pPr>
              <w:ind w:right="-1"/>
              <w:jc w:val="both"/>
              <w:rPr>
                <w:sz w:val="28"/>
                <w:szCs w:val="28"/>
              </w:rPr>
            </w:pPr>
            <w:r w:rsidRPr="00A40605">
              <w:rPr>
                <w:sz w:val="28"/>
                <w:szCs w:val="28"/>
              </w:rPr>
              <w:t>- количество разработанных и изданных методических п</w:t>
            </w:r>
            <w:r w:rsidRPr="00A40605">
              <w:rPr>
                <w:sz w:val="28"/>
                <w:szCs w:val="28"/>
              </w:rPr>
              <w:t>о</w:t>
            </w:r>
            <w:r w:rsidRPr="00A40605">
              <w:rPr>
                <w:sz w:val="28"/>
                <w:szCs w:val="28"/>
              </w:rPr>
              <w:t>собий по вопросам духовно-нравственного воспита</w:t>
            </w:r>
            <w:r w:rsidR="000E6A27" w:rsidRPr="00A40605">
              <w:rPr>
                <w:sz w:val="28"/>
                <w:szCs w:val="28"/>
              </w:rPr>
              <w:t>ния</w:t>
            </w:r>
            <w:r w:rsidRPr="00A40605">
              <w:rPr>
                <w:sz w:val="28"/>
                <w:szCs w:val="28"/>
              </w:rPr>
              <w:t>.</w:t>
            </w:r>
          </w:p>
          <w:p w:rsidR="001026A3" w:rsidRPr="00A40605" w:rsidRDefault="001026A3" w:rsidP="00B94D7F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40605" w:rsidRPr="00A40605" w:rsidTr="00B94D7F">
        <w:tc>
          <w:tcPr>
            <w:tcW w:w="2518" w:type="dxa"/>
          </w:tcPr>
          <w:p w:rsidR="008E2371" w:rsidRPr="00A40605" w:rsidRDefault="008E2371" w:rsidP="008E2371">
            <w:pPr>
              <w:rPr>
                <w:rFonts w:eastAsia="Calibri"/>
                <w:bCs/>
                <w:sz w:val="28"/>
                <w:szCs w:val="28"/>
              </w:rPr>
            </w:pPr>
            <w:r w:rsidRPr="00A40605">
              <w:rPr>
                <w:rFonts w:eastAsia="Calibri"/>
                <w:bCs/>
                <w:sz w:val="28"/>
                <w:szCs w:val="28"/>
              </w:rPr>
              <w:t xml:space="preserve">Сроки и этапы </w:t>
            </w:r>
          </w:p>
          <w:p w:rsidR="008E2371" w:rsidRPr="00A40605" w:rsidRDefault="008E2371" w:rsidP="00B94D7F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 w:rsidRPr="00A40605">
              <w:rPr>
                <w:bCs/>
                <w:sz w:val="28"/>
                <w:szCs w:val="28"/>
                <w:lang w:val="ru-RU"/>
              </w:rPr>
              <w:t>реализации программы (подпрограммы)</w:t>
            </w:r>
          </w:p>
          <w:p w:rsidR="001026A3" w:rsidRPr="00A40605" w:rsidRDefault="001026A3" w:rsidP="00B94D7F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336" w:type="dxa"/>
          </w:tcPr>
          <w:p w:rsidR="008E2371" w:rsidRPr="00A40605" w:rsidRDefault="000E6A27" w:rsidP="00B94D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реализации:  2018 – 2023</w:t>
            </w:r>
            <w:r w:rsidR="008E2371" w:rsidRPr="00A40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годы.</w:t>
            </w:r>
          </w:p>
          <w:p w:rsidR="000E6A27" w:rsidRPr="00A40605" w:rsidRDefault="008E2371" w:rsidP="00B94D7F">
            <w:pPr>
              <w:pStyle w:val="ae"/>
              <w:tabs>
                <w:tab w:val="left" w:pos="3402"/>
              </w:tabs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 w:rsidRPr="00A40605">
              <w:rPr>
                <w:sz w:val="28"/>
                <w:szCs w:val="28"/>
                <w:lang w:val="ru-RU"/>
              </w:rPr>
              <w:t xml:space="preserve">Этапы реализации: </w:t>
            </w:r>
          </w:p>
          <w:p w:rsidR="008E2371" w:rsidRPr="00A40605" w:rsidRDefault="008E2371" w:rsidP="00B94D7F">
            <w:pPr>
              <w:pStyle w:val="ae"/>
              <w:tabs>
                <w:tab w:val="left" w:pos="3402"/>
              </w:tabs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 w:rsidRPr="00A40605">
              <w:rPr>
                <w:sz w:val="28"/>
                <w:szCs w:val="28"/>
                <w:lang w:val="ru-RU"/>
              </w:rPr>
              <w:t xml:space="preserve"> </w:t>
            </w:r>
            <w:r w:rsidRPr="00A40605">
              <w:rPr>
                <w:sz w:val="28"/>
                <w:szCs w:val="28"/>
              </w:rPr>
              <w:t>I</w:t>
            </w:r>
            <w:r w:rsidRPr="00A40605">
              <w:rPr>
                <w:sz w:val="28"/>
                <w:szCs w:val="28"/>
                <w:lang w:val="ru-RU"/>
              </w:rPr>
              <w:t xml:space="preserve"> этап –  201</w:t>
            </w:r>
            <w:r w:rsidR="000E6A27" w:rsidRPr="00A40605">
              <w:rPr>
                <w:sz w:val="28"/>
                <w:szCs w:val="28"/>
                <w:lang w:val="ru-RU"/>
              </w:rPr>
              <w:t>8 – 2020</w:t>
            </w:r>
            <w:r w:rsidRPr="00A40605">
              <w:rPr>
                <w:sz w:val="28"/>
                <w:szCs w:val="28"/>
                <w:lang w:val="ru-RU"/>
              </w:rPr>
              <w:t xml:space="preserve"> годы</w:t>
            </w:r>
          </w:p>
          <w:p w:rsidR="000E6A27" w:rsidRPr="00A40605" w:rsidRDefault="004836ED" w:rsidP="000E6A27">
            <w:pPr>
              <w:pStyle w:val="ae"/>
              <w:tabs>
                <w:tab w:val="left" w:pos="3402"/>
              </w:tabs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 w:rsidRPr="00A40605">
              <w:rPr>
                <w:sz w:val="28"/>
                <w:szCs w:val="28"/>
                <w:lang w:val="ru-RU"/>
              </w:rPr>
              <w:t xml:space="preserve"> </w:t>
            </w:r>
            <w:r w:rsidR="000E6A27" w:rsidRPr="00A40605">
              <w:rPr>
                <w:sz w:val="28"/>
                <w:szCs w:val="28"/>
              </w:rPr>
              <w:t>II</w:t>
            </w:r>
            <w:r w:rsidR="000E6A27" w:rsidRPr="00A40605">
              <w:rPr>
                <w:sz w:val="28"/>
                <w:szCs w:val="28"/>
                <w:lang w:val="ru-RU"/>
              </w:rPr>
              <w:t xml:space="preserve"> этап – 2021</w:t>
            </w:r>
            <w:r w:rsidRPr="00A40605">
              <w:rPr>
                <w:sz w:val="28"/>
                <w:szCs w:val="28"/>
                <w:lang w:val="ru-RU"/>
              </w:rPr>
              <w:t xml:space="preserve"> - </w:t>
            </w:r>
            <w:r w:rsidR="000E6A27" w:rsidRPr="00A40605">
              <w:rPr>
                <w:sz w:val="28"/>
                <w:szCs w:val="28"/>
                <w:lang w:val="ru-RU"/>
              </w:rPr>
              <w:t>2023</w:t>
            </w:r>
            <w:r w:rsidRPr="00A40605">
              <w:rPr>
                <w:sz w:val="28"/>
                <w:szCs w:val="28"/>
                <w:lang w:val="ru-RU"/>
              </w:rPr>
              <w:t xml:space="preserve"> годы</w:t>
            </w:r>
          </w:p>
        </w:tc>
      </w:tr>
      <w:tr w:rsidR="00A40605" w:rsidRPr="00A40605" w:rsidTr="00B94D7F">
        <w:trPr>
          <w:trHeight w:val="2324"/>
        </w:trPr>
        <w:tc>
          <w:tcPr>
            <w:tcW w:w="2518" w:type="dxa"/>
          </w:tcPr>
          <w:p w:rsidR="008E2371" w:rsidRPr="00A40605" w:rsidRDefault="008E2371" w:rsidP="00B94D7F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40605">
              <w:rPr>
                <w:bCs/>
                <w:sz w:val="28"/>
                <w:szCs w:val="28"/>
                <w:lang w:val="ru-RU"/>
              </w:rPr>
              <w:t>Объемы и источники финансирования программы (подпрограммы)</w:t>
            </w:r>
          </w:p>
        </w:tc>
        <w:tc>
          <w:tcPr>
            <w:tcW w:w="7336" w:type="dxa"/>
          </w:tcPr>
          <w:p w:rsidR="000E12E8" w:rsidRPr="000E12E8" w:rsidRDefault="000E12E8" w:rsidP="000E12E8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0E12E8">
              <w:rPr>
                <w:sz w:val="28"/>
                <w:szCs w:val="28"/>
                <w:lang w:eastAsia="en-US" w:bidi="en-US"/>
              </w:rPr>
              <w:t xml:space="preserve">Общий объем </w:t>
            </w:r>
            <w:r w:rsidRPr="000E12E8">
              <w:rPr>
                <w:rFonts w:eastAsia="Calibri"/>
                <w:sz w:val="28"/>
                <w:szCs w:val="28"/>
                <w:lang w:eastAsia="en-US" w:bidi="en-US"/>
              </w:rPr>
              <w:t>финансирования из бюджета Ленинского муниципального района составит 182,00 тысячи рублей, в том числе:</w:t>
            </w:r>
          </w:p>
          <w:p w:rsidR="000E12E8" w:rsidRPr="000E12E8" w:rsidRDefault="000E12E8" w:rsidP="000E12E8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 w:bidi="en-US"/>
              </w:rPr>
            </w:pPr>
          </w:p>
          <w:p w:rsidR="000E12E8" w:rsidRPr="000E12E8" w:rsidRDefault="000E12E8" w:rsidP="000E12E8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0E12E8">
              <w:rPr>
                <w:rFonts w:eastAsia="Calibri"/>
                <w:sz w:val="28"/>
                <w:szCs w:val="28"/>
                <w:lang w:eastAsia="en-US" w:bidi="en-US"/>
              </w:rPr>
              <w:t>2018 год – 20,00 тыс. рублей;</w:t>
            </w:r>
          </w:p>
          <w:p w:rsidR="000E12E8" w:rsidRPr="000E12E8" w:rsidRDefault="000E12E8" w:rsidP="000E12E8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0E12E8">
              <w:rPr>
                <w:rFonts w:eastAsia="Calibri"/>
                <w:sz w:val="28"/>
                <w:szCs w:val="28"/>
                <w:lang w:eastAsia="en-US" w:bidi="en-US"/>
              </w:rPr>
              <w:t>2019 год – 20,00 тыс. рублей;</w:t>
            </w:r>
          </w:p>
          <w:p w:rsidR="000E12E8" w:rsidRPr="000E12E8" w:rsidRDefault="000E12E8" w:rsidP="000E12E8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0E12E8">
              <w:rPr>
                <w:rFonts w:eastAsia="Calibri"/>
                <w:sz w:val="28"/>
                <w:szCs w:val="28"/>
                <w:lang w:eastAsia="en-US" w:bidi="en-US"/>
              </w:rPr>
              <w:t xml:space="preserve">2020 год – 30,00 </w:t>
            </w:r>
            <w:proofErr w:type="spellStart"/>
            <w:r w:rsidRPr="000E12E8">
              <w:rPr>
                <w:rFonts w:eastAsia="Calibri"/>
                <w:sz w:val="28"/>
                <w:szCs w:val="28"/>
                <w:lang w:eastAsia="en-US" w:bidi="en-US"/>
              </w:rPr>
              <w:t>тыс</w:t>
            </w:r>
            <w:proofErr w:type="gramStart"/>
            <w:r w:rsidRPr="000E12E8">
              <w:rPr>
                <w:rFonts w:eastAsia="Calibri"/>
                <w:sz w:val="28"/>
                <w:szCs w:val="28"/>
                <w:lang w:eastAsia="en-US" w:bidi="en-US"/>
              </w:rPr>
              <w:t>.р</w:t>
            </w:r>
            <w:proofErr w:type="gramEnd"/>
            <w:r w:rsidRPr="000E12E8">
              <w:rPr>
                <w:rFonts w:eastAsia="Calibri"/>
                <w:sz w:val="28"/>
                <w:szCs w:val="28"/>
                <w:lang w:eastAsia="en-US" w:bidi="en-US"/>
              </w:rPr>
              <w:t>ублей</w:t>
            </w:r>
            <w:proofErr w:type="spellEnd"/>
            <w:r w:rsidRPr="000E12E8">
              <w:rPr>
                <w:rFonts w:eastAsia="Calibri"/>
                <w:sz w:val="28"/>
                <w:szCs w:val="28"/>
                <w:lang w:eastAsia="en-US" w:bidi="en-US"/>
              </w:rPr>
              <w:t>;</w:t>
            </w:r>
          </w:p>
          <w:p w:rsidR="000E12E8" w:rsidRPr="000E12E8" w:rsidRDefault="000E12E8" w:rsidP="000E12E8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0E12E8">
              <w:rPr>
                <w:rFonts w:eastAsia="Calibri"/>
                <w:sz w:val="28"/>
                <w:szCs w:val="28"/>
                <w:lang w:eastAsia="en-US" w:bidi="en-US"/>
              </w:rPr>
              <w:t xml:space="preserve">2021 год – 35,00 </w:t>
            </w:r>
            <w:proofErr w:type="spellStart"/>
            <w:r w:rsidRPr="000E12E8">
              <w:rPr>
                <w:rFonts w:eastAsia="Calibri"/>
                <w:sz w:val="28"/>
                <w:szCs w:val="28"/>
                <w:lang w:eastAsia="en-US" w:bidi="en-US"/>
              </w:rPr>
              <w:t>тыс</w:t>
            </w:r>
            <w:proofErr w:type="gramStart"/>
            <w:r w:rsidRPr="000E12E8">
              <w:rPr>
                <w:rFonts w:eastAsia="Calibri"/>
                <w:sz w:val="28"/>
                <w:szCs w:val="28"/>
                <w:lang w:eastAsia="en-US" w:bidi="en-US"/>
              </w:rPr>
              <w:t>.р</w:t>
            </w:r>
            <w:proofErr w:type="gramEnd"/>
            <w:r w:rsidRPr="000E12E8">
              <w:rPr>
                <w:rFonts w:eastAsia="Calibri"/>
                <w:sz w:val="28"/>
                <w:szCs w:val="28"/>
                <w:lang w:eastAsia="en-US" w:bidi="en-US"/>
              </w:rPr>
              <w:t>ублей</w:t>
            </w:r>
            <w:proofErr w:type="spellEnd"/>
            <w:r w:rsidRPr="000E12E8">
              <w:rPr>
                <w:rFonts w:eastAsia="Calibri"/>
                <w:sz w:val="28"/>
                <w:szCs w:val="28"/>
                <w:lang w:eastAsia="en-US" w:bidi="en-US"/>
              </w:rPr>
              <w:t>;</w:t>
            </w:r>
          </w:p>
          <w:p w:rsidR="000E12E8" w:rsidRPr="000E12E8" w:rsidRDefault="000E12E8" w:rsidP="000E12E8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0E12E8">
              <w:rPr>
                <w:rFonts w:eastAsia="Calibri"/>
                <w:sz w:val="28"/>
                <w:szCs w:val="28"/>
                <w:lang w:eastAsia="en-US" w:bidi="en-US"/>
              </w:rPr>
              <w:t xml:space="preserve">2022 год – 37,00 </w:t>
            </w:r>
            <w:proofErr w:type="spellStart"/>
            <w:r w:rsidRPr="000E12E8">
              <w:rPr>
                <w:rFonts w:eastAsia="Calibri"/>
                <w:sz w:val="28"/>
                <w:szCs w:val="28"/>
                <w:lang w:eastAsia="en-US" w:bidi="en-US"/>
              </w:rPr>
              <w:t>тыс</w:t>
            </w:r>
            <w:proofErr w:type="gramStart"/>
            <w:r w:rsidRPr="000E12E8">
              <w:rPr>
                <w:rFonts w:eastAsia="Calibri"/>
                <w:sz w:val="28"/>
                <w:szCs w:val="28"/>
                <w:lang w:eastAsia="en-US" w:bidi="en-US"/>
              </w:rPr>
              <w:t>.р</w:t>
            </w:r>
            <w:proofErr w:type="gramEnd"/>
            <w:r w:rsidRPr="000E12E8">
              <w:rPr>
                <w:rFonts w:eastAsia="Calibri"/>
                <w:sz w:val="28"/>
                <w:szCs w:val="28"/>
                <w:lang w:eastAsia="en-US" w:bidi="en-US"/>
              </w:rPr>
              <w:t>ублей</w:t>
            </w:r>
            <w:proofErr w:type="spellEnd"/>
            <w:r w:rsidRPr="000E12E8">
              <w:rPr>
                <w:rFonts w:eastAsia="Calibri"/>
                <w:sz w:val="28"/>
                <w:szCs w:val="28"/>
                <w:lang w:eastAsia="en-US" w:bidi="en-US"/>
              </w:rPr>
              <w:t>;</w:t>
            </w:r>
          </w:p>
          <w:p w:rsidR="000E12E8" w:rsidRPr="000E12E8" w:rsidRDefault="000E12E8" w:rsidP="000E12E8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0E12E8">
              <w:rPr>
                <w:rFonts w:eastAsia="Calibri"/>
                <w:sz w:val="28"/>
                <w:szCs w:val="28"/>
                <w:lang w:eastAsia="en-US" w:bidi="en-US"/>
              </w:rPr>
              <w:t xml:space="preserve">2023 год – 40,00 </w:t>
            </w:r>
            <w:proofErr w:type="spellStart"/>
            <w:r w:rsidRPr="000E12E8">
              <w:rPr>
                <w:rFonts w:eastAsia="Calibri"/>
                <w:sz w:val="28"/>
                <w:szCs w:val="28"/>
                <w:lang w:eastAsia="en-US" w:bidi="en-US"/>
              </w:rPr>
              <w:t>тыс</w:t>
            </w:r>
            <w:proofErr w:type="gramStart"/>
            <w:r w:rsidRPr="000E12E8">
              <w:rPr>
                <w:rFonts w:eastAsia="Calibri"/>
                <w:sz w:val="28"/>
                <w:szCs w:val="28"/>
                <w:lang w:eastAsia="en-US" w:bidi="en-US"/>
              </w:rPr>
              <w:t>.р</w:t>
            </w:r>
            <w:proofErr w:type="gramEnd"/>
            <w:r w:rsidRPr="000E12E8">
              <w:rPr>
                <w:rFonts w:eastAsia="Calibri"/>
                <w:sz w:val="28"/>
                <w:szCs w:val="28"/>
                <w:lang w:eastAsia="en-US" w:bidi="en-US"/>
              </w:rPr>
              <w:t>ублей</w:t>
            </w:r>
            <w:proofErr w:type="spellEnd"/>
            <w:r w:rsidRPr="000E12E8">
              <w:rPr>
                <w:rFonts w:eastAsia="Calibri"/>
                <w:sz w:val="28"/>
                <w:szCs w:val="28"/>
                <w:lang w:eastAsia="en-US" w:bidi="en-US"/>
              </w:rPr>
              <w:t>.</w:t>
            </w:r>
          </w:p>
          <w:p w:rsidR="008E2371" w:rsidRPr="00A40605" w:rsidRDefault="008E2371" w:rsidP="00B94D7F">
            <w:pPr>
              <w:pStyle w:val="ae"/>
              <w:tabs>
                <w:tab w:val="left" w:pos="3402"/>
              </w:tabs>
              <w:spacing w:before="0" w:after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E2371" w:rsidRPr="00A40605" w:rsidTr="00B94D7F">
        <w:tc>
          <w:tcPr>
            <w:tcW w:w="2518" w:type="dxa"/>
          </w:tcPr>
          <w:p w:rsidR="008E2371" w:rsidRPr="00A40605" w:rsidRDefault="008E2371" w:rsidP="008E2371">
            <w:pPr>
              <w:rPr>
                <w:bCs/>
                <w:sz w:val="28"/>
                <w:szCs w:val="28"/>
              </w:rPr>
            </w:pPr>
            <w:r w:rsidRPr="00A40605">
              <w:rPr>
                <w:rFonts w:eastAsia="Calibri"/>
                <w:bCs/>
                <w:sz w:val="28"/>
                <w:szCs w:val="28"/>
              </w:rPr>
              <w:t>Ожидаемые р</w:t>
            </w:r>
            <w:r w:rsidRPr="00A40605">
              <w:rPr>
                <w:rFonts w:eastAsia="Calibri"/>
                <w:bCs/>
                <w:sz w:val="28"/>
                <w:szCs w:val="28"/>
              </w:rPr>
              <w:t>е</w:t>
            </w:r>
            <w:r w:rsidRPr="00A40605">
              <w:rPr>
                <w:rFonts w:eastAsia="Calibri"/>
                <w:bCs/>
                <w:sz w:val="28"/>
                <w:szCs w:val="28"/>
              </w:rPr>
              <w:t>зультаты реализ</w:t>
            </w:r>
            <w:r w:rsidRPr="00A40605">
              <w:rPr>
                <w:rFonts w:eastAsia="Calibri"/>
                <w:bCs/>
                <w:sz w:val="28"/>
                <w:szCs w:val="28"/>
              </w:rPr>
              <w:t>а</w:t>
            </w:r>
            <w:r w:rsidRPr="00A40605">
              <w:rPr>
                <w:rFonts w:eastAsia="Calibri"/>
                <w:bCs/>
                <w:sz w:val="28"/>
                <w:szCs w:val="28"/>
              </w:rPr>
              <w:t>ции программы (подпрограммы)</w:t>
            </w:r>
          </w:p>
          <w:p w:rsidR="008E2371" w:rsidRPr="00A40605" w:rsidRDefault="008E2371" w:rsidP="00B94D7F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336" w:type="dxa"/>
          </w:tcPr>
          <w:p w:rsidR="008E2371" w:rsidRPr="00A40605" w:rsidRDefault="008E2371" w:rsidP="00B94D7F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 w:rsidRPr="00A40605">
              <w:rPr>
                <w:rFonts w:eastAsia="Calibri"/>
                <w:sz w:val="28"/>
                <w:szCs w:val="28"/>
              </w:rPr>
              <w:t>Создание системы духовно-нравственного воспитания граждан Ленинского муниципального района;</w:t>
            </w:r>
          </w:p>
          <w:p w:rsidR="008E2371" w:rsidRPr="00A40605" w:rsidRDefault="008E2371" w:rsidP="00B94D7F">
            <w:pPr>
              <w:shd w:val="clear" w:color="auto" w:fill="FFFFFF"/>
              <w:jc w:val="both"/>
              <w:rPr>
                <w:rFonts w:eastAsia="Calibri"/>
                <w:spacing w:val="-2"/>
                <w:sz w:val="28"/>
                <w:szCs w:val="28"/>
              </w:rPr>
            </w:pPr>
            <w:r w:rsidRPr="00A40605">
              <w:rPr>
                <w:rFonts w:eastAsia="Calibri"/>
                <w:sz w:val="28"/>
                <w:szCs w:val="28"/>
              </w:rPr>
              <w:t xml:space="preserve">широкое вовлечение населения </w:t>
            </w:r>
            <w:r w:rsidRPr="00A40605">
              <w:rPr>
                <w:rFonts w:eastAsia="Calibri"/>
                <w:spacing w:val="-1"/>
                <w:sz w:val="28"/>
                <w:szCs w:val="28"/>
              </w:rPr>
              <w:t>района в проведение мер</w:t>
            </w:r>
            <w:r w:rsidRPr="00A40605">
              <w:rPr>
                <w:rFonts w:eastAsia="Calibri"/>
                <w:spacing w:val="-1"/>
                <w:sz w:val="28"/>
                <w:szCs w:val="28"/>
              </w:rPr>
              <w:t>о</w:t>
            </w:r>
            <w:r w:rsidRPr="00A40605">
              <w:rPr>
                <w:rFonts w:eastAsia="Calibri"/>
                <w:spacing w:val="-1"/>
                <w:sz w:val="28"/>
                <w:szCs w:val="28"/>
              </w:rPr>
              <w:t xml:space="preserve">приятий, </w:t>
            </w:r>
            <w:r w:rsidRPr="00A40605">
              <w:rPr>
                <w:rFonts w:eastAsia="Calibri"/>
                <w:sz w:val="28"/>
                <w:szCs w:val="28"/>
              </w:rPr>
              <w:t>способствующих духовно-нравственному разв</w:t>
            </w:r>
            <w:r w:rsidRPr="00A40605">
              <w:rPr>
                <w:rFonts w:eastAsia="Calibri"/>
                <w:sz w:val="28"/>
                <w:szCs w:val="28"/>
              </w:rPr>
              <w:t>и</w:t>
            </w:r>
            <w:r w:rsidRPr="00A40605">
              <w:rPr>
                <w:rFonts w:eastAsia="Calibri"/>
                <w:sz w:val="28"/>
                <w:szCs w:val="28"/>
              </w:rPr>
              <w:t>тию и воспитанию различ</w:t>
            </w:r>
            <w:r w:rsidRPr="00A40605">
              <w:rPr>
                <w:rFonts w:eastAsia="Calibri"/>
                <w:spacing w:val="-1"/>
                <w:sz w:val="28"/>
                <w:szCs w:val="28"/>
              </w:rPr>
              <w:t>ных категорий населения реги</w:t>
            </w:r>
            <w:r w:rsidRPr="00A40605">
              <w:rPr>
                <w:rFonts w:eastAsia="Calibri"/>
                <w:spacing w:val="-1"/>
                <w:sz w:val="28"/>
                <w:szCs w:val="28"/>
              </w:rPr>
              <w:t>о</w:t>
            </w:r>
            <w:r w:rsidRPr="00A40605">
              <w:rPr>
                <w:rFonts w:eastAsia="Calibri"/>
                <w:spacing w:val="-1"/>
                <w:sz w:val="28"/>
                <w:szCs w:val="28"/>
              </w:rPr>
              <w:t xml:space="preserve">на, </w:t>
            </w:r>
            <w:r w:rsidRPr="00A40605">
              <w:rPr>
                <w:rFonts w:eastAsia="Calibri"/>
                <w:spacing w:val="-3"/>
                <w:sz w:val="28"/>
                <w:szCs w:val="28"/>
              </w:rPr>
              <w:t>формированию патриотического и граж</w:t>
            </w:r>
            <w:r w:rsidRPr="00A40605">
              <w:rPr>
                <w:rFonts w:eastAsia="Calibri"/>
                <w:sz w:val="28"/>
                <w:szCs w:val="28"/>
              </w:rPr>
              <w:t>данского созн</w:t>
            </w:r>
            <w:r w:rsidRPr="00A40605">
              <w:rPr>
                <w:rFonts w:eastAsia="Calibri"/>
                <w:sz w:val="28"/>
                <w:szCs w:val="28"/>
              </w:rPr>
              <w:t>а</w:t>
            </w:r>
            <w:r w:rsidRPr="00A40605">
              <w:rPr>
                <w:rFonts w:eastAsia="Calibri"/>
                <w:sz w:val="28"/>
                <w:szCs w:val="28"/>
              </w:rPr>
              <w:t>ния и самосознания, потребности в освоении региональной и отечественной истории и культуры;</w:t>
            </w:r>
          </w:p>
          <w:p w:rsidR="008E2371" w:rsidRPr="00A40605" w:rsidRDefault="008E2371" w:rsidP="00B94D7F">
            <w:pPr>
              <w:pStyle w:val="ae"/>
              <w:tabs>
                <w:tab w:val="left" w:pos="3402"/>
              </w:tabs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 w:rsidRPr="00A40605">
              <w:rPr>
                <w:spacing w:val="-2"/>
                <w:sz w:val="28"/>
                <w:szCs w:val="28"/>
                <w:lang w:val="ru-RU"/>
              </w:rPr>
              <w:lastRenderedPageBreak/>
              <w:t xml:space="preserve">усиление внимания общественности, </w:t>
            </w:r>
            <w:r w:rsidRPr="00A40605">
              <w:rPr>
                <w:sz w:val="28"/>
                <w:szCs w:val="28"/>
                <w:lang w:val="ru-RU"/>
              </w:rPr>
              <w:t>органов государственной и муници</w:t>
            </w:r>
            <w:r w:rsidRPr="00A40605">
              <w:rPr>
                <w:spacing w:val="-1"/>
                <w:sz w:val="28"/>
                <w:szCs w:val="28"/>
                <w:lang w:val="ru-RU"/>
              </w:rPr>
              <w:t xml:space="preserve">пальной власти, бизнеса к вопросам </w:t>
            </w:r>
            <w:r w:rsidRPr="00A40605">
              <w:rPr>
                <w:sz w:val="28"/>
                <w:szCs w:val="28"/>
                <w:lang w:val="ru-RU"/>
              </w:rPr>
              <w:t>духовно-нравственного воспитания.</w:t>
            </w:r>
          </w:p>
        </w:tc>
      </w:tr>
    </w:tbl>
    <w:p w:rsidR="001026A3" w:rsidRPr="00A40605" w:rsidRDefault="001026A3" w:rsidP="008E2371">
      <w:pPr>
        <w:ind w:right="-142" w:firstLine="709"/>
        <w:jc w:val="center"/>
        <w:rPr>
          <w:b/>
          <w:bCs/>
          <w:sz w:val="28"/>
          <w:szCs w:val="28"/>
          <w:lang w:eastAsia="ar-SA" w:bidi="en-US"/>
        </w:rPr>
      </w:pPr>
    </w:p>
    <w:p w:rsidR="008E2371" w:rsidRPr="00A40605" w:rsidRDefault="008E2371" w:rsidP="008E2371">
      <w:pPr>
        <w:ind w:right="-142" w:firstLine="709"/>
        <w:jc w:val="center"/>
        <w:rPr>
          <w:b/>
          <w:sz w:val="28"/>
          <w:szCs w:val="28"/>
        </w:rPr>
      </w:pPr>
      <w:r w:rsidRPr="00A40605">
        <w:rPr>
          <w:b/>
          <w:sz w:val="28"/>
          <w:szCs w:val="28"/>
        </w:rPr>
        <w:t xml:space="preserve">Раздел 1.  «Общая характеристика сферы реализации </w:t>
      </w:r>
    </w:p>
    <w:p w:rsidR="008E2371" w:rsidRPr="00A40605" w:rsidRDefault="008E2371" w:rsidP="008E2371">
      <w:pPr>
        <w:ind w:right="-142" w:firstLine="709"/>
        <w:jc w:val="center"/>
        <w:rPr>
          <w:b/>
          <w:sz w:val="28"/>
          <w:szCs w:val="28"/>
        </w:rPr>
      </w:pPr>
      <w:r w:rsidRPr="00A40605">
        <w:rPr>
          <w:b/>
          <w:sz w:val="28"/>
          <w:szCs w:val="28"/>
        </w:rPr>
        <w:t>муниципальной программы»</w:t>
      </w:r>
    </w:p>
    <w:p w:rsidR="008E2371" w:rsidRPr="00A40605" w:rsidRDefault="008E2371" w:rsidP="008E2371">
      <w:pPr>
        <w:pStyle w:val="ac"/>
        <w:tabs>
          <w:tab w:val="clear" w:pos="4677"/>
          <w:tab w:val="clear" w:pos="9355"/>
        </w:tabs>
        <w:ind w:firstLine="709"/>
        <w:jc w:val="both"/>
        <w:rPr>
          <w:rStyle w:val="af0"/>
          <w:b w:val="0"/>
          <w:i w:val="0"/>
          <w:sz w:val="28"/>
          <w:szCs w:val="28"/>
          <w:lang w:val="ru-RU"/>
        </w:rPr>
      </w:pPr>
    </w:p>
    <w:p w:rsidR="008E2371" w:rsidRPr="00A40605" w:rsidRDefault="008E2371" w:rsidP="008E2371">
      <w:pPr>
        <w:pStyle w:val="ac"/>
        <w:tabs>
          <w:tab w:val="clear" w:pos="4677"/>
          <w:tab w:val="clear" w:pos="9355"/>
        </w:tabs>
        <w:ind w:firstLine="709"/>
        <w:jc w:val="both"/>
        <w:rPr>
          <w:sz w:val="28"/>
          <w:szCs w:val="28"/>
          <w:lang w:val="ru-RU"/>
        </w:rPr>
      </w:pPr>
      <w:r w:rsidRPr="00A40605">
        <w:rPr>
          <w:sz w:val="28"/>
          <w:szCs w:val="28"/>
          <w:shd w:val="clear" w:color="auto" w:fill="FFFFFF"/>
          <w:lang w:val="ru-RU"/>
        </w:rPr>
        <w:t>Современный период в российской истории и образовании – время смены ценностных ориентиров. В 90-е годы прошлого столетия в России произошли как важные, позитивные перемены, так и негативные явления, неизбежные в период крупных социально-политических изменений. Эти явления оказали негативное влияние на общественную нравственность, гражданское самосознание, на отношения людей к обществу, государству, закону и труду, на отношения человека к человеку.</w:t>
      </w:r>
      <w:r w:rsidRPr="00A40605">
        <w:rPr>
          <w:sz w:val="28"/>
          <w:szCs w:val="28"/>
        </w:rPr>
        <w:t> </w:t>
      </w:r>
    </w:p>
    <w:p w:rsidR="008E2371" w:rsidRPr="00A40605" w:rsidRDefault="008E2371" w:rsidP="008E2371">
      <w:pPr>
        <w:pStyle w:val="ac"/>
        <w:tabs>
          <w:tab w:val="clear" w:pos="4677"/>
          <w:tab w:val="clear" w:pos="9355"/>
        </w:tabs>
        <w:ind w:firstLine="709"/>
        <w:jc w:val="both"/>
        <w:rPr>
          <w:sz w:val="28"/>
          <w:szCs w:val="28"/>
          <w:lang w:val="ru-RU"/>
        </w:rPr>
      </w:pPr>
      <w:r w:rsidRPr="00A40605">
        <w:rPr>
          <w:sz w:val="28"/>
          <w:szCs w:val="28"/>
          <w:shd w:val="clear" w:color="auto" w:fill="FFFFFF"/>
          <w:lang w:val="ru-RU"/>
        </w:rPr>
        <w:t>В период смены ценностных ориентиров нарушается духовное единство общества, размываются жизненные ориентиры молодежи, происходит девальвация ценностей старшего поколения, а также деформация традиционных для страны моральных норм и нравственных установок.</w:t>
      </w:r>
      <w:r w:rsidRPr="00A40605">
        <w:rPr>
          <w:sz w:val="28"/>
          <w:szCs w:val="28"/>
        </w:rPr>
        <w:t> </w:t>
      </w:r>
    </w:p>
    <w:p w:rsidR="008E2371" w:rsidRPr="00A40605" w:rsidRDefault="008E2371" w:rsidP="008E2371">
      <w:pPr>
        <w:pStyle w:val="ac"/>
        <w:tabs>
          <w:tab w:val="clear" w:pos="4677"/>
          <w:tab w:val="clear" w:pos="9355"/>
        </w:tabs>
        <w:ind w:firstLine="709"/>
        <w:jc w:val="both"/>
        <w:rPr>
          <w:sz w:val="28"/>
          <w:szCs w:val="28"/>
          <w:lang w:val="ru-RU"/>
        </w:rPr>
      </w:pPr>
      <w:r w:rsidRPr="00A40605">
        <w:rPr>
          <w:sz w:val="28"/>
          <w:szCs w:val="28"/>
          <w:shd w:val="clear" w:color="auto" w:fill="FFFFFF"/>
          <w:lang w:val="ru-RU"/>
        </w:rPr>
        <w:t>В России указанный период был обусловлен быстрым демонтажем советской идеологии, поспешным копированием западных форм жизни. Несмотря на установленные российским законодательством общественные ценности и приоритеты, у российских граждан в то время не сложилась ясно выраженная система ценностных ориентиров, объединяющих россиян в единую историко-культурную и социальную общность.</w:t>
      </w:r>
      <w:r w:rsidRPr="00A40605">
        <w:rPr>
          <w:sz w:val="28"/>
          <w:szCs w:val="28"/>
        </w:rPr>
        <w:t> </w:t>
      </w:r>
    </w:p>
    <w:p w:rsidR="008E2371" w:rsidRPr="00A40605" w:rsidRDefault="008E2371" w:rsidP="008E2371">
      <w:pPr>
        <w:pStyle w:val="ac"/>
        <w:tabs>
          <w:tab w:val="clear" w:pos="4677"/>
          <w:tab w:val="clear" w:pos="9355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A40605">
        <w:rPr>
          <w:sz w:val="28"/>
          <w:szCs w:val="28"/>
          <w:shd w:val="clear" w:color="auto" w:fill="FFFFFF"/>
          <w:lang w:val="ru-RU"/>
        </w:rPr>
        <w:t xml:space="preserve">В российском обществе стал ощущаться недостаток сознательно принимаемых большинством граждан принципов и правил жизни, согласия в вопросах корректного и конструктивного социального поведения, а также отсутствие созидательных ориентиров смысла жизни. </w:t>
      </w:r>
    </w:p>
    <w:p w:rsidR="008E2371" w:rsidRPr="00A40605" w:rsidRDefault="008E2371" w:rsidP="008E2371">
      <w:pPr>
        <w:pStyle w:val="ac"/>
        <w:tabs>
          <w:tab w:val="clear" w:pos="4677"/>
          <w:tab w:val="clear" w:pos="9355"/>
        </w:tabs>
        <w:ind w:firstLine="709"/>
        <w:jc w:val="both"/>
        <w:rPr>
          <w:sz w:val="28"/>
          <w:szCs w:val="28"/>
          <w:lang w:val="ru-RU"/>
        </w:rPr>
      </w:pPr>
      <w:r w:rsidRPr="00A40605">
        <w:rPr>
          <w:rStyle w:val="af0"/>
          <w:rFonts w:ascii="Times New Roman" w:hAnsi="Times New Roman"/>
          <w:b w:val="0"/>
          <w:i w:val="0"/>
          <w:sz w:val="28"/>
          <w:szCs w:val="28"/>
          <w:lang w:val="ru-RU"/>
        </w:rPr>
        <w:t>В</w:t>
      </w:r>
      <w:r w:rsidRPr="00A40605">
        <w:rPr>
          <w:b/>
          <w:sz w:val="28"/>
          <w:szCs w:val="28"/>
          <w:lang w:val="ru-RU"/>
        </w:rPr>
        <w:t xml:space="preserve"> </w:t>
      </w:r>
      <w:r w:rsidRPr="00A40605">
        <w:rPr>
          <w:sz w:val="28"/>
          <w:szCs w:val="28"/>
          <w:lang w:val="ru-RU"/>
        </w:rPr>
        <w:t xml:space="preserve">системе идеалов и ценностей в обществе явный приоритет приобретают материальные ценности по сравнению с духовными. Это ведет к формированию ложных целей в жизни, изменению ценностных ориентаций, к искаженному пониманию категорий добра и зла. В значительной степени утрачены идеалы служения </w:t>
      </w:r>
      <w:proofErr w:type="gramStart"/>
      <w:r w:rsidRPr="00A40605">
        <w:rPr>
          <w:sz w:val="28"/>
          <w:szCs w:val="28"/>
          <w:lang w:val="ru-RU"/>
        </w:rPr>
        <w:t>ближним</w:t>
      </w:r>
      <w:proofErr w:type="gramEnd"/>
      <w:r w:rsidRPr="00A40605">
        <w:rPr>
          <w:sz w:val="28"/>
          <w:szCs w:val="28"/>
          <w:lang w:val="ru-RU"/>
        </w:rPr>
        <w:t>, чести, долга. Основные устремления человека сосредоточены на получении удовольствий, достижения собственного комфортного существования.</w:t>
      </w:r>
    </w:p>
    <w:p w:rsidR="008E2371" w:rsidRPr="00A40605" w:rsidRDefault="008E2371" w:rsidP="008E2371">
      <w:pPr>
        <w:pStyle w:val="ac"/>
        <w:tabs>
          <w:tab w:val="clear" w:pos="4677"/>
          <w:tab w:val="clear" w:pos="9355"/>
        </w:tabs>
        <w:ind w:firstLine="709"/>
        <w:jc w:val="both"/>
        <w:rPr>
          <w:sz w:val="28"/>
          <w:szCs w:val="28"/>
          <w:lang w:val="ru-RU"/>
        </w:rPr>
      </w:pPr>
      <w:proofErr w:type="gramStart"/>
      <w:r w:rsidRPr="00A40605">
        <w:rPr>
          <w:sz w:val="28"/>
          <w:szCs w:val="28"/>
          <w:shd w:val="clear" w:color="auto" w:fill="FFFFFF"/>
          <w:lang w:val="ru-RU"/>
        </w:rPr>
        <w:t>Основные нравственные ценности личности формируются в семье, в дальнейшем в неформальных сообществах, трудовых, армейских и других коллективах, в сфере массовой информации, искусства, отдыха и т.</w:t>
      </w:r>
      <w:r w:rsidRPr="00A40605">
        <w:rPr>
          <w:sz w:val="28"/>
          <w:szCs w:val="28"/>
          <w:shd w:val="clear" w:color="auto" w:fill="FFFFFF"/>
        </w:rPr>
        <w:t> </w:t>
      </w:r>
      <w:r w:rsidRPr="00A40605">
        <w:rPr>
          <w:sz w:val="28"/>
          <w:szCs w:val="28"/>
          <w:shd w:val="clear" w:color="auto" w:fill="FFFFFF"/>
          <w:lang w:val="ru-RU"/>
        </w:rPr>
        <w:t>д. Но наиболее системно, последовательно и глубоко духовно-нравственное развитие и воспитание личности происходит в сфере общего образования, где развитие и воспитание обеспечено всем укладом внешкольной жизни.</w:t>
      </w:r>
      <w:r w:rsidRPr="00A40605">
        <w:rPr>
          <w:sz w:val="28"/>
          <w:szCs w:val="28"/>
        </w:rPr>
        <w:t> </w:t>
      </w:r>
      <w:proofErr w:type="gramEnd"/>
    </w:p>
    <w:p w:rsidR="008E2371" w:rsidRPr="00A40605" w:rsidRDefault="008E2371" w:rsidP="008E2371">
      <w:pPr>
        <w:pStyle w:val="ac"/>
        <w:tabs>
          <w:tab w:val="clear" w:pos="4677"/>
          <w:tab w:val="clear" w:pos="9355"/>
        </w:tabs>
        <w:ind w:firstLine="709"/>
        <w:jc w:val="both"/>
        <w:rPr>
          <w:sz w:val="28"/>
          <w:szCs w:val="28"/>
          <w:lang w:val="ru-RU"/>
        </w:rPr>
      </w:pPr>
      <w:r w:rsidRPr="00A40605">
        <w:rPr>
          <w:bCs/>
          <w:sz w:val="28"/>
          <w:szCs w:val="28"/>
          <w:lang w:val="ru-RU"/>
        </w:rPr>
        <w:t>Духовно-нравственное воспитание личности гражданина России</w:t>
      </w:r>
      <w:r w:rsidRPr="00A40605">
        <w:rPr>
          <w:sz w:val="28"/>
          <w:szCs w:val="28"/>
        </w:rPr>
        <w:t> </w:t>
      </w:r>
      <w:r w:rsidRPr="00A40605">
        <w:rPr>
          <w:sz w:val="28"/>
          <w:szCs w:val="28"/>
          <w:lang w:val="ru-RU"/>
        </w:rPr>
        <w:t xml:space="preserve">– педагогически организованный процесс усвоения и принятия детей и подростков 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</w:t>
      </w:r>
      <w:r w:rsidRPr="00A40605">
        <w:rPr>
          <w:sz w:val="28"/>
          <w:szCs w:val="28"/>
          <w:lang w:val="ru-RU"/>
        </w:rPr>
        <w:lastRenderedPageBreak/>
        <w:t>культурно-территориальные сообщества, традиционные российские религиозные объединения (христианские, прежде всего в форме русского православия, исламские, иудаистские, буддистские), мировое сообщество.</w:t>
      </w:r>
    </w:p>
    <w:p w:rsidR="008E2371" w:rsidRPr="00A40605" w:rsidRDefault="008E2371" w:rsidP="008E2371">
      <w:pPr>
        <w:pStyle w:val="ac"/>
        <w:tabs>
          <w:tab w:val="clear" w:pos="4677"/>
          <w:tab w:val="clear" w:pos="9355"/>
        </w:tabs>
        <w:ind w:firstLine="709"/>
        <w:jc w:val="both"/>
        <w:rPr>
          <w:sz w:val="28"/>
          <w:szCs w:val="28"/>
          <w:lang w:val="ru-RU"/>
        </w:rPr>
      </w:pPr>
      <w:r w:rsidRPr="00A40605">
        <w:rPr>
          <w:sz w:val="28"/>
          <w:szCs w:val="28"/>
          <w:lang w:val="ru-RU"/>
        </w:rPr>
        <w:t>Еще одним следствием доминанта материальных ценностей является рост социальной агрессии. В настоящее время и в стране и в районе остается высокий уровень детской и подростковой преступности, проявляется культ силы и насилия, неадекватная агрессивность и немотивированная жестокость.</w:t>
      </w:r>
    </w:p>
    <w:p w:rsidR="008E2371" w:rsidRPr="00A40605" w:rsidRDefault="008E2371" w:rsidP="008E2371">
      <w:pPr>
        <w:pStyle w:val="ac"/>
        <w:tabs>
          <w:tab w:val="clear" w:pos="4677"/>
          <w:tab w:val="clear" w:pos="9355"/>
        </w:tabs>
        <w:ind w:firstLine="709"/>
        <w:jc w:val="both"/>
        <w:rPr>
          <w:sz w:val="28"/>
          <w:szCs w:val="28"/>
          <w:lang w:val="ru-RU"/>
        </w:rPr>
      </w:pPr>
      <w:proofErr w:type="spellStart"/>
      <w:r w:rsidRPr="00A40605">
        <w:rPr>
          <w:sz w:val="28"/>
          <w:szCs w:val="28"/>
          <w:lang w:val="ru-RU"/>
        </w:rPr>
        <w:t>Бездуховность</w:t>
      </w:r>
      <w:proofErr w:type="spellEnd"/>
      <w:r w:rsidRPr="00A40605">
        <w:rPr>
          <w:sz w:val="28"/>
          <w:szCs w:val="28"/>
          <w:lang w:val="ru-RU"/>
        </w:rPr>
        <w:t xml:space="preserve"> создала благоприятную почву для распространения опасных и разрушительных форм оккультизма и сектантства, что также способствует увеличению уровня нервно-психических отклонений и ухудшению физического здоровья детей, подростков и молодежи.</w:t>
      </w:r>
    </w:p>
    <w:p w:rsidR="008E2371" w:rsidRPr="00A40605" w:rsidRDefault="008E2371" w:rsidP="008E2371">
      <w:pPr>
        <w:pStyle w:val="ac"/>
        <w:tabs>
          <w:tab w:val="clear" w:pos="4677"/>
          <w:tab w:val="clear" w:pos="9355"/>
        </w:tabs>
        <w:ind w:firstLine="709"/>
        <w:jc w:val="both"/>
        <w:rPr>
          <w:sz w:val="28"/>
          <w:szCs w:val="28"/>
          <w:lang w:val="ru-RU"/>
        </w:rPr>
      </w:pPr>
      <w:r w:rsidRPr="00A40605">
        <w:rPr>
          <w:sz w:val="28"/>
          <w:szCs w:val="28"/>
          <w:lang w:val="ru-RU"/>
        </w:rPr>
        <w:t xml:space="preserve">Снизились показатели качества жизни современных детей в области психического, нравственного и духовного здоровья, критериями которого являются гармоничное и позитивное отношение ребенка к окружающему миру, </w:t>
      </w:r>
      <w:proofErr w:type="spellStart"/>
      <w:r w:rsidRPr="00A40605">
        <w:rPr>
          <w:sz w:val="28"/>
          <w:szCs w:val="28"/>
          <w:lang w:val="ru-RU"/>
        </w:rPr>
        <w:t>психо</w:t>
      </w:r>
      <w:proofErr w:type="spellEnd"/>
      <w:r w:rsidRPr="00A40605">
        <w:rPr>
          <w:sz w:val="28"/>
          <w:szCs w:val="28"/>
          <w:lang w:val="ru-RU"/>
        </w:rPr>
        <w:t>-эмоциональное благополучие, оптимистическая картина мира.</w:t>
      </w:r>
      <w:r w:rsidR="000E12E8" w:rsidRPr="00A40605">
        <w:rPr>
          <w:sz w:val="28"/>
          <w:szCs w:val="28"/>
          <w:lang w:val="ru-RU"/>
        </w:rPr>
        <w:t xml:space="preserve"> Повысился процент смертности подростков и молодёжи.</w:t>
      </w:r>
    </w:p>
    <w:p w:rsidR="008E2371" w:rsidRPr="00A40605" w:rsidRDefault="008E2371" w:rsidP="008E2371">
      <w:pPr>
        <w:pStyle w:val="ac"/>
        <w:tabs>
          <w:tab w:val="clear" w:pos="4677"/>
          <w:tab w:val="clear" w:pos="9355"/>
        </w:tabs>
        <w:ind w:firstLine="709"/>
        <w:jc w:val="both"/>
        <w:rPr>
          <w:sz w:val="28"/>
          <w:szCs w:val="28"/>
          <w:lang w:val="ru-RU"/>
        </w:rPr>
      </w:pPr>
      <w:r w:rsidRPr="00A40605">
        <w:rPr>
          <w:sz w:val="28"/>
          <w:szCs w:val="28"/>
          <w:lang w:val="ru-RU"/>
        </w:rPr>
        <w:t>Сложившуюся ситуацию можно охарактеризовать как духовно–нравственный кризис общества в целом и детско-молодежной среде в частности, приводящий к пагубным последствиям в области духовного и физического здоровья россиян.</w:t>
      </w:r>
    </w:p>
    <w:p w:rsidR="008E2371" w:rsidRPr="00A40605" w:rsidRDefault="008E2371" w:rsidP="008E2371">
      <w:pPr>
        <w:pStyle w:val="ac"/>
        <w:tabs>
          <w:tab w:val="clear" w:pos="4677"/>
          <w:tab w:val="clear" w:pos="9355"/>
        </w:tabs>
        <w:ind w:firstLine="709"/>
        <w:jc w:val="both"/>
        <w:rPr>
          <w:sz w:val="28"/>
          <w:szCs w:val="28"/>
          <w:lang w:val="ru-RU"/>
        </w:rPr>
      </w:pPr>
      <w:r w:rsidRPr="00A40605">
        <w:rPr>
          <w:sz w:val="28"/>
          <w:szCs w:val="28"/>
          <w:lang w:val="ru-RU"/>
        </w:rPr>
        <w:t xml:space="preserve">Целенаправленная деятельность по духовно – нравственному воспитанию граждан в Ленинском муниципальном районе с 2015-2017 годы позволяет проследить ряд положительных факторов: педагоги общеобразовательных учреждений прошли курсы повышения квалификации по духовно-нравственному воспитанию; был создан и активно начал работу при главе администрации Ленинского района совет по возрождению духовного и культурного наследия Русской Православной церкви; разработан механизм деятельности центра духовно – нравственного воспитания семейного </w:t>
      </w:r>
      <w:r w:rsidR="000E12E8" w:rsidRPr="00A40605">
        <w:rPr>
          <w:sz w:val="28"/>
          <w:szCs w:val="28"/>
          <w:lang w:val="ru-RU"/>
        </w:rPr>
        <w:t>центра</w:t>
      </w:r>
      <w:r w:rsidRPr="00A40605">
        <w:rPr>
          <w:sz w:val="28"/>
          <w:szCs w:val="28"/>
          <w:lang w:val="ru-RU"/>
        </w:rPr>
        <w:t xml:space="preserve"> «Троица» в  микрорайоне  «</w:t>
      </w:r>
      <w:proofErr w:type="spellStart"/>
      <w:r w:rsidRPr="00A40605">
        <w:rPr>
          <w:sz w:val="28"/>
          <w:szCs w:val="28"/>
          <w:lang w:val="ru-RU"/>
        </w:rPr>
        <w:t>Духановка</w:t>
      </w:r>
      <w:proofErr w:type="spellEnd"/>
      <w:r w:rsidRPr="00A40605">
        <w:rPr>
          <w:sz w:val="28"/>
          <w:szCs w:val="28"/>
          <w:lang w:val="ru-RU"/>
        </w:rPr>
        <w:t>» (</w:t>
      </w:r>
      <w:r w:rsidR="000E12E8" w:rsidRPr="00A40605">
        <w:rPr>
          <w:sz w:val="28"/>
          <w:szCs w:val="28"/>
          <w:lang w:val="ru-RU"/>
        </w:rPr>
        <w:t xml:space="preserve">ведомственная принадлежность </w:t>
      </w:r>
      <w:r w:rsidRPr="00A40605">
        <w:rPr>
          <w:sz w:val="28"/>
          <w:szCs w:val="28"/>
          <w:lang w:val="ru-RU"/>
        </w:rPr>
        <w:t xml:space="preserve">МБУ «Ленинский центр по работе с подростками и молодежью «Выбор»); налажено взаимодействие с областным Союзом Православных женщин, депутатами Волгоградской областной Думы, Волгоградской епархии, </w:t>
      </w:r>
      <w:r w:rsidR="000E12E8" w:rsidRPr="00A40605">
        <w:rPr>
          <w:sz w:val="28"/>
          <w:szCs w:val="28"/>
          <w:lang w:val="ru-RU"/>
        </w:rPr>
        <w:t xml:space="preserve">Детским благотворительным фондом «»Ангелы надежды» </w:t>
      </w:r>
      <w:proofErr w:type="spellStart"/>
      <w:r w:rsidR="000E12E8" w:rsidRPr="00A40605">
        <w:rPr>
          <w:sz w:val="28"/>
          <w:szCs w:val="28"/>
          <w:lang w:val="ru-RU"/>
        </w:rPr>
        <w:t>г</w:t>
      </w:r>
      <w:proofErr w:type="gramStart"/>
      <w:r w:rsidR="000E12E8" w:rsidRPr="00A40605">
        <w:rPr>
          <w:sz w:val="28"/>
          <w:szCs w:val="28"/>
          <w:lang w:val="ru-RU"/>
        </w:rPr>
        <w:t>.В</w:t>
      </w:r>
      <w:proofErr w:type="gramEnd"/>
      <w:r w:rsidR="000E12E8" w:rsidRPr="00A40605">
        <w:rPr>
          <w:sz w:val="28"/>
          <w:szCs w:val="28"/>
          <w:lang w:val="ru-RU"/>
        </w:rPr>
        <w:t>олжский</w:t>
      </w:r>
      <w:proofErr w:type="spellEnd"/>
      <w:r w:rsidR="000E12E8" w:rsidRPr="00A40605">
        <w:rPr>
          <w:sz w:val="28"/>
          <w:szCs w:val="28"/>
          <w:lang w:val="ru-RU"/>
        </w:rPr>
        <w:t xml:space="preserve">, </w:t>
      </w:r>
      <w:r w:rsidRPr="00A40605">
        <w:rPr>
          <w:sz w:val="28"/>
          <w:szCs w:val="28"/>
          <w:lang w:val="ru-RU"/>
        </w:rPr>
        <w:t>представителями образования, здравоохранения, социальной защиты, учреждениями культуры.</w:t>
      </w:r>
    </w:p>
    <w:p w:rsidR="008E2371" w:rsidRPr="00A40605" w:rsidRDefault="008E2371" w:rsidP="008E2371">
      <w:pPr>
        <w:pStyle w:val="ac"/>
        <w:tabs>
          <w:tab w:val="clear" w:pos="4677"/>
          <w:tab w:val="clear" w:pos="9355"/>
        </w:tabs>
        <w:ind w:firstLine="709"/>
        <w:jc w:val="both"/>
        <w:rPr>
          <w:sz w:val="28"/>
          <w:szCs w:val="28"/>
          <w:lang w:val="ru-RU"/>
        </w:rPr>
      </w:pPr>
      <w:r w:rsidRPr="00A40605">
        <w:rPr>
          <w:sz w:val="28"/>
          <w:szCs w:val="28"/>
          <w:shd w:val="clear" w:color="auto" w:fill="FFFFFF"/>
          <w:lang w:val="ru-RU"/>
        </w:rPr>
        <w:t xml:space="preserve">Духовно-нравственное развитие и воспитание граждан должны быть интегрированы в основные виды деятельности: урочную, внеурочную, внешкольную и общественно полезную. Иными словами, необходим </w:t>
      </w:r>
      <w:r w:rsidRPr="00A40605">
        <w:rPr>
          <w:bCs/>
          <w:sz w:val="28"/>
          <w:szCs w:val="28"/>
          <w:shd w:val="clear" w:color="auto" w:fill="FFFFFF"/>
          <w:lang w:val="ru-RU"/>
        </w:rPr>
        <w:t>интегративный подход, что обуславливает целесообразность создания данной программы.</w:t>
      </w:r>
    </w:p>
    <w:p w:rsidR="008E2371" w:rsidRPr="00A40605" w:rsidRDefault="008E2371" w:rsidP="008E2371">
      <w:pPr>
        <w:ind w:right="284" w:firstLine="709"/>
        <w:jc w:val="center"/>
        <w:outlineLvl w:val="2"/>
        <w:rPr>
          <w:b/>
          <w:bCs/>
          <w:sz w:val="28"/>
          <w:szCs w:val="28"/>
        </w:rPr>
      </w:pPr>
    </w:p>
    <w:p w:rsidR="008E2371" w:rsidRPr="00A40605" w:rsidRDefault="008E2371" w:rsidP="008E2371">
      <w:pPr>
        <w:ind w:right="284" w:firstLine="709"/>
        <w:jc w:val="center"/>
        <w:outlineLvl w:val="2"/>
        <w:rPr>
          <w:b/>
          <w:bCs/>
          <w:sz w:val="28"/>
          <w:szCs w:val="28"/>
        </w:rPr>
      </w:pPr>
      <w:r w:rsidRPr="00A40605">
        <w:rPr>
          <w:b/>
          <w:bCs/>
          <w:sz w:val="28"/>
          <w:szCs w:val="28"/>
        </w:rPr>
        <w:t>Раздел 2. «Цели, задачи, сроки и этапы реализации муниципальной программы»</w:t>
      </w:r>
    </w:p>
    <w:p w:rsidR="008E2371" w:rsidRPr="00A40605" w:rsidRDefault="008E2371" w:rsidP="008E2371">
      <w:pPr>
        <w:ind w:right="284" w:firstLine="709"/>
        <w:jc w:val="center"/>
        <w:outlineLvl w:val="2"/>
        <w:rPr>
          <w:b/>
          <w:bCs/>
          <w:sz w:val="28"/>
          <w:szCs w:val="28"/>
        </w:rPr>
      </w:pPr>
    </w:p>
    <w:p w:rsidR="008E2371" w:rsidRPr="00A40605" w:rsidRDefault="008E2371" w:rsidP="008E2371">
      <w:pPr>
        <w:ind w:firstLine="709"/>
        <w:jc w:val="both"/>
        <w:rPr>
          <w:sz w:val="28"/>
          <w:szCs w:val="28"/>
        </w:rPr>
      </w:pPr>
      <w:r w:rsidRPr="00A40605">
        <w:rPr>
          <w:sz w:val="28"/>
          <w:szCs w:val="28"/>
        </w:rPr>
        <w:t xml:space="preserve">Цель Программы: создание системы </w:t>
      </w:r>
      <w:r w:rsidRPr="00A40605">
        <w:rPr>
          <w:spacing w:val="-4"/>
          <w:sz w:val="28"/>
          <w:szCs w:val="28"/>
        </w:rPr>
        <w:t>духовно-нравственного воспитания граждан Ленинского муниципального района</w:t>
      </w:r>
      <w:r w:rsidRPr="00A40605">
        <w:rPr>
          <w:sz w:val="28"/>
          <w:szCs w:val="28"/>
        </w:rPr>
        <w:t>.</w:t>
      </w:r>
    </w:p>
    <w:p w:rsidR="00EB0C79" w:rsidRDefault="008E2371" w:rsidP="00EB0C79">
      <w:pPr>
        <w:ind w:firstLine="709"/>
        <w:jc w:val="both"/>
        <w:rPr>
          <w:sz w:val="28"/>
          <w:szCs w:val="28"/>
        </w:rPr>
      </w:pPr>
      <w:r w:rsidRPr="00A40605">
        <w:rPr>
          <w:sz w:val="28"/>
          <w:szCs w:val="28"/>
        </w:rPr>
        <w:t xml:space="preserve">Задачи  Программы: </w:t>
      </w:r>
    </w:p>
    <w:p w:rsidR="00EB0C79" w:rsidRPr="00EB0C79" w:rsidRDefault="00EB0C79" w:rsidP="00EB0C79">
      <w:pPr>
        <w:ind w:firstLine="709"/>
        <w:jc w:val="both"/>
        <w:rPr>
          <w:sz w:val="28"/>
          <w:szCs w:val="28"/>
        </w:rPr>
      </w:pPr>
      <w:r w:rsidRPr="00EB0C79">
        <w:rPr>
          <w:sz w:val="28"/>
          <w:szCs w:val="28"/>
        </w:rPr>
        <w:lastRenderedPageBreak/>
        <w:t xml:space="preserve">1. Координация </w:t>
      </w:r>
      <w:proofErr w:type="gramStart"/>
      <w:r w:rsidRPr="00EB0C79">
        <w:rPr>
          <w:sz w:val="28"/>
          <w:szCs w:val="28"/>
        </w:rPr>
        <w:t>деятельности субъектов организации духовно-нравственного воспитания населения Ленинского муниципального</w:t>
      </w:r>
      <w:proofErr w:type="gramEnd"/>
      <w:r w:rsidRPr="00EB0C79">
        <w:rPr>
          <w:sz w:val="28"/>
          <w:szCs w:val="28"/>
        </w:rPr>
        <w:t xml:space="preserve"> района; научно-методическое обеспечение процесса духовно-нравственного воспитания детей и молодежи.</w:t>
      </w:r>
    </w:p>
    <w:p w:rsidR="00EB0C79" w:rsidRPr="00EB0C79" w:rsidRDefault="00EB0C79" w:rsidP="00EB0C79">
      <w:pPr>
        <w:ind w:firstLine="709"/>
        <w:jc w:val="both"/>
        <w:rPr>
          <w:sz w:val="28"/>
          <w:szCs w:val="28"/>
        </w:rPr>
      </w:pPr>
      <w:r w:rsidRPr="00EB0C79">
        <w:rPr>
          <w:sz w:val="28"/>
          <w:szCs w:val="28"/>
        </w:rPr>
        <w:t>2. Распространение опыта работы по духовно нравственному воспитанию детей и молодежи.</w:t>
      </w:r>
    </w:p>
    <w:p w:rsidR="00EB0C79" w:rsidRPr="00EB0C79" w:rsidRDefault="00EB0C79" w:rsidP="00EB0C79">
      <w:pPr>
        <w:ind w:firstLine="709"/>
        <w:jc w:val="both"/>
        <w:rPr>
          <w:sz w:val="28"/>
          <w:szCs w:val="28"/>
        </w:rPr>
      </w:pPr>
      <w:r w:rsidRPr="00EB0C79">
        <w:rPr>
          <w:sz w:val="28"/>
          <w:szCs w:val="28"/>
        </w:rPr>
        <w:t>3. Развитие и совершенствование форм и методов духовно-нравственного  воспитания детей и молодежи на основе современных подходов к организации воспитательного процесса.</w:t>
      </w:r>
    </w:p>
    <w:p w:rsidR="00EB0C79" w:rsidRPr="00EB0C79" w:rsidRDefault="00EB0C79" w:rsidP="00EB0C79">
      <w:pPr>
        <w:ind w:firstLine="709"/>
        <w:jc w:val="both"/>
        <w:rPr>
          <w:sz w:val="28"/>
          <w:szCs w:val="28"/>
        </w:rPr>
      </w:pPr>
      <w:r w:rsidRPr="00EB0C79">
        <w:rPr>
          <w:sz w:val="28"/>
          <w:szCs w:val="28"/>
        </w:rPr>
        <w:t>4. Создание дополнительного пространства для самореализации личн</w:t>
      </w:r>
      <w:r w:rsidRPr="00EB0C79">
        <w:rPr>
          <w:sz w:val="28"/>
          <w:szCs w:val="28"/>
        </w:rPr>
        <w:t>о</w:t>
      </w:r>
      <w:r w:rsidRPr="00EB0C79">
        <w:rPr>
          <w:sz w:val="28"/>
          <w:szCs w:val="28"/>
        </w:rPr>
        <w:t>сти, приобщения детей и молодежи к духовно-нравственным ценностям трад</w:t>
      </w:r>
      <w:r w:rsidRPr="00EB0C79">
        <w:rPr>
          <w:sz w:val="28"/>
          <w:szCs w:val="28"/>
        </w:rPr>
        <w:t>и</w:t>
      </w:r>
      <w:r w:rsidRPr="00EB0C79">
        <w:rPr>
          <w:sz w:val="28"/>
          <w:szCs w:val="28"/>
        </w:rPr>
        <w:t>ционной отечественной культуры.</w:t>
      </w:r>
    </w:p>
    <w:p w:rsidR="00EB0C79" w:rsidRPr="00EB0C79" w:rsidRDefault="00EB0C79" w:rsidP="00EB0C79">
      <w:pPr>
        <w:ind w:firstLine="709"/>
        <w:jc w:val="both"/>
        <w:rPr>
          <w:sz w:val="28"/>
          <w:szCs w:val="28"/>
        </w:rPr>
      </w:pPr>
      <w:r w:rsidRPr="00EB0C79">
        <w:rPr>
          <w:sz w:val="28"/>
          <w:szCs w:val="28"/>
        </w:rPr>
        <w:t>5. Возрождение и сохранение духовно-нравственных традиций семейных отношений, семейного воспитания.</w:t>
      </w:r>
    </w:p>
    <w:p w:rsidR="008E2371" w:rsidRDefault="00EB0C79" w:rsidP="00EB0C79">
      <w:pPr>
        <w:ind w:firstLine="709"/>
        <w:jc w:val="both"/>
        <w:rPr>
          <w:sz w:val="28"/>
          <w:szCs w:val="28"/>
        </w:rPr>
      </w:pPr>
      <w:r w:rsidRPr="00EB0C79">
        <w:rPr>
          <w:sz w:val="28"/>
          <w:szCs w:val="28"/>
        </w:rPr>
        <w:t xml:space="preserve">6. Подготовка и повышение квалификации педагогических работников по проблемам  духовно-нравственного воспитания детей и </w:t>
      </w:r>
      <w:proofErr w:type="spellStart"/>
      <w:r w:rsidRPr="00EB0C79">
        <w:rPr>
          <w:sz w:val="28"/>
          <w:szCs w:val="28"/>
        </w:rPr>
        <w:t>молодежи</w:t>
      </w:r>
      <w:proofErr w:type="gramStart"/>
      <w:r w:rsidRPr="00EB0C79">
        <w:rPr>
          <w:sz w:val="28"/>
          <w:szCs w:val="28"/>
        </w:rPr>
        <w:t>.</w:t>
      </w:r>
      <w:r w:rsidR="008E2371" w:rsidRPr="00A40605">
        <w:rPr>
          <w:sz w:val="28"/>
          <w:szCs w:val="28"/>
        </w:rPr>
        <w:t>Р</w:t>
      </w:r>
      <w:proofErr w:type="gramEnd"/>
      <w:r w:rsidR="008E2371" w:rsidRPr="00A40605">
        <w:rPr>
          <w:sz w:val="28"/>
          <w:szCs w:val="28"/>
        </w:rPr>
        <w:t>еализация</w:t>
      </w:r>
      <w:proofErr w:type="spellEnd"/>
      <w:r w:rsidR="008E2371" w:rsidRPr="00A40605">
        <w:rPr>
          <w:sz w:val="28"/>
          <w:szCs w:val="28"/>
        </w:rPr>
        <w:t xml:space="preserve"> Программы рассчитана на </w:t>
      </w:r>
      <w:r w:rsidR="000E12E8" w:rsidRPr="00A40605">
        <w:rPr>
          <w:sz w:val="28"/>
          <w:szCs w:val="28"/>
        </w:rPr>
        <w:t>2018 - 2023</w:t>
      </w:r>
      <w:r w:rsidR="008E2371" w:rsidRPr="00A40605">
        <w:rPr>
          <w:sz w:val="28"/>
          <w:szCs w:val="28"/>
        </w:rPr>
        <w:t xml:space="preserve"> годы.</w:t>
      </w:r>
    </w:p>
    <w:p w:rsidR="00EB0C79" w:rsidRPr="00A40605" w:rsidRDefault="00EB0C79" w:rsidP="00EB0C79">
      <w:pPr>
        <w:ind w:firstLine="709"/>
        <w:jc w:val="both"/>
        <w:rPr>
          <w:sz w:val="28"/>
          <w:szCs w:val="28"/>
        </w:rPr>
      </w:pPr>
    </w:p>
    <w:p w:rsidR="008E2371" w:rsidRPr="00A40605" w:rsidRDefault="008E2371" w:rsidP="008E2371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40605">
        <w:rPr>
          <w:rFonts w:ascii="Times New Roman" w:hAnsi="Times New Roman" w:cs="Times New Roman"/>
          <w:sz w:val="28"/>
          <w:szCs w:val="28"/>
          <w:lang w:val="ru-RU"/>
        </w:rPr>
        <w:t xml:space="preserve">Этапы реализации: </w:t>
      </w:r>
      <w:proofErr w:type="gramStart"/>
      <w:r w:rsidRPr="00A40605">
        <w:rPr>
          <w:rFonts w:ascii="Times New Roman" w:hAnsi="Times New Roman" w:cs="Times New Roman"/>
          <w:sz w:val="28"/>
          <w:szCs w:val="28"/>
        </w:rPr>
        <w:t>I</w:t>
      </w:r>
      <w:r w:rsidRPr="00A40605">
        <w:rPr>
          <w:rFonts w:ascii="Times New Roman" w:hAnsi="Times New Roman" w:cs="Times New Roman"/>
          <w:sz w:val="28"/>
          <w:szCs w:val="28"/>
          <w:lang w:val="ru-RU"/>
        </w:rPr>
        <w:t xml:space="preserve"> этап - 201</w:t>
      </w:r>
      <w:r w:rsidR="00E603A2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0E12E8" w:rsidRPr="00A40605">
        <w:rPr>
          <w:rFonts w:ascii="Times New Roman" w:hAnsi="Times New Roman" w:cs="Times New Roman"/>
          <w:sz w:val="28"/>
          <w:szCs w:val="28"/>
          <w:lang w:val="ru-RU"/>
        </w:rPr>
        <w:t xml:space="preserve"> – 2020</w:t>
      </w:r>
      <w:r w:rsidRPr="00A40605">
        <w:rPr>
          <w:rFonts w:ascii="Times New Roman" w:hAnsi="Times New Roman" w:cs="Times New Roman"/>
          <w:sz w:val="28"/>
          <w:szCs w:val="28"/>
          <w:lang w:val="ru-RU"/>
        </w:rPr>
        <w:t xml:space="preserve"> годы.</w:t>
      </w:r>
      <w:proofErr w:type="gramEnd"/>
    </w:p>
    <w:p w:rsidR="000E12E8" w:rsidRPr="00A40605" w:rsidRDefault="000E12E8" w:rsidP="008E2371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4060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proofErr w:type="gramStart"/>
      <w:r w:rsidRPr="00A40605">
        <w:rPr>
          <w:rFonts w:ascii="Times New Roman" w:hAnsi="Times New Roman" w:cs="Times New Roman"/>
          <w:sz w:val="28"/>
          <w:szCs w:val="28"/>
        </w:rPr>
        <w:t>II</w:t>
      </w:r>
      <w:r w:rsidRPr="00A40605">
        <w:rPr>
          <w:rFonts w:ascii="Times New Roman" w:hAnsi="Times New Roman" w:cs="Times New Roman"/>
          <w:sz w:val="28"/>
          <w:szCs w:val="28"/>
          <w:lang w:val="ru-RU"/>
        </w:rPr>
        <w:t xml:space="preserve"> этап – 2021 -2023 годы.</w:t>
      </w:r>
      <w:proofErr w:type="gramEnd"/>
    </w:p>
    <w:p w:rsidR="008E2371" w:rsidRPr="00A40605" w:rsidRDefault="008E2371" w:rsidP="008E2371">
      <w:pPr>
        <w:ind w:right="-1" w:firstLine="720"/>
        <w:jc w:val="both"/>
        <w:rPr>
          <w:sz w:val="28"/>
          <w:szCs w:val="28"/>
        </w:rPr>
      </w:pPr>
    </w:p>
    <w:p w:rsidR="008E2371" w:rsidRPr="00A40605" w:rsidRDefault="008E2371" w:rsidP="008E2371">
      <w:pPr>
        <w:ind w:right="-1"/>
        <w:jc w:val="center"/>
        <w:rPr>
          <w:b/>
          <w:sz w:val="28"/>
          <w:szCs w:val="28"/>
        </w:rPr>
      </w:pPr>
      <w:r w:rsidRPr="00A40605">
        <w:rPr>
          <w:b/>
          <w:sz w:val="28"/>
          <w:szCs w:val="28"/>
        </w:rPr>
        <w:t>Раздел 3. «Целевые показатели муниципальной программы, ожидаемые  конечные результаты реализации муниципальной программы»</w:t>
      </w:r>
    </w:p>
    <w:p w:rsidR="008E2371" w:rsidRPr="00A40605" w:rsidRDefault="008E2371" w:rsidP="008E2371">
      <w:pPr>
        <w:ind w:right="-1" w:firstLine="720"/>
        <w:jc w:val="both"/>
        <w:rPr>
          <w:b/>
          <w:sz w:val="28"/>
          <w:szCs w:val="28"/>
        </w:rPr>
      </w:pPr>
    </w:p>
    <w:p w:rsidR="008E2371" w:rsidRPr="00A40605" w:rsidRDefault="008E2371" w:rsidP="008E2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20"/>
        <w:jc w:val="both"/>
        <w:rPr>
          <w:sz w:val="28"/>
          <w:szCs w:val="28"/>
        </w:rPr>
      </w:pPr>
      <w:r w:rsidRPr="00A40605">
        <w:rPr>
          <w:sz w:val="28"/>
          <w:szCs w:val="28"/>
        </w:rPr>
        <w:t>Социально-экономическая эффективность Программы рассчитана, исходя из количественной оценки показателей затрат и целевых показателей социал</w:t>
      </w:r>
      <w:r w:rsidRPr="00A40605">
        <w:rPr>
          <w:sz w:val="28"/>
          <w:szCs w:val="28"/>
        </w:rPr>
        <w:t>ь</w:t>
      </w:r>
      <w:r w:rsidRPr="00A40605">
        <w:rPr>
          <w:sz w:val="28"/>
          <w:szCs w:val="28"/>
        </w:rPr>
        <w:t>но-экономической результативности Программы, как соотношение эффекти</w:t>
      </w:r>
      <w:r w:rsidRPr="00A40605">
        <w:rPr>
          <w:sz w:val="28"/>
          <w:szCs w:val="28"/>
        </w:rPr>
        <w:t>в</w:t>
      </w:r>
      <w:r w:rsidRPr="00A40605">
        <w:rPr>
          <w:sz w:val="28"/>
          <w:szCs w:val="28"/>
        </w:rPr>
        <w:t>ности достигнутых и планируемых результатов  (форма 1 к настоящей пр</w:t>
      </w:r>
      <w:r w:rsidRPr="00A40605">
        <w:rPr>
          <w:sz w:val="28"/>
          <w:szCs w:val="28"/>
        </w:rPr>
        <w:t>о</w:t>
      </w:r>
      <w:r w:rsidRPr="00A40605">
        <w:rPr>
          <w:sz w:val="28"/>
          <w:szCs w:val="28"/>
        </w:rPr>
        <w:t>грамме  прилагается).</w:t>
      </w:r>
    </w:p>
    <w:p w:rsidR="008E2371" w:rsidRPr="00A40605" w:rsidRDefault="008E2371" w:rsidP="008E2371">
      <w:pPr>
        <w:ind w:right="-1" w:firstLine="720"/>
        <w:jc w:val="both"/>
        <w:rPr>
          <w:sz w:val="28"/>
          <w:szCs w:val="28"/>
        </w:rPr>
      </w:pPr>
      <w:r w:rsidRPr="00A40605">
        <w:rPr>
          <w:sz w:val="28"/>
          <w:szCs w:val="28"/>
        </w:rPr>
        <w:t>Основными  целевыми показателями достижения целей и задач Програ</w:t>
      </w:r>
      <w:r w:rsidRPr="00A40605">
        <w:rPr>
          <w:sz w:val="28"/>
          <w:szCs w:val="28"/>
        </w:rPr>
        <w:t>м</w:t>
      </w:r>
      <w:r w:rsidRPr="00A40605">
        <w:rPr>
          <w:sz w:val="28"/>
          <w:szCs w:val="28"/>
        </w:rPr>
        <w:t xml:space="preserve">мы являются: </w:t>
      </w:r>
    </w:p>
    <w:p w:rsidR="008E2371" w:rsidRPr="00A40605" w:rsidRDefault="008E2371" w:rsidP="008E2371">
      <w:pPr>
        <w:pStyle w:val="ae"/>
        <w:tabs>
          <w:tab w:val="left" w:pos="3402"/>
        </w:tabs>
        <w:spacing w:before="0" w:after="0"/>
        <w:ind w:right="-1" w:firstLine="720"/>
        <w:jc w:val="both"/>
        <w:rPr>
          <w:sz w:val="28"/>
          <w:szCs w:val="28"/>
          <w:lang w:val="ru-RU"/>
        </w:rPr>
      </w:pPr>
      <w:r w:rsidRPr="00A40605">
        <w:rPr>
          <w:sz w:val="28"/>
          <w:szCs w:val="28"/>
          <w:lang w:val="ru-RU"/>
        </w:rPr>
        <w:t>- количество районных мероприятий, направленных на духовно-нравственное воспитание населения Ленинского  муниципального района;</w:t>
      </w:r>
    </w:p>
    <w:p w:rsidR="008E2371" w:rsidRPr="00A40605" w:rsidRDefault="008E2371" w:rsidP="008E2371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605">
        <w:rPr>
          <w:rFonts w:ascii="Times New Roman" w:hAnsi="Times New Roman" w:cs="Times New Roman"/>
          <w:sz w:val="28"/>
          <w:szCs w:val="28"/>
          <w:lang w:val="ru-RU"/>
        </w:rPr>
        <w:t>- количество районных научно-практических конференций, семинаров и совещаний по вопросам духовно-нравственного воспитания детей и                молодежи;</w:t>
      </w:r>
    </w:p>
    <w:p w:rsidR="008E2371" w:rsidRPr="00A40605" w:rsidRDefault="008E2371" w:rsidP="008E2371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605">
        <w:rPr>
          <w:rFonts w:ascii="Times New Roman" w:hAnsi="Times New Roman" w:cs="Times New Roman"/>
          <w:sz w:val="28"/>
          <w:szCs w:val="28"/>
          <w:lang w:val="ru-RU"/>
        </w:rPr>
        <w:t>- доля кружков, факультативов ду</w:t>
      </w:r>
      <w:r w:rsidRPr="00A4060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ховно–нравственной направленности; </w:t>
      </w:r>
      <w:r w:rsidRPr="00A40605">
        <w:rPr>
          <w:rFonts w:ascii="Times New Roman" w:hAnsi="Times New Roman" w:cs="Times New Roman"/>
          <w:sz w:val="28"/>
          <w:szCs w:val="28"/>
          <w:lang w:val="ru-RU"/>
        </w:rPr>
        <w:t xml:space="preserve">доля обучающихся, состоящих на </w:t>
      </w:r>
      <w:proofErr w:type="spellStart"/>
      <w:r w:rsidRPr="00A40605">
        <w:rPr>
          <w:rFonts w:ascii="Times New Roman" w:hAnsi="Times New Roman" w:cs="Times New Roman"/>
          <w:sz w:val="28"/>
          <w:szCs w:val="28"/>
          <w:lang w:val="ru-RU"/>
        </w:rPr>
        <w:t>внутришкольном</w:t>
      </w:r>
      <w:proofErr w:type="spellEnd"/>
      <w:r w:rsidRPr="00A40605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профилактическом         учёте</w:t>
      </w:r>
      <w:proofErr w:type="gramStart"/>
      <w:r w:rsidRPr="00A406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12E8" w:rsidRPr="00A40605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8E2371" w:rsidRPr="00A40605" w:rsidRDefault="008E2371" w:rsidP="008E2371">
      <w:pPr>
        <w:ind w:right="-1" w:firstLine="720"/>
        <w:jc w:val="both"/>
        <w:rPr>
          <w:sz w:val="28"/>
          <w:szCs w:val="28"/>
        </w:rPr>
      </w:pPr>
      <w:r w:rsidRPr="00A40605">
        <w:rPr>
          <w:sz w:val="28"/>
          <w:szCs w:val="28"/>
        </w:rPr>
        <w:t>- количество разработанных и изданных методических пособий по вопр</w:t>
      </w:r>
      <w:r w:rsidRPr="00A40605">
        <w:rPr>
          <w:sz w:val="28"/>
          <w:szCs w:val="28"/>
        </w:rPr>
        <w:t>о</w:t>
      </w:r>
      <w:r w:rsidRPr="00A40605">
        <w:rPr>
          <w:sz w:val="28"/>
          <w:szCs w:val="28"/>
        </w:rPr>
        <w:t>сам духовно-нравственного воспитания</w:t>
      </w:r>
      <w:proofErr w:type="gramStart"/>
      <w:r w:rsidRPr="00A40605">
        <w:rPr>
          <w:sz w:val="28"/>
          <w:szCs w:val="28"/>
        </w:rPr>
        <w:t xml:space="preserve"> </w:t>
      </w:r>
      <w:r w:rsidR="000E12E8" w:rsidRPr="00A40605">
        <w:rPr>
          <w:sz w:val="28"/>
          <w:szCs w:val="28"/>
        </w:rPr>
        <w:t>.</w:t>
      </w:r>
      <w:proofErr w:type="gramEnd"/>
    </w:p>
    <w:p w:rsidR="001026A3" w:rsidRPr="00A40605" w:rsidRDefault="008E2371" w:rsidP="008E2371">
      <w:pPr>
        <w:shd w:val="clear" w:color="auto" w:fill="FFFFFF"/>
        <w:jc w:val="both"/>
        <w:rPr>
          <w:sz w:val="28"/>
          <w:szCs w:val="28"/>
        </w:rPr>
      </w:pPr>
      <w:r w:rsidRPr="00A40605">
        <w:rPr>
          <w:sz w:val="28"/>
          <w:szCs w:val="28"/>
        </w:rPr>
        <w:t xml:space="preserve">         Ожидаемые результаты программы (подпрограммы): </w:t>
      </w:r>
    </w:p>
    <w:p w:rsidR="008E2371" w:rsidRPr="00A40605" w:rsidRDefault="001026A3" w:rsidP="008E2371">
      <w:pPr>
        <w:shd w:val="clear" w:color="auto" w:fill="FFFFFF"/>
        <w:jc w:val="both"/>
        <w:rPr>
          <w:rFonts w:eastAsia="Calibri"/>
          <w:sz w:val="28"/>
          <w:szCs w:val="28"/>
        </w:rPr>
      </w:pPr>
      <w:r w:rsidRPr="00A40605">
        <w:rPr>
          <w:sz w:val="28"/>
          <w:szCs w:val="28"/>
        </w:rPr>
        <w:tab/>
        <w:t>- с</w:t>
      </w:r>
      <w:r w:rsidR="008E2371" w:rsidRPr="00A40605">
        <w:rPr>
          <w:rFonts w:eastAsia="Calibri"/>
          <w:sz w:val="28"/>
          <w:szCs w:val="28"/>
        </w:rPr>
        <w:t>оздание системы духовно-нравственного воспитания граждан Лени</w:t>
      </w:r>
      <w:r w:rsidR="008E2371" w:rsidRPr="00A40605">
        <w:rPr>
          <w:rFonts w:eastAsia="Calibri"/>
          <w:sz w:val="28"/>
          <w:szCs w:val="28"/>
        </w:rPr>
        <w:t>н</w:t>
      </w:r>
      <w:r w:rsidR="008E2371" w:rsidRPr="00A40605">
        <w:rPr>
          <w:rFonts w:eastAsia="Calibri"/>
          <w:sz w:val="28"/>
          <w:szCs w:val="28"/>
        </w:rPr>
        <w:t>ского муниципального района;</w:t>
      </w:r>
    </w:p>
    <w:p w:rsidR="008E2371" w:rsidRPr="00A40605" w:rsidRDefault="001026A3" w:rsidP="008E2371">
      <w:pPr>
        <w:shd w:val="clear" w:color="auto" w:fill="FFFFFF"/>
        <w:jc w:val="both"/>
        <w:rPr>
          <w:rFonts w:eastAsia="Calibri"/>
          <w:spacing w:val="-2"/>
          <w:sz w:val="28"/>
          <w:szCs w:val="28"/>
        </w:rPr>
      </w:pPr>
      <w:r w:rsidRPr="00A40605">
        <w:rPr>
          <w:rFonts w:eastAsia="Calibri"/>
          <w:sz w:val="28"/>
          <w:szCs w:val="28"/>
        </w:rPr>
        <w:tab/>
        <w:t xml:space="preserve">- </w:t>
      </w:r>
      <w:r w:rsidR="008E2371" w:rsidRPr="00A40605">
        <w:rPr>
          <w:rFonts w:eastAsia="Calibri"/>
          <w:sz w:val="28"/>
          <w:szCs w:val="28"/>
        </w:rPr>
        <w:t xml:space="preserve">широкое вовлечение населения </w:t>
      </w:r>
      <w:r w:rsidR="008E2371" w:rsidRPr="00A40605">
        <w:rPr>
          <w:rFonts w:eastAsia="Calibri"/>
          <w:spacing w:val="-1"/>
          <w:sz w:val="28"/>
          <w:szCs w:val="28"/>
        </w:rPr>
        <w:t xml:space="preserve">района в проведение мероприятий, </w:t>
      </w:r>
      <w:r w:rsidR="008E2371" w:rsidRPr="00A40605">
        <w:rPr>
          <w:rFonts w:eastAsia="Calibri"/>
          <w:sz w:val="28"/>
          <w:szCs w:val="28"/>
        </w:rPr>
        <w:t>сп</w:t>
      </w:r>
      <w:r w:rsidR="008E2371" w:rsidRPr="00A40605">
        <w:rPr>
          <w:rFonts w:eastAsia="Calibri"/>
          <w:sz w:val="28"/>
          <w:szCs w:val="28"/>
        </w:rPr>
        <w:t>о</w:t>
      </w:r>
      <w:r w:rsidR="008E2371" w:rsidRPr="00A40605">
        <w:rPr>
          <w:rFonts w:eastAsia="Calibri"/>
          <w:sz w:val="28"/>
          <w:szCs w:val="28"/>
        </w:rPr>
        <w:t>собствующих духовно-нравственному развитию и воспитанию различ</w:t>
      </w:r>
      <w:r w:rsidR="008E2371" w:rsidRPr="00A40605">
        <w:rPr>
          <w:rFonts w:eastAsia="Calibri"/>
          <w:spacing w:val="-1"/>
          <w:sz w:val="28"/>
          <w:szCs w:val="28"/>
        </w:rPr>
        <w:t>ных кат</w:t>
      </w:r>
      <w:r w:rsidR="008E2371" w:rsidRPr="00A40605">
        <w:rPr>
          <w:rFonts w:eastAsia="Calibri"/>
          <w:spacing w:val="-1"/>
          <w:sz w:val="28"/>
          <w:szCs w:val="28"/>
        </w:rPr>
        <w:t>е</w:t>
      </w:r>
      <w:r w:rsidR="008E2371" w:rsidRPr="00A40605">
        <w:rPr>
          <w:rFonts w:eastAsia="Calibri"/>
          <w:spacing w:val="-1"/>
          <w:sz w:val="28"/>
          <w:szCs w:val="28"/>
        </w:rPr>
        <w:lastRenderedPageBreak/>
        <w:t xml:space="preserve">горий населения региона, </w:t>
      </w:r>
      <w:r w:rsidR="008E2371" w:rsidRPr="00A40605">
        <w:rPr>
          <w:rFonts w:eastAsia="Calibri"/>
          <w:spacing w:val="-3"/>
          <w:sz w:val="28"/>
          <w:szCs w:val="28"/>
        </w:rPr>
        <w:t>формированию патриотического и граж</w:t>
      </w:r>
      <w:r w:rsidR="008E2371" w:rsidRPr="00A40605">
        <w:rPr>
          <w:rFonts w:eastAsia="Calibri"/>
          <w:sz w:val="28"/>
          <w:szCs w:val="28"/>
        </w:rPr>
        <w:t>данского с</w:t>
      </w:r>
      <w:r w:rsidR="008E2371" w:rsidRPr="00A40605">
        <w:rPr>
          <w:rFonts w:eastAsia="Calibri"/>
          <w:sz w:val="28"/>
          <w:szCs w:val="28"/>
        </w:rPr>
        <w:t>о</w:t>
      </w:r>
      <w:r w:rsidR="008E2371" w:rsidRPr="00A40605">
        <w:rPr>
          <w:rFonts w:eastAsia="Calibri"/>
          <w:sz w:val="28"/>
          <w:szCs w:val="28"/>
        </w:rPr>
        <w:t>знания и самосознания, потребности в освоении региональной и отечественной истории и культуры;</w:t>
      </w:r>
    </w:p>
    <w:p w:rsidR="008E2371" w:rsidRPr="00A40605" w:rsidRDefault="001026A3" w:rsidP="008E2371">
      <w:pPr>
        <w:ind w:right="-1" w:firstLine="720"/>
        <w:jc w:val="both"/>
        <w:rPr>
          <w:sz w:val="28"/>
          <w:szCs w:val="28"/>
        </w:rPr>
      </w:pPr>
      <w:r w:rsidRPr="00A40605">
        <w:rPr>
          <w:spacing w:val="-2"/>
          <w:sz w:val="28"/>
          <w:szCs w:val="28"/>
        </w:rPr>
        <w:t xml:space="preserve">- </w:t>
      </w:r>
      <w:r w:rsidR="008E2371" w:rsidRPr="00A40605">
        <w:rPr>
          <w:spacing w:val="-2"/>
          <w:sz w:val="28"/>
          <w:szCs w:val="28"/>
        </w:rPr>
        <w:t xml:space="preserve">усиление внимания общественности, </w:t>
      </w:r>
      <w:r w:rsidR="008E2371" w:rsidRPr="00A40605">
        <w:rPr>
          <w:sz w:val="28"/>
          <w:szCs w:val="28"/>
        </w:rPr>
        <w:t>органов государственной и мун</w:t>
      </w:r>
      <w:r w:rsidR="008E2371" w:rsidRPr="00A40605">
        <w:rPr>
          <w:sz w:val="28"/>
          <w:szCs w:val="28"/>
        </w:rPr>
        <w:t>и</w:t>
      </w:r>
      <w:r w:rsidR="008E2371" w:rsidRPr="00A40605">
        <w:rPr>
          <w:sz w:val="28"/>
          <w:szCs w:val="28"/>
        </w:rPr>
        <w:t>ци</w:t>
      </w:r>
      <w:r w:rsidR="008E2371" w:rsidRPr="00A40605">
        <w:rPr>
          <w:spacing w:val="-1"/>
          <w:sz w:val="28"/>
          <w:szCs w:val="28"/>
        </w:rPr>
        <w:t xml:space="preserve">пальной власти, бизнеса к вопросам </w:t>
      </w:r>
      <w:r w:rsidR="008E2371" w:rsidRPr="00A40605">
        <w:rPr>
          <w:sz w:val="28"/>
          <w:szCs w:val="28"/>
        </w:rPr>
        <w:t>духовно-нравственного воспитания.</w:t>
      </w:r>
    </w:p>
    <w:p w:rsidR="008E2371" w:rsidRPr="00A40605" w:rsidRDefault="008E2371" w:rsidP="008E2371">
      <w:pPr>
        <w:ind w:right="-1" w:firstLine="720"/>
        <w:jc w:val="both"/>
        <w:rPr>
          <w:sz w:val="28"/>
          <w:szCs w:val="28"/>
        </w:rPr>
      </w:pPr>
    </w:p>
    <w:p w:rsidR="008E2371" w:rsidRPr="00A40605" w:rsidRDefault="008E2371" w:rsidP="008E2371">
      <w:pPr>
        <w:ind w:right="-1"/>
        <w:jc w:val="center"/>
        <w:rPr>
          <w:b/>
          <w:sz w:val="28"/>
          <w:szCs w:val="28"/>
        </w:rPr>
      </w:pPr>
      <w:r w:rsidRPr="00A40605">
        <w:rPr>
          <w:b/>
          <w:sz w:val="28"/>
          <w:szCs w:val="28"/>
        </w:rPr>
        <w:t xml:space="preserve">Раздел 4. «Обобщенная характеристика </w:t>
      </w:r>
    </w:p>
    <w:p w:rsidR="008E2371" w:rsidRPr="00A40605" w:rsidRDefault="008E2371" w:rsidP="008E2371">
      <w:pPr>
        <w:ind w:right="-1"/>
        <w:jc w:val="center"/>
        <w:rPr>
          <w:b/>
          <w:sz w:val="28"/>
          <w:szCs w:val="28"/>
        </w:rPr>
      </w:pPr>
      <w:r w:rsidRPr="00A40605">
        <w:rPr>
          <w:b/>
          <w:sz w:val="28"/>
          <w:szCs w:val="28"/>
        </w:rPr>
        <w:t>основных мероприятий муниципальной программы (подпрограммы)»</w:t>
      </w:r>
    </w:p>
    <w:p w:rsidR="008E2371" w:rsidRPr="00A40605" w:rsidRDefault="008E2371" w:rsidP="008E2371">
      <w:pPr>
        <w:ind w:right="-1" w:firstLine="720"/>
        <w:jc w:val="both"/>
        <w:rPr>
          <w:b/>
          <w:sz w:val="28"/>
          <w:szCs w:val="28"/>
        </w:rPr>
      </w:pPr>
    </w:p>
    <w:p w:rsidR="008E2371" w:rsidRPr="00A40605" w:rsidRDefault="008E2371" w:rsidP="008E2371">
      <w:pPr>
        <w:autoSpaceDE w:val="0"/>
        <w:autoSpaceDN w:val="0"/>
        <w:adjustRightInd w:val="0"/>
        <w:ind w:right="-1" w:firstLine="720"/>
        <w:jc w:val="both"/>
        <w:outlineLvl w:val="1"/>
        <w:rPr>
          <w:sz w:val="28"/>
          <w:szCs w:val="28"/>
        </w:rPr>
      </w:pPr>
      <w:r w:rsidRPr="00A40605">
        <w:rPr>
          <w:sz w:val="28"/>
          <w:szCs w:val="28"/>
        </w:rPr>
        <w:t>Система мероприятий (форма 2 к настоящей программе прилагается) по достижению целей и показателей Программы состоит из пяти блоков, обесп</w:t>
      </w:r>
      <w:r w:rsidRPr="00A40605">
        <w:rPr>
          <w:sz w:val="28"/>
          <w:szCs w:val="28"/>
        </w:rPr>
        <w:t>е</w:t>
      </w:r>
      <w:r w:rsidRPr="00A40605">
        <w:rPr>
          <w:sz w:val="28"/>
          <w:szCs w:val="28"/>
        </w:rPr>
        <w:t>чивающих комплексный подход к решению задач:</w:t>
      </w:r>
    </w:p>
    <w:p w:rsidR="008E2371" w:rsidRPr="00A40605" w:rsidRDefault="008E2371" w:rsidP="00B94D7F">
      <w:pPr>
        <w:pStyle w:val="a7"/>
        <w:numPr>
          <w:ilvl w:val="0"/>
          <w:numId w:val="1"/>
        </w:numPr>
        <w:tabs>
          <w:tab w:val="left" w:pos="993"/>
        </w:tabs>
        <w:ind w:left="0" w:right="-1" w:firstLine="720"/>
        <w:jc w:val="both"/>
        <w:rPr>
          <w:b/>
          <w:sz w:val="28"/>
          <w:szCs w:val="28"/>
        </w:rPr>
      </w:pPr>
      <w:r w:rsidRPr="00A40605">
        <w:rPr>
          <w:b/>
          <w:sz w:val="28"/>
          <w:szCs w:val="28"/>
        </w:rPr>
        <w:t>Мероприятия по формированию научно-теоретических и метод</w:t>
      </w:r>
      <w:r w:rsidRPr="00A40605">
        <w:rPr>
          <w:b/>
          <w:sz w:val="28"/>
          <w:szCs w:val="28"/>
        </w:rPr>
        <w:t>о</w:t>
      </w:r>
      <w:r w:rsidRPr="00A40605">
        <w:rPr>
          <w:b/>
          <w:sz w:val="28"/>
          <w:szCs w:val="28"/>
        </w:rPr>
        <w:t>логических основ духовно–нравственного воспитания населения в Лени</w:t>
      </w:r>
      <w:r w:rsidRPr="00A40605">
        <w:rPr>
          <w:b/>
          <w:sz w:val="28"/>
          <w:szCs w:val="28"/>
        </w:rPr>
        <w:t>н</w:t>
      </w:r>
      <w:r w:rsidRPr="00A40605">
        <w:rPr>
          <w:b/>
          <w:sz w:val="28"/>
          <w:szCs w:val="28"/>
        </w:rPr>
        <w:t>ском муниципальном районе.</w:t>
      </w:r>
    </w:p>
    <w:p w:rsidR="008E2371" w:rsidRPr="00A40605" w:rsidRDefault="008E2371" w:rsidP="008E2371">
      <w:pPr>
        <w:pStyle w:val="a7"/>
        <w:ind w:left="0" w:right="-1" w:firstLine="720"/>
        <w:jc w:val="both"/>
        <w:rPr>
          <w:sz w:val="28"/>
          <w:szCs w:val="28"/>
        </w:rPr>
      </w:pPr>
      <w:r w:rsidRPr="00A40605">
        <w:rPr>
          <w:b/>
          <w:sz w:val="28"/>
          <w:szCs w:val="28"/>
        </w:rPr>
        <w:t>Цель:</w:t>
      </w:r>
      <w:r w:rsidRPr="00A40605">
        <w:rPr>
          <w:spacing w:val="-4"/>
          <w:sz w:val="28"/>
          <w:szCs w:val="28"/>
        </w:rPr>
        <w:t xml:space="preserve"> координация деятельности субъектов </w:t>
      </w:r>
      <w:r w:rsidRPr="00A40605">
        <w:rPr>
          <w:sz w:val="28"/>
          <w:szCs w:val="28"/>
        </w:rPr>
        <w:t>организации духовно- нра</w:t>
      </w:r>
      <w:r w:rsidRPr="00A40605">
        <w:rPr>
          <w:sz w:val="28"/>
          <w:szCs w:val="28"/>
        </w:rPr>
        <w:t>в</w:t>
      </w:r>
      <w:r w:rsidRPr="00A40605">
        <w:rPr>
          <w:sz w:val="28"/>
          <w:szCs w:val="28"/>
        </w:rPr>
        <w:t xml:space="preserve">ственного </w:t>
      </w:r>
      <w:r w:rsidRPr="00A40605">
        <w:rPr>
          <w:spacing w:val="-1"/>
          <w:sz w:val="28"/>
          <w:szCs w:val="28"/>
        </w:rPr>
        <w:t xml:space="preserve">воспитания населения </w:t>
      </w:r>
      <w:r w:rsidRPr="00A40605">
        <w:rPr>
          <w:sz w:val="28"/>
          <w:szCs w:val="28"/>
        </w:rPr>
        <w:t>Ленинского муниципального района.</w:t>
      </w:r>
    </w:p>
    <w:p w:rsidR="008E2371" w:rsidRPr="00A40605" w:rsidRDefault="008E2371" w:rsidP="008E2371">
      <w:pPr>
        <w:ind w:right="-1" w:firstLine="720"/>
        <w:jc w:val="both"/>
        <w:rPr>
          <w:spacing w:val="-1"/>
          <w:sz w:val="28"/>
          <w:szCs w:val="28"/>
        </w:rPr>
      </w:pPr>
      <w:r w:rsidRPr="00A40605">
        <w:rPr>
          <w:sz w:val="28"/>
          <w:szCs w:val="28"/>
        </w:rPr>
        <w:t xml:space="preserve">1.1 Проведение районных педагогических чтений по вопросам духовно-нравственного </w:t>
      </w:r>
      <w:r w:rsidRPr="00A40605">
        <w:rPr>
          <w:spacing w:val="-1"/>
          <w:sz w:val="28"/>
          <w:szCs w:val="28"/>
        </w:rPr>
        <w:t>воспитания.</w:t>
      </w:r>
    </w:p>
    <w:p w:rsidR="008E2371" w:rsidRPr="00A40605" w:rsidRDefault="008E2371" w:rsidP="008E2371">
      <w:pPr>
        <w:ind w:right="-1" w:firstLine="720"/>
        <w:jc w:val="both"/>
        <w:rPr>
          <w:spacing w:val="-1"/>
          <w:sz w:val="28"/>
          <w:szCs w:val="28"/>
        </w:rPr>
      </w:pPr>
      <w:r w:rsidRPr="00A40605">
        <w:rPr>
          <w:spacing w:val="-1"/>
          <w:sz w:val="28"/>
          <w:szCs w:val="28"/>
        </w:rPr>
        <w:t xml:space="preserve">1.2. </w:t>
      </w:r>
      <w:r w:rsidR="000E12E8" w:rsidRPr="00A40605">
        <w:rPr>
          <w:spacing w:val="-1"/>
          <w:sz w:val="28"/>
          <w:szCs w:val="28"/>
        </w:rPr>
        <w:t>Молодёжные</w:t>
      </w:r>
      <w:r w:rsidRPr="00A40605">
        <w:rPr>
          <w:spacing w:val="-1"/>
          <w:sz w:val="28"/>
          <w:szCs w:val="28"/>
        </w:rPr>
        <w:t xml:space="preserve"> чтения «Россия – </w:t>
      </w:r>
      <w:r w:rsidR="000E12E8" w:rsidRPr="00A40605">
        <w:rPr>
          <w:spacing w:val="-1"/>
          <w:sz w:val="28"/>
          <w:szCs w:val="28"/>
        </w:rPr>
        <w:t>в сердце моём навсегда!</w:t>
      </w:r>
      <w:r w:rsidRPr="00A40605">
        <w:rPr>
          <w:spacing w:val="-1"/>
          <w:sz w:val="28"/>
          <w:szCs w:val="28"/>
        </w:rPr>
        <w:t xml:space="preserve">» по вопросам: </w:t>
      </w:r>
    </w:p>
    <w:p w:rsidR="008E2371" w:rsidRPr="00A40605" w:rsidRDefault="008E2371" w:rsidP="008E2371">
      <w:pPr>
        <w:pStyle w:val="a7"/>
        <w:ind w:left="0" w:right="-1" w:firstLine="720"/>
        <w:jc w:val="both"/>
        <w:rPr>
          <w:spacing w:val="-1"/>
          <w:sz w:val="28"/>
          <w:szCs w:val="28"/>
        </w:rPr>
      </w:pPr>
      <w:r w:rsidRPr="00A40605">
        <w:rPr>
          <w:spacing w:val="-1"/>
          <w:sz w:val="28"/>
          <w:szCs w:val="28"/>
        </w:rPr>
        <w:t>1) история города Ленинск и сел Ленинского</w:t>
      </w:r>
      <w:r w:rsidRPr="00A40605">
        <w:rPr>
          <w:sz w:val="28"/>
          <w:szCs w:val="28"/>
        </w:rPr>
        <w:t xml:space="preserve"> муниципального</w:t>
      </w:r>
      <w:r w:rsidRPr="00A40605">
        <w:rPr>
          <w:spacing w:val="-1"/>
          <w:sz w:val="28"/>
          <w:szCs w:val="28"/>
        </w:rPr>
        <w:t xml:space="preserve"> района;</w:t>
      </w:r>
    </w:p>
    <w:p w:rsidR="008E2371" w:rsidRPr="00A40605" w:rsidRDefault="008E2371" w:rsidP="008E2371">
      <w:pPr>
        <w:pStyle w:val="a7"/>
        <w:ind w:left="0" w:right="-1" w:firstLine="720"/>
        <w:jc w:val="both"/>
        <w:rPr>
          <w:spacing w:val="-1"/>
          <w:sz w:val="28"/>
          <w:szCs w:val="28"/>
        </w:rPr>
      </w:pPr>
      <w:r w:rsidRPr="00A40605">
        <w:rPr>
          <w:spacing w:val="-1"/>
          <w:sz w:val="28"/>
          <w:szCs w:val="28"/>
        </w:rPr>
        <w:t>2) история мировых религий;</w:t>
      </w:r>
    </w:p>
    <w:p w:rsidR="008E2371" w:rsidRPr="00A40605" w:rsidRDefault="008E2371" w:rsidP="008E2371">
      <w:pPr>
        <w:pStyle w:val="a7"/>
        <w:ind w:left="0" w:right="-1" w:firstLine="720"/>
        <w:jc w:val="both"/>
        <w:rPr>
          <w:spacing w:val="-1"/>
          <w:sz w:val="28"/>
          <w:szCs w:val="28"/>
        </w:rPr>
      </w:pPr>
      <w:r w:rsidRPr="00A40605">
        <w:rPr>
          <w:spacing w:val="-1"/>
          <w:sz w:val="28"/>
          <w:szCs w:val="28"/>
        </w:rPr>
        <w:t>3) храмы (вчера, сегодня);</w:t>
      </w:r>
    </w:p>
    <w:p w:rsidR="008E2371" w:rsidRPr="00A40605" w:rsidRDefault="008E2371" w:rsidP="008E2371">
      <w:pPr>
        <w:pStyle w:val="a7"/>
        <w:ind w:left="0" w:right="-1" w:firstLine="720"/>
        <w:jc w:val="both"/>
        <w:rPr>
          <w:sz w:val="28"/>
          <w:szCs w:val="28"/>
        </w:rPr>
      </w:pPr>
      <w:r w:rsidRPr="00A40605">
        <w:rPr>
          <w:spacing w:val="-1"/>
          <w:sz w:val="28"/>
          <w:szCs w:val="28"/>
        </w:rPr>
        <w:t xml:space="preserve">4) </w:t>
      </w:r>
      <w:proofErr w:type="spellStart"/>
      <w:r w:rsidRPr="00A40605">
        <w:rPr>
          <w:spacing w:val="-1"/>
          <w:sz w:val="28"/>
          <w:szCs w:val="28"/>
        </w:rPr>
        <w:t>священослужители</w:t>
      </w:r>
      <w:proofErr w:type="spellEnd"/>
      <w:r w:rsidRPr="00A40605">
        <w:rPr>
          <w:spacing w:val="-1"/>
          <w:sz w:val="28"/>
          <w:szCs w:val="28"/>
        </w:rPr>
        <w:t>, их судьба и роль в истории России.</w:t>
      </w:r>
    </w:p>
    <w:p w:rsidR="008E2371" w:rsidRPr="00A40605" w:rsidRDefault="008E2371" w:rsidP="008E2371">
      <w:pPr>
        <w:ind w:right="-1" w:firstLine="720"/>
        <w:jc w:val="both"/>
        <w:rPr>
          <w:sz w:val="28"/>
          <w:szCs w:val="28"/>
        </w:rPr>
      </w:pPr>
      <w:r w:rsidRPr="00A40605">
        <w:rPr>
          <w:sz w:val="28"/>
          <w:szCs w:val="28"/>
        </w:rPr>
        <w:t xml:space="preserve">1.3. Проведение </w:t>
      </w:r>
      <w:r w:rsidRPr="00A40605">
        <w:rPr>
          <w:spacing w:val="-1"/>
          <w:sz w:val="28"/>
          <w:szCs w:val="28"/>
        </w:rPr>
        <w:t xml:space="preserve">районных форумов, </w:t>
      </w:r>
      <w:r w:rsidRPr="00A40605">
        <w:rPr>
          <w:sz w:val="28"/>
          <w:szCs w:val="28"/>
        </w:rPr>
        <w:t xml:space="preserve">«круглых столов» и семинаров по </w:t>
      </w:r>
      <w:r w:rsidRPr="00A40605">
        <w:rPr>
          <w:spacing w:val="-1"/>
          <w:sz w:val="28"/>
          <w:szCs w:val="28"/>
        </w:rPr>
        <w:t>проблемам духовно-</w:t>
      </w:r>
      <w:r w:rsidRPr="00A40605">
        <w:rPr>
          <w:sz w:val="28"/>
          <w:szCs w:val="28"/>
        </w:rPr>
        <w:t xml:space="preserve">нравственного </w:t>
      </w:r>
      <w:r w:rsidRPr="00A40605">
        <w:rPr>
          <w:spacing w:val="-1"/>
          <w:sz w:val="28"/>
          <w:szCs w:val="28"/>
        </w:rPr>
        <w:t xml:space="preserve">воспитания детей и </w:t>
      </w:r>
      <w:r w:rsidRPr="00A40605">
        <w:rPr>
          <w:sz w:val="28"/>
          <w:szCs w:val="28"/>
        </w:rPr>
        <w:t>подростков.</w:t>
      </w:r>
    </w:p>
    <w:p w:rsidR="008E2371" w:rsidRPr="00A40605" w:rsidRDefault="008E2371" w:rsidP="008E2371">
      <w:pPr>
        <w:ind w:right="-1" w:firstLine="720"/>
        <w:jc w:val="both"/>
        <w:rPr>
          <w:sz w:val="28"/>
          <w:szCs w:val="28"/>
        </w:rPr>
      </w:pPr>
      <w:r w:rsidRPr="00A40605">
        <w:rPr>
          <w:sz w:val="28"/>
          <w:szCs w:val="28"/>
        </w:rPr>
        <w:t xml:space="preserve">1.4. Способствовать обучению </w:t>
      </w:r>
      <w:r w:rsidRPr="00A40605">
        <w:rPr>
          <w:spacing w:val="-9"/>
          <w:sz w:val="28"/>
          <w:szCs w:val="28"/>
        </w:rPr>
        <w:t xml:space="preserve">педагогов </w:t>
      </w:r>
      <w:r w:rsidRPr="00A40605">
        <w:rPr>
          <w:sz w:val="28"/>
          <w:szCs w:val="28"/>
        </w:rPr>
        <w:t>образовательных учреждений</w:t>
      </w:r>
      <w:r w:rsidRPr="00A40605">
        <w:rPr>
          <w:spacing w:val="-9"/>
          <w:sz w:val="28"/>
          <w:szCs w:val="28"/>
        </w:rPr>
        <w:t xml:space="preserve"> на </w:t>
      </w:r>
      <w:r w:rsidRPr="00A40605">
        <w:rPr>
          <w:spacing w:val="-10"/>
          <w:sz w:val="28"/>
          <w:szCs w:val="28"/>
        </w:rPr>
        <w:t xml:space="preserve">курсах по основам </w:t>
      </w:r>
      <w:r w:rsidRPr="00A40605">
        <w:rPr>
          <w:sz w:val="28"/>
          <w:szCs w:val="28"/>
        </w:rPr>
        <w:t xml:space="preserve">православной культуры, </w:t>
      </w:r>
      <w:r w:rsidRPr="00A40605">
        <w:rPr>
          <w:spacing w:val="-10"/>
          <w:sz w:val="28"/>
          <w:szCs w:val="28"/>
        </w:rPr>
        <w:t xml:space="preserve">историческим и </w:t>
      </w:r>
      <w:r w:rsidRPr="00A40605">
        <w:rPr>
          <w:spacing w:val="-11"/>
          <w:sz w:val="28"/>
          <w:szCs w:val="28"/>
        </w:rPr>
        <w:t xml:space="preserve">культурным основам </w:t>
      </w:r>
      <w:r w:rsidRPr="00A40605">
        <w:rPr>
          <w:sz w:val="28"/>
          <w:szCs w:val="28"/>
        </w:rPr>
        <w:t xml:space="preserve">традиционных </w:t>
      </w:r>
      <w:r w:rsidRPr="00A40605">
        <w:rPr>
          <w:spacing w:val="-13"/>
          <w:sz w:val="28"/>
          <w:szCs w:val="28"/>
        </w:rPr>
        <w:t>религий.</w:t>
      </w:r>
      <w:r w:rsidRPr="00A40605">
        <w:rPr>
          <w:sz w:val="28"/>
          <w:szCs w:val="28"/>
        </w:rPr>
        <w:t xml:space="preserve"> </w:t>
      </w:r>
    </w:p>
    <w:p w:rsidR="008E2371" w:rsidRPr="00A40605" w:rsidRDefault="008E2371" w:rsidP="008E2371">
      <w:pPr>
        <w:ind w:right="-1" w:firstLine="720"/>
        <w:jc w:val="both"/>
        <w:rPr>
          <w:b/>
          <w:sz w:val="28"/>
          <w:szCs w:val="28"/>
        </w:rPr>
      </w:pPr>
      <w:r w:rsidRPr="00A40605">
        <w:rPr>
          <w:b/>
          <w:sz w:val="28"/>
          <w:szCs w:val="28"/>
        </w:rPr>
        <w:t>2. Информационное освещение вопросов духовно – нравственного воспитания населения Ленинского муниципального района</w:t>
      </w:r>
    </w:p>
    <w:p w:rsidR="008E2371" w:rsidRPr="00A40605" w:rsidRDefault="008E2371" w:rsidP="008E2371">
      <w:pPr>
        <w:ind w:right="-1" w:firstLine="720"/>
        <w:jc w:val="both"/>
        <w:rPr>
          <w:b/>
          <w:sz w:val="28"/>
          <w:szCs w:val="28"/>
        </w:rPr>
      </w:pPr>
      <w:r w:rsidRPr="00A40605">
        <w:rPr>
          <w:b/>
          <w:sz w:val="28"/>
          <w:szCs w:val="28"/>
        </w:rPr>
        <w:t xml:space="preserve">Цель: </w:t>
      </w:r>
      <w:r w:rsidRPr="00A40605">
        <w:rPr>
          <w:sz w:val="28"/>
          <w:szCs w:val="28"/>
        </w:rPr>
        <w:t>приобретение и</w:t>
      </w:r>
      <w:r w:rsidRPr="00A40605">
        <w:rPr>
          <w:b/>
          <w:sz w:val="28"/>
          <w:szCs w:val="28"/>
        </w:rPr>
        <w:t xml:space="preserve"> </w:t>
      </w:r>
      <w:r w:rsidRPr="00A40605">
        <w:rPr>
          <w:sz w:val="28"/>
          <w:szCs w:val="28"/>
        </w:rPr>
        <w:t>распространение опыта работы по духовно-нравственному воспитанию детей и молодежи.</w:t>
      </w:r>
    </w:p>
    <w:p w:rsidR="008E2371" w:rsidRPr="00A40605" w:rsidRDefault="008E2371" w:rsidP="008E2371">
      <w:pPr>
        <w:ind w:right="-1" w:firstLine="720"/>
        <w:jc w:val="both"/>
        <w:rPr>
          <w:sz w:val="28"/>
          <w:szCs w:val="28"/>
        </w:rPr>
      </w:pPr>
      <w:r w:rsidRPr="00A40605">
        <w:rPr>
          <w:sz w:val="28"/>
          <w:szCs w:val="28"/>
        </w:rPr>
        <w:t>2.1. Организация подписки на духовные  издания для детей и молодежи.</w:t>
      </w:r>
    </w:p>
    <w:p w:rsidR="008E2371" w:rsidRPr="00A40605" w:rsidRDefault="008E2371" w:rsidP="008E2371">
      <w:pPr>
        <w:ind w:right="-1" w:firstLine="720"/>
        <w:jc w:val="both"/>
        <w:rPr>
          <w:sz w:val="28"/>
          <w:szCs w:val="28"/>
        </w:rPr>
      </w:pPr>
      <w:r w:rsidRPr="00A40605">
        <w:rPr>
          <w:sz w:val="28"/>
          <w:szCs w:val="28"/>
        </w:rPr>
        <w:t>2.2. Издание полиграфической продукции духовно–нравственного соде</w:t>
      </w:r>
      <w:r w:rsidRPr="00A40605">
        <w:rPr>
          <w:sz w:val="28"/>
          <w:szCs w:val="28"/>
        </w:rPr>
        <w:t>р</w:t>
      </w:r>
      <w:r w:rsidRPr="00A40605">
        <w:rPr>
          <w:sz w:val="28"/>
          <w:szCs w:val="28"/>
        </w:rPr>
        <w:t>жания (буклеты, листовки, плакаты).</w:t>
      </w:r>
    </w:p>
    <w:p w:rsidR="008E2371" w:rsidRPr="00A40605" w:rsidRDefault="008E2371" w:rsidP="008E2371">
      <w:pPr>
        <w:ind w:right="-1" w:firstLine="720"/>
        <w:jc w:val="both"/>
        <w:rPr>
          <w:sz w:val="28"/>
          <w:szCs w:val="28"/>
        </w:rPr>
      </w:pPr>
      <w:r w:rsidRPr="00A40605">
        <w:rPr>
          <w:sz w:val="28"/>
          <w:szCs w:val="28"/>
        </w:rPr>
        <w:t>2.3. Выпуск тематической страницы «Свет православия» в Ленинской районной газете «Знамя».</w:t>
      </w:r>
    </w:p>
    <w:p w:rsidR="008E2371" w:rsidRPr="00A40605" w:rsidRDefault="008E2371" w:rsidP="008E2371">
      <w:pPr>
        <w:ind w:right="-1" w:firstLine="720"/>
        <w:jc w:val="both"/>
        <w:rPr>
          <w:sz w:val="28"/>
          <w:szCs w:val="28"/>
        </w:rPr>
      </w:pPr>
      <w:r w:rsidRPr="00A40605">
        <w:rPr>
          <w:sz w:val="28"/>
          <w:szCs w:val="28"/>
        </w:rPr>
        <w:t>2.4. Участие в областных творческих конкурсах средств массовой инфо</w:t>
      </w:r>
      <w:r w:rsidRPr="00A40605">
        <w:rPr>
          <w:sz w:val="28"/>
          <w:szCs w:val="28"/>
        </w:rPr>
        <w:t>р</w:t>
      </w:r>
      <w:r w:rsidRPr="00A40605">
        <w:rPr>
          <w:sz w:val="28"/>
          <w:szCs w:val="28"/>
        </w:rPr>
        <w:t>мации.</w:t>
      </w:r>
    </w:p>
    <w:p w:rsidR="008E2371" w:rsidRPr="00A40605" w:rsidRDefault="008E2371" w:rsidP="008E2371">
      <w:pPr>
        <w:ind w:right="-1" w:firstLine="720"/>
        <w:jc w:val="both"/>
        <w:rPr>
          <w:spacing w:val="-2"/>
          <w:sz w:val="28"/>
          <w:szCs w:val="28"/>
        </w:rPr>
      </w:pPr>
      <w:r w:rsidRPr="00A40605">
        <w:rPr>
          <w:sz w:val="28"/>
          <w:szCs w:val="28"/>
        </w:rPr>
        <w:t xml:space="preserve">2.5. </w:t>
      </w:r>
      <w:r w:rsidRPr="00A40605">
        <w:rPr>
          <w:spacing w:val="-1"/>
          <w:sz w:val="28"/>
          <w:szCs w:val="28"/>
        </w:rPr>
        <w:t xml:space="preserve">Разработка и выпуск </w:t>
      </w:r>
      <w:r w:rsidRPr="00A40605">
        <w:rPr>
          <w:sz w:val="28"/>
          <w:szCs w:val="28"/>
        </w:rPr>
        <w:t xml:space="preserve">мультимедийных дисков: «Краеведение </w:t>
      </w:r>
      <w:r w:rsidRPr="00A40605">
        <w:rPr>
          <w:spacing w:val="-2"/>
          <w:sz w:val="28"/>
          <w:szCs w:val="28"/>
        </w:rPr>
        <w:t>Лени</w:t>
      </w:r>
      <w:r w:rsidRPr="00A40605">
        <w:rPr>
          <w:spacing w:val="-2"/>
          <w:sz w:val="28"/>
          <w:szCs w:val="28"/>
        </w:rPr>
        <w:t>н</w:t>
      </w:r>
      <w:r w:rsidRPr="00A40605">
        <w:rPr>
          <w:spacing w:val="-2"/>
          <w:sz w:val="28"/>
          <w:szCs w:val="28"/>
        </w:rPr>
        <w:t xml:space="preserve">ского </w:t>
      </w:r>
      <w:r w:rsidRPr="00A40605">
        <w:rPr>
          <w:sz w:val="28"/>
          <w:szCs w:val="28"/>
        </w:rPr>
        <w:t>муниципального</w:t>
      </w:r>
      <w:r w:rsidRPr="00A40605">
        <w:rPr>
          <w:spacing w:val="-2"/>
          <w:sz w:val="28"/>
          <w:szCs w:val="28"/>
        </w:rPr>
        <w:t xml:space="preserve"> района».</w:t>
      </w:r>
    </w:p>
    <w:p w:rsidR="008E2371" w:rsidRPr="00A40605" w:rsidRDefault="008E2371" w:rsidP="008E2371">
      <w:pPr>
        <w:ind w:right="-1" w:firstLine="720"/>
        <w:jc w:val="both"/>
        <w:rPr>
          <w:b/>
          <w:sz w:val="28"/>
          <w:szCs w:val="28"/>
        </w:rPr>
      </w:pPr>
      <w:r w:rsidRPr="00A40605">
        <w:rPr>
          <w:b/>
          <w:sz w:val="28"/>
          <w:szCs w:val="28"/>
        </w:rPr>
        <w:t>3. Социальное служение и благотворительные акции</w:t>
      </w:r>
    </w:p>
    <w:p w:rsidR="008E2371" w:rsidRPr="00A40605" w:rsidRDefault="008E2371" w:rsidP="008E2371">
      <w:pPr>
        <w:ind w:right="-1" w:firstLine="720"/>
        <w:jc w:val="both"/>
        <w:rPr>
          <w:b/>
          <w:sz w:val="28"/>
          <w:szCs w:val="28"/>
        </w:rPr>
      </w:pPr>
      <w:r w:rsidRPr="00A40605">
        <w:rPr>
          <w:b/>
          <w:sz w:val="28"/>
          <w:szCs w:val="28"/>
        </w:rPr>
        <w:t>Цель</w:t>
      </w:r>
      <w:r w:rsidRPr="00A40605">
        <w:rPr>
          <w:sz w:val="28"/>
          <w:szCs w:val="28"/>
        </w:rPr>
        <w:t>: создание дополнительного пространства для самореализации ли</w:t>
      </w:r>
      <w:r w:rsidRPr="00A40605">
        <w:rPr>
          <w:sz w:val="28"/>
          <w:szCs w:val="28"/>
        </w:rPr>
        <w:t>ч</w:t>
      </w:r>
      <w:r w:rsidRPr="00A40605">
        <w:rPr>
          <w:sz w:val="28"/>
          <w:szCs w:val="28"/>
        </w:rPr>
        <w:t>но</w:t>
      </w:r>
      <w:r w:rsidRPr="00A40605">
        <w:rPr>
          <w:spacing w:val="-1"/>
          <w:sz w:val="28"/>
          <w:szCs w:val="28"/>
        </w:rPr>
        <w:t xml:space="preserve">сти, приобщения детей и молодежи к </w:t>
      </w:r>
      <w:r w:rsidRPr="00A40605">
        <w:rPr>
          <w:sz w:val="28"/>
          <w:szCs w:val="28"/>
        </w:rPr>
        <w:t>духовно-нравственным ценностям тр</w:t>
      </w:r>
      <w:r w:rsidRPr="00A40605">
        <w:rPr>
          <w:sz w:val="28"/>
          <w:szCs w:val="28"/>
        </w:rPr>
        <w:t>а</w:t>
      </w:r>
      <w:r w:rsidRPr="00A40605">
        <w:rPr>
          <w:sz w:val="28"/>
          <w:szCs w:val="28"/>
        </w:rPr>
        <w:t>диционной отечественной культуры.</w:t>
      </w:r>
    </w:p>
    <w:p w:rsidR="008E2371" w:rsidRPr="00A40605" w:rsidRDefault="008E2371" w:rsidP="008E2371">
      <w:pPr>
        <w:ind w:right="-1" w:firstLine="720"/>
        <w:jc w:val="both"/>
        <w:rPr>
          <w:sz w:val="28"/>
          <w:szCs w:val="28"/>
        </w:rPr>
      </w:pPr>
      <w:r w:rsidRPr="00A40605">
        <w:rPr>
          <w:sz w:val="28"/>
          <w:szCs w:val="28"/>
        </w:rPr>
        <w:lastRenderedPageBreak/>
        <w:t>3.1. Организация и проведение в образовательных организациях акций  и декад милосердия.</w:t>
      </w:r>
    </w:p>
    <w:p w:rsidR="008E2371" w:rsidRPr="00A40605" w:rsidRDefault="008E2371" w:rsidP="008E2371">
      <w:pPr>
        <w:ind w:right="-1" w:firstLine="720"/>
        <w:jc w:val="both"/>
        <w:rPr>
          <w:sz w:val="28"/>
          <w:szCs w:val="28"/>
        </w:rPr>
      </w:pPr>
      <w:r w:rsidRPr="00A40605">
        <w:rPr>
          <w:sz w:val="28"/>
          <w:szCs w:val="28"/>
        </w:rPr>
        <w:t>3.2. Организация посещения на дому пенсионеров и инвалидов, нужда</w:t>
      </w:r>
      <w:r w:rsidRPr="00A40605">
        <w:rPr>
          <w:sz w:val="28"/>
          <w:szCs w:val="28"/>
        </w:rPr>
        <w:t>ю</w:t>
      </w:r>
      <w:r w:rsidRPr="00A40605">
        <w:rPr>
          <w:sz w:val="28"/>
          <w:szCs w:val="28"/>
        </w:rPr>
        <w:t>щихся в помощи, учащимися школ (День Победы, День пожилого человека, День инвалида).</w:t>
      </w:r>
    </w:p>
    <w:p w:rsidR="008E2371" w:rsidRPr="00A40605" w:rsidRDefault="008E2371" w:rsidP="008E2371">
      <w:pPr>
        <w:ind w:right="-1" w:firstLine="720"/>
        <w:jc w:val="both"/>
        <w:rPr>
          <w:sz w:val="28"/>
          <w:szCs w:val="28"/>
        </w:rPr>
      </w:pPr>
      <w:r w:rsidRPr="00A40605">
        <w:rPr>
          <w:sz w:val="28"/>
          <w:szCs w:val="28"/>
        </w:rPr>
        <w:t>3.3. Молодежные акции «Неделя духовности» с проведением меропри</w:t>
      </w:r>
      <w:r w:rsidRPr="00A40605">
        <w:rPr>
          <w:sz w:val="28"/>
          <w:szCs w:val="28"/>
        </w:rPr>
        <w:t>я</w:t>
      </w:r>
      <w:r w:rsidRPr="00A40605">
        <w:rPr>
          <w:sz w:val="28"/>
          <w:szCs w:val="28"/>
        </w:rPr>
        <w:t>тий с детьм</w:t>
      </w:r>
      <w:proofErr w:type="gramStart"/>
      <w:r w:rsidRPr="00A40605">
        <w:rPr>
          <w:sz w:val="28"/>
          <w:szCs w:val="28"/>
        </w:rPr>
        <w:t>и-</w:t>
      </w:r>
      <w:proofErr w:type="gramEnd"/>
      <w:r w:rsidRPr="00A40605">
        <w:rPr>
          <w:sz w:val="28"/>
          <w:szCs w:val="28"/>
        </w:rPr>
        <w:t xml:space="preserve"> инвалидами.</w:t>
      </w:r>
    </w:p>
    <w:p w:rsidR="008E2371" w:rsidRPr="00A40605" w:rsidRDefault="008E2371" w:rsidP="008E2371">
      <w:pPr>
        <w:ind w:right="-1" w:firstLine="720"/>
        <w:jc w:val="both"/>
        <w:rPr>
          <w:sz w:val="28"/>
          <w:szCs w:val="28"/>
        </w:rPr>
      </w:pPr>
      <w:r w:rsidRPr="00A40605">
        <w:rPr>
          <w:sz w:val="28"/>
          <w:szCs w:val="28"/>
        </w:rPr>
        <w:t>3.4. Организация поездок по храмам и монастырям Волгоградской обл</w:t>
      </w:r>
      <w:r w:rsidRPr="00A40605">
        <w:rPr>
          <w:sz w:val="28"/>
          <w:szCs w:val="28"/>
        </w:rPr>
        <w:t>а</w:t>
      </w:r>
      <w:r w:rsidRPr="00A40605">
        <w:rPr>
          <w:sz w:val="28"/>
          <w:szCs w:val="28"/>
        </w:rPr>
        <w:t>сти</w:t>
      </w:r>
      <w:r w:rsidR="00E624B8" w:rsidRPr="00A40605">
        <w:rPr>
          <w:sz w:val="28"/>
          <w:szCs w:val="28"/>
        </w:rPr>
        <w:t xml:space="preserve"> и всей России</w:t>
      </w:r>
      <w:r w:rsidRPr="00A40605">
        <w:rPr>
          <w:sz w:val="28"/>
          <w:szCs w:val="28"/>
        </w:rPr>
        <w:t>.</w:t>
      </w:r>
    </w:p>
    <w:p w:rsidR="008E2371" w:rsidRPr="00A40605" w:rsidRDefault="008E2371" w:rsidP="008E2371">
      <w:pPr>
        <w:ind w:right="-1" w:firstLine="720"/>
        <w:jc w:val="both"/>
        <w:rPr>
          <w:b/>
          <w:sz w:val="28"/>
          <w:szCs w:val="28"/>
        </w:rPr>
      </w:pPr>
      <w:r w:rsidRPr="00A40605">
        <w:rPr>
          <w:b/>
          <w:sz w:val="28"/>
          <w:szCs w:val="28"/>
        </w:rPr>
        <w:t>4. Мероприятия по  совершенствованию организационного процесса  по духовно – нравственному воспитанию  детей и молодежи</w:t>
      </w:r>
    </w:p>
    <w:p w:rsidR="008E2371" w:rsidRPr="00A40605" w:rsidRDefault="008E2371" w:rsidP="008E2371">
      <w:pPr>
        <w:ind w:right="-1" w:firstLine="720"/>
        <w:jc w:val="both"/>
        <w:rPr>
          <w:b/>
          <w:sz w:val="28"/>
          <w:szCs w:val="28"/>
        </w:rPr>
      </w:pPr>
      <w:r w:rsidRPr="00A40605">
        <w:rPr>
          <w:b/>
          <w:sz w:val="28"/>
          <w:szCs w:val="28"/>
        </w:rPr>
        <w:t>Цель:</w:t>
      </w:r>
      <w:r w:rsidRPr="00A40605">
        <w:rPr>
          <w:sz w:val="28"/>
          <w:szCs w:val="28"/>
        </w:rPr>
        <w:t xml:space="preserve"> создание дополнительного пространства для самореализации ли</w:t>
      </w:r>
      <w:r w:rsidRPr="00A40605">
        <w:rPr>
          <w:sz w:val="28"/>
          <w:szCs w:val="28"/>
        </w:rPr>
        <w:t>ч</w:t>
      </w:r>
      <w:r w:rsidRPr="00A40605">
        <w:rPr>
          <w:sz w:val="28"/>
          <w:szCs w:val="28"/>
        </w:rPr>
        <w:t>но</w:t>
      </w:r>
      <w:r w:rsidRPr="00A40605">
        <w:rPr>
          <w:spacing w:val="-1"/>
          <w:sz w:val="28"/>
          <w:szCs w:val="28"/>
        </w:rPr>
        <w:t xml:space="preserve">сти, приобщения детей и молодежи к </w:t>
      </w:r>
      <w:r w:rsidRPr="00A40605">
        <w:rPr>
          <w:sz w:val="28"/>
          <w:szCs w:val="28"/>
        </w:rPr>
        <w:t>духовно-нравственным ценностям тр</w:t>
      </w:r>
      <w:r w:rsidRPr="00A40605">
        <w:rPr>
          <w:sz w:val="28"/>
          <w:szCs w:val="28"/>
        </w:rPr>
        <w:t>а</w:t>
      </w:r>
      <w:r w:rsidRPr="00A40605">
        <w:rPr>
          <w:sz w:val="28"/>
          <w:szCs w:val="28"/>
        </w:rPr>
        <w:t>диционной отечественной культуры</w:t>
      </w:r>
    </w:p>
    <w:p w:rsidR="008E2371" w:rsidRPr="00A40605" w:rsidRDefault="008E2371" w:rsidP="008E2371">
      <w:pPr>
        <w:ind w:right="-1" w:firstLine="720"/>
        <w:jc w:val="both"/>
        <w:rPr>
          <w:sz w:val="28"/>
          <w:szCs w:val="28"/>
        </w:rPr>
      </w:pPr>
      <w:r w:rsidRPr="00A40605">
        <w:rPr>
          <w:spacing w:val="-11"/>
          <w:sz w:val="28"/>
          <w:szCs w:val="28"/>
        </w:rPr>
        <w:t xml:space="preserve">4.1. Организация единого </w:t>
      </w:r>
      <w:r w:rsidRPr="00A40605">
        <w:rPr>
          <w:sz w:val="28"/>
          <w:szCs w:val="28"/>
        </w:rPr>
        <w:t xml:space="preserve">лектория для </w:t>
      </w:r>
      <w:r w:rsidRPr="00A40605">
        <w:rPr>
          <w:spacing w:val="-11"/>
          <w:sz w:val="28"/>
          <w:szCs w:val="28"/>
        </w:rPr>
        <w:t xml:space="preserve">родителей «Семейная </w:t>
      </w:r>
      <w:r w:rsidRPr="00A40605">
        <w:rPr>
          <w:spacing w:val="-10"/>
          <w:sz w:val="28"/>
          <w:szCs w:val="28"/>
        </w:rPr>
        <w:t>гостиная», с</w:t>
      </w:r>
      <w:r w:rsidRPr="00A40605">
        <w:rPr>
          <w:spacing w:val="-10"/>
          <w:sz w:val="28"/>
          <w:szCs w:val="28"/>
        </w:rPr>
        <w:t>е</w:t>
      </w:r>
      <w:r w:rsidRPr="00A40605">
        <w:rPr>
          <w:spacing w:val="-10"/>
          <w:sz w:val="28"/>
          <w:szCs w:val="28"/>
        </w:rPr>
        <w:t xml:space="preserve">мейных конкурсов, викторин, </w:t>
      </w:r>
      <w:r w:rsidRPr="00A40605">
        <w:rPr>
          <w:sz w:val="28"/>
          <w:szCs w:val="28"/>
        </w:rPr>
        <w:t xml:space="preserve">спортивных </w:t>
      </w:r>
      <w:r w:rsidRPr="00A40605">
        <w:rPr>
          <w:spacing w:val="-11"/>
          <w:sz w:val="28"/>
          <w:szCs w:val="28"/>
        </w:rPr>
        <w:t xml:space="preserve">соревнований на базе </w:t>
      </w:r>
      <w:r w:rsidRPr="00A40605">
        <w:rPr>
          <w:sz w:val="28"/>
          <w:szCs w:val="28"/>
        </w:rPr>
        <w:t>ГОУ НПО ПУ-47.</w:t>
      </w:r>
    </w:p>
    <w:p w:rsidR="008E2371" w:rsidRPr="00A40605" w:rsidRDefault="008E2371" w:rsidP="008E2371">
      <w:pPr>
        <w:ind w:right="-1" w:firstLine="720"/>
        <w:jc w:val="both"/>
        <w:rPr>
          <w:sz w:val="28"/>
          <w:szCs w:val="28"/>
        </w:rPr>
      </w:pPr>
      <w:r w:rsidRPr="00A40605">
        <w:rPr>
          <w:sz w:val="28"/>
          <w:szCs w:val="28"/>
        </w:rPr>
        <w:t>4.2. Проведение встреч педагогов, преподающих курс «Истории мировых религий» с руководителями религиозных организаций района.</w:t>
      </w:r>
    </w:p>
    <w:p w:rsidR="008E2371" w:rsidRPr="00A40605" w:rsidRDefault="008E2371" w:rsidP="008E2371">
      <w:pPr>
        <w:ind w:right="-1" w:firstLine="720"/>
        <w:jc w:val="both"/>
        <w:rPr>
          <w:sz w:val="28"/>
          <w:szCs w:val="28"/>
        </w:rPr>
      </w:pPr>
      <w:r w:rsidRPr="00A40605">
        <w:rPr>
          <w:sz w:val="28"/>
          <w:szCs w:val="28"/>
        </w:rPr>
        <w:t>4.3. Организация проведения конференций, семинаров, круглых столов по наиболее острым проблемам воспитания, поддержки семьи, материнства и детства.</w:t>
      </w:r>
    </w:p>
    <w:p w:rsidR="008E2371" w:rsidRPr="00A40605" w:rsidRDefault="008E2371" w:rsidP="008E2371">
      <w:pPr>
        <w:ind w:right="-1" w:firstLine="720"/>
        <w:jc w:val="both"/>
        <w:rPr>
          <w:sz w:val="28"/>
          <w:szCs w:val="28"/>
        </w:rPr>
      </w:pPr>
      <w:r w:rsidRPr="00A40605">
        <w:rPr>
          <w:sz w:val="28"/>
          <w:szCs w:val="28"/>
        </w:rPr>
        <w:t>4.4. Организация районного фотоконкурса «Православие и Ислам».</w:t>
      </w:r>
    </w:p>
    <w:p w:rsidR="008E2371" w:rsidRPr="00A40605" w:rsidRDefault="008E2371" w:rsidP="008E2371">
      <w:pPr>
        <w:ind w:right="-1" w:firstLine="720"/>
        <w:jc w:val="both"/>
        <w:rPr>
          <w:sz w:val="28"/>
          <w:szCs w:val="28"/>
        </w:rPr>
      </w:pPr>
      <w:r w:rsidRPr="00A40605">
        <w:rPr>
          <w:sz w:val="28"/>
          <w:szCs w:val="28"/>
        </w:rPr>
        <w:t>4.5. Участие в епархиальном фотоконкурсе «Волжские паломники».</w:t>
      </w:r>
    </w:p>
    <w:p w:rsidR="008E2371" w:rsidRPr="00A40605" w:rsidRDefault="008E2371" w:rsidP="008E2371">
      <w:pPr>
        <w:ind w:right="-1" w:firstLine="720"/>
        <w:jc w:val="both"/>
        <w:rPr>
          <w:sz w:val="28"/>
          <w:szCs w:val="28"/>
        </w:rPr>
      </w:pPr>
      <w:r w:rsidRPr="00A40605">
        <w:rPr>
          <w:sz w:val="28"/>
          <w:szCs w:val="28"/>
        </w:rPr>
        <w:t>4.6. Проведение экскурсий по местам Боевой славы во время поездок по Волгоградской области.</w:t>
      </w:r>
    </w:p>
    <w:p w:rsidR="008E2371" w:rsidRPr="00A40605" w:rsidRDefault="008E2371" w:rsidP="008E2371">
      <w:pPr>
        <w:ind w:right="-1" w:firstLine="720"/>
        <w:jc w:val="both"/>
        <w:rPr>
          <w:sz w:val="28"/>
          <w:szCs w:val="28"/>
        </w:rPr>
      </w:pPr>
      <w:r w:rsidRPr="00A40605">
        <w:rPr>
          <w:sz w:val="28"/>
          <w:szCs w:val="28"/>
        </w:rPr>
        <w:t>4.7. Участие в областных, региональных, всероссийских и междунаро</w:t>
      </w:r>
      <w:r w:rsidRPr="00A40605">
        <w:rPr>
          <w:sz w:val="28"/>
          <w:szCs w:val="28"/>
        </w:rPr>
        <w:t>д</w:t>
      </w:r>
      <w:r w:rsidRPr="00A40605">
        <w:rPr>
          <w:sz w:val="28"/>
          <w:szCs w:val="28"/>
        </w:rPr>
        <w:t>ных конкурсах.</w:t>
      </w:r>
    </w:p>
    <w:p w:rsidR="008E2371" w:rsidRPr="00A40605" w:rsidRDefault="008E2371" w:rsidP="008E2371">
      <w:pPr>
        <w:pStyle w:val="a7"/>
        <w:ind w:left="0" w:right="-1" w:firstLine="720"/>
        <w:jc w:val="both"/>
        <w:rPr>
          <w:b/>
          <w:sz w:val="28"/>
          <w:szCs w:val="28"/>
        </w:rPr>
      </w:pPr>
      <w:r w:rsidRPr="00A40605">
        <w:rPr>
          <w:b/>
          <w:sz w:val="28"/>
          <w:szCs w:val="28"/>
        </w:rPr>
        <w:t>5. Мероприятия по совершенствованию семейного воспитания, по сохранению и развитию национально–культурных традиций</w:t>
      </w:r>
    </w:p>
    <w:p w:rsidR="008E2371" w:rsidRPr="00A40605" w:rsidRDefault="008E2371" w:rsidP="008E2371">
      <w:pPr>
        <w:ind w:right="-1" w:firstLine="720"/>
        <w:jc w:val="both"/>
        <w:rPr>
          <w:b/>
          <w:sz w:val="28"/>
          <w:szCs w:val="28"/>
        </w:rPr>
      </w:pPr>
      <w:r w:rsidRPr="00A40605">
        <w:rPr>
          <w:b/>
          <w:sz w:val="28"/>
          <w:szCs w:val="28"/>
        </w:rPr>
        <w:t>Цель:</w:t>
      </w:r>
      <w:r w:rsidRPr="00A40605">
        <w:rPr>
          <w:sz w:val="28"/>
          <w:szCs w:val="28"/>
        </w:rPr>
        <w:t xml:space="preserve"> </w:t>
      </w:r>
      <w:r w:rsidRPr="00A40605">
        <w:rPr>
          <w:spacing w:val="-1"/>
          <w:sz w:val="28"/>
          <w:szCs w:val="28"/>
        </w:rPr>
        <w:t>возрождение и сохранение духовно-</w:t>
      </w:r>
      <w:r w:rsidRPr="00A40605">
        <w:rPr>
          <w:sz w:val="28"/>
          <w:szCs w:val="28"/>
        </w:rPr>
        <w:t>нравственных традиций с</w:t>
      </w:r>
      <w:r w:rsidRPr="00A40605">
        <w:rPr>
          <w:sz w:val="28"/>
          <w:szCs w:val="28"/>
        </w:rPr>
        <w:t>е</w:t>
      </w:r>
      <w:r w:rsidRPr="00A40605">
        <w:rPr>
          <w:sz w:val="28"/>
          <w:szCs w:val="28"/>
        </w:rPr>
        <w:t>мейных отношений, семейного воспитания.</w:t>
      </w:r>
    </w:p>
    <w:p w:rsidR="008E2371" w:rsidRPr="00A40605" w:rsidRDefault="008E2371" w:rsidP="008E2371">
      <w:pPr>
        <w:ind w:right="-1" w:firstLine="720"/>
        <w:jc w:val="both"/>
        <w:rPr>
          <w:sz w:val="28"/>
          <w:szCs w:val="28"/>
        </w:rPr>
      </w:pPr>
      <w:r w:rsidRPr="00A40605">
        <w:rPr>
          <w:sz w:val="28"/>
          <w:szCs w:val="28"/>
        </w:rPr>
        <w:t>5.1. Деятельность клуба духовно-нравственного воспитания «Троица». Цикл мероприятий по проблемам подготовки к семейной жизни.</w:t>
      </w:r>
    </w:p>
    <w:p w:rsidR="008E2371" w:rsidRPr="00A40605" w:rsidRDefault="008E2371" w:rsidP="008E2371">
      <w:pPr>
        <w:ind w:right="-1" w:firstLine="720"/>
        <w:jc w:val="both"/>
        <w:rPr>
          <w:sz w:val="28"/>
          <w:szCs w:val="28"/>
        </w:rPr>
      </w:pPr>
      <w:r w:rsidRPr="00A40605">
        <w:rPr>
          <w:sz w:val="28"/>
          <w:szCs w:val="28"/>
        </w:rPr>
        <w:t>5.2. Организация в образовательных организациях родительских лектор</w:t>
      </w:r>
      <w:r w:rsidRPr="00A40605">
        <w:rPr>
          <w:sz w:val="28"/>
          <w:szCs w:val="28"/>
        </w:rPr>
        <w:t>и</w:t>
      </w:r>
      <w:r w:rsidRPr="00A40605">
        <w:rPr>
          <w:sz w:val="28"/>
          <w:szCs w:val="28"/>
        </w:rPr>
        <w:t xml:space="preserve">ев на тему «Основы православной культуры – объективная востребованность духовно-нравственного воспитания гражданского общества». </w:t>
      </w:r>
    </w:p>
    <w:p w:rsidR="008E2371" w:rsidRPr="00A40605" w:rsidRDefault="008E2371" w:rsidP="008E2371">
      <w:pPr>
        <w:ind w:right="-1" w:firstLine="720"/>
        <w:jc w:val="both"/>
        <w:rPr>
          <w:sz w:val="28"/>
          <w:szCs w:val="28"/>
        </w:rPr>
      </w:pPr>
      <w:r w:rsidRPr="00A40605">
        <w:rPr>
          <w:sz w:val="28"/>
          <w:szCs w:val="28"/>
        </w:rPr>
        <w:t>5.3. Организация и проведение мероприятий по совершенствованию с</w:t>
      </w:r>
      <w:r w:rsidRPr="00A40605">
        <w:rPr>
          <w:sz w:val="28"/>
          <w:szCs w:val="28"/>
        </w:rPr>
        <w:t>е</w:t>
      </w:r>
      <w:r w:rsidRPr="00A40605">
        <w:rPr>
          <w:sz w:val="28"/>
          <w:szCs w:val="28"/>
        </w:rPr>
        <w:t>мейного воспитания на базе семейного клуба «Троица» и на территории сел</w:t>
      </w:r>
      <w:r w:rsidRPr="00A40605">
        <w:rPr>
          <w:sz w:val="28"/>
          <w:szCs w:val="28"/>
        </w:rPr>
        <w:t>ь</w:t>
      </w:r>
      <w:r w:rsidRPr="00A40605">
        <w:rPr>
          <w:sz w:val="28"/>
          <w:szCs w:val="28"/>
        </w:rPr>
        <w:t>ских поселений Ленинского муниципального района:</w:t>
      </w:r>
    </w:p>
    <w:p w:rsidR="008E2371" w:rsidRPr="00A40605" w:rsidRDefault="008E2371" w:rsidP="008E2371">
      <w:pPr>
        <w:ind w:right="-1" w:firstLine="720"/>
        <w:jc w:val="both"/>
        <w:rPr>
          <w:sz w:val="28"/>
          <w:szCs w:val="28"/>
        </w:rPr>
      </w:pPr>
      <w:r w:rsidRPr="00A40605">
        <w:rPr>
          <w:sz w:val="28"/>
          <w:szCs w:val="28"/>
        </w:rPr>
        <w:t>- праздники церковного календаря</w:t>
      </w:r>
    </w:p>
    <w:p w:rsidR="008E2371" w:rsidRPr="00A40605" w:rsidRDefault="008E2371" w:rsidP="008E2371">
      <w:pPr>
        <w:ind w:right="-1" w:firstLine="720"/>
        <w:jc w:val="both"/>
        <w:rPr>
          <w:sz w:val="28"/>
          <w:szCs w:val="28"/>
        </w:rPr>
      </w:pPr>
      <w:r w:rsidRPr="00A40605">
        <w:rPr>
          <w:sz w:val="28"/>
          <w:szCs w:val="28"/>
        </w:rPr>
        <w:t>- день матери</w:t>
      </w:r>
    </w:p>
    <w:p w:rsidR="008E2371" w:rsidRPr="00A40605" w:rsidRDefault="008E2371" w:rsidP="008E2371">
      <w:pPr>
        <w:ind w:right="-1" w:firstLine="720"/>
        <w:jc w:val="both"/>
        <w:rPr>
          <w:sz w:val="28"/>
          <w:szCs w:val="28"/>
        </w:rPr>
      </w:pPr>
      <w:r w:rsidRPr="00A40605">
        <w:rPr>
          <w:sz w:val="28"/>
          <w:szCs w:val="28"/>
        </w:rPr>
        <w:t>- день святого воинства</w:t>
      </w:r>
    </w:p>
    <w:p w:rsidR="008E2371" w:rsidRPr="00A40605" w:rsidRDefault="008E2371" w:rsidP="008E2371">
      <w:pPr>
        <w:ind w:right="-1" w:firstLine="720"/>
        <w:jc w:val="both"/>
        <w:rPr>
          <w:sz w:val="28"/>
          <w:szCs w:val="28"/>
        </w:rPr>
      </w:pPr>
      <w:proofErr w:type="gramStart"/>
      <w:r w:rsidRPr="00A40605">
        <w:rPr>
          <w:sz w:val="28"/>
          <w:szCs w:val="28"/>
        </w:rPr>
        <w:t>- участие в праздниках разговенья (Рамадан (Ураза–байрам) и в праздн</w:t>
      </w:r>
      <w:r w:rsidRPr="00A40605">
        <w:rPr>
          <w:sz w:val="28"/>
          <w:szCs w:val="28"/>
        </w:rPr>
        <w:t>и</w:t>
      </w:r>
      <w:r w:rsidRPr="00A40605">
        <w:rPr>
          <w:sz w:val="28"/>
          <w:szCs w:val="28"/>
        </w:rPr>
        <w:t>ке жертвоприношения (Курбан-байрам)</w:t>
      </w:r>
      <w:proofErr w:type="gramEnd"/>
    </w:p>
    <w:p w:rsidR="008E2371" w:rsidRPr="00A40605" w:rsidRDefault="008E2371" w:rsidP="008E2371">
      <w:pPr>
        <w:ind w:right="-1" w:firstLine="720"/>
        <w:jc w:val="both"/>
        <w:rPr>
          <w:sz w:val="28"/>
          <w:szCs w:val="28"/>
        </w:rPr>
      </w:pPr>
      <w:r w:rsidRPr="00A40605">
        <w:rPr>
          <w:sz w:val="28"/>
          <w:szCs w:val="28"/>
        </w:rPr>
        <w:t>5.4. Организация районных выставок изобразительного и прикладного искусства.</w:t>
      </w:r>
    </w:p>
    <w:p w:rsidR="008E2371" w:rsidRPr="00A40605" w:rsidRDefault="008E2371" w:rsidP="008E2371">
      <w:pPr>
        <w:ind w:right="-1" w:firstLine="720"/>
        <w:jc w:val="both"/>
        <w:rPr>
          <w:sz w:val="28"/>
          <w:szCs w:val="28"/>
        </w:rPr>
      </w:pPr>
      <w:r w:rsidRPr="00A40605">
        <w:rPr>
          <w:sz w:val="28"/>
          <w:szCs w:val="28"/>
        </w:rPr>
        <w:lastRenderedPageBreak/>
        <w:t>5.5. Организация концертов  молодежных и творческих коллективов.</w:t>
      </w:r>
    </w:p>
    <w:p w:rsidR="008E2371" w:rsidRPr="00A40605" w:rsidRDefault="008E2371" w:rsidP="008E2371">
      <w:pPr>
        <w:ind w:right="-1" w:firstLine="720"/>
        <w:jc w:val="both"/>
        <w:rPr>
          <w:spacing w:val="-10"/>
          <w:sz w:val="28"/>
          <w:szCs w:val="28"/>
        </w:rPr>
      </w:pPr>
      <w:r w:rsidRPr="00A40605">
        <w:rPr>
          <w:spacing w:val="-10"/>
          <w:sz w:val="28"/>
          <w:szCs w:val="28"/>
        </w:rPr>
        <w:t>5.6. Участие в творческих мероприятиях, посвященных Победе в Великой От</w:t>
      </w:r>
      <w:r w:rsidRPr="00A40605">
        <w:rPr>
          <w:spacing w:val="-10"/>
          <w:sz w:val="28"/>
          <w:szCs w:val="28"/>
        </w:rPr>
        <w:t>е</w:t>
      </w:r>
      <w:r w:rsidRPr="00A40605">
        <w:rPr>
          <w:spacing w:val="-10"/>
          <w:sz w:val="28"/>
          <w:szCs w:val="28"/>
        </w:rPr>
        <w:t>чественной войне.</w:t>
      </w:r>
    </w:p>
    <w:p w:rsidR="008E2371" w:rsidRPr="00A40605" w:rsidRDefault="008E2371" w:rsidP="008E2371">
      <w:pPr>
        <w:ind w:right="-1" w:firstLine="720"/>
        <w:jc w:val="both"/>
        <w:rPr>
          <w:spacing w:val="-12"/>
          <w:sz w:val="28"/>
          <w:szCs w:val="28"/>
        </w:rPr>
      </w:pPr>
      <w:r w:rsidRPr="00A40605">
        <w:rPr>
          <w:spacing w:val="-10"/>
          <w:sz w:val="28"/>
          <w:szCs w:val="28"/>
        </w:rPr>
        <w:t>5.7. Организация работы кружков духовно-</w:t>
      </w:r>
      <w:r w:rsidRPr="00A40605">
        <w:rPr>
          <w:sz w:val="28"/>
          <w:szCs w:val="28"/>
        </w:rPr>
        <w:t xml:space="preserve">нравственной </w:t>
      </w:r>
      <w:r w:rsidRPr="00A40605">
        <w:rPr>
          <w:spacing w:val="-10"/>
          <w:sz w:val="28"/>
          <w:szCs w:val="28"/>
        </w:rPr>
        <w:t xml:space="preserve">направленности, </w:t>
      </w:r>
      <w:r w:rsidRPr="00A40605">
        <w:rPr>
          <w:sz w:val="28"/>
          <w:szCs w:val="28"/>
        </w:rPr>
        <w:t xml:space="preserve">преподавание </w:t>
      </w:r>
      <w:r w:rsidRPr="00A40605">
        <w:rPr>
          <w:spacing w:val="-10"/>
          <w:sz w:val="28"/>
          <w:szCs w:val="28"/>
        </w:rPr>
        <w:t xml:space="preserve">факультативных </w:t>
      </w:r>
      <w:r w:rsidRPr="00A40605">
        <w:rPr>
          <w:spacing w:val="-9"/>
          <w:sz w:val="28"/>
          <w:szCs w:val="28"/>
        </w:rPr>
        <w:t xml:space="preserve">занятий и элективных </w:t>
      </w:r>
      <w:r w:rsidRPr="00A40605">
        <w:rPr>
          <w:spacing w:val="-10"/>
          <w:sz w:val="28"/>
          <w:szCs w:val="28"/>
        </w:rPr>
        <w:t xml:space="preserve">курсов по основам </w:t>
      </w:r>
      <w:r w:rsidRPr="00A40605">
        <w:rPr>
          <w:sz w:val="28"/>
          <w:szCs w:val="28"/>
        </w:rPr>
        <w:t>традиц</w:t>
      </w:r>
      <w:r w:rsidRPr="00A40605">
        <w:rPr>
          <w:sz w:val="28"/>
          <w:szCs w:val="28"/>
        </w:rPr>
        <w:t>и</w:t>
      </w:r>
      <w:r w:rsidRPr="00A40605">
        <w:rPr>
          <w:sz w:val="28"/>
          <w:szCs w:val="28"/>
        </w:rPr>
        <w:t xml:space="preserve">онных религий в </w:t>
      </w:r>
      <w:r w:rsidRPr="00A40605">
        <w:rPr>
          <w:spacing w:val="-10"/>
          <w:sz w:val="28"/>
          <w:szCs w:val="28"/>
        </w:rPr>
        <w:t xml:space="preserve">образовательных </w:t>
      </w:r>
      <w:r w:rsidRPr="00A40605">
        <w:rPr>
          <w:spacing w:val="-12"/>
          <w:sz w:val="28"/>
          <w:szCs w:val="28"/>
        </w:rPr>
        <w:t>организациях.</w:t>
      </w:r>
    </w:p>
    <w:p w:rsidR="008E2371" w:rsidRPr="00A40605" w:rsidRDefault="008E2371" w:rsidP="008E2371">
      <w:pPr>
        <w:ind w:right="-1" w:firstLine="720"/>
        <w:jc w:val="both"/>
        <w:rPr>
          <w:sz w:val="28"/>
          <w:szCs w:val="28"/>
        </w:rPr>
      </w:pPr>
    </w:p>
    <w:p w:rsidR="008E2371" w:rsidRPr="00A40605" w:rsidRDefault="008E2371" w:rsidP="008E2371">
      <w:pPr>
        <w:ind w:right="-1"/>
        <w:jc w:val="center"/>
        <w:rPr>
          <w:b/>
          <w:sz w:val="28"/>
          <w:szCs w:val="28"/>
        </w:rPr>
      </w:pPr>
      <w:r w:rsidRPr="00A40605">
        <w:rPr>
          <w:b/>
          <w:sz w:val="28"/>
          <w:szCs w:val="28"/>
        </w:rPr>
        <w:t xml:space="preserve">Раздел 5. «Обоснование объема финансовых ресурсов, </w:t>
      </w:r>
    </w:p>
    <w:p w:rsidR="008E2371" w:rsidRPr="00A40605" w:rsidRDefault="008E2371" w:rsidP="008E2371">
      <w:pPr>
        <w:ind w:right="-1"/>
        <w:jc w:val="center"/>
        <w:rPr>
          <w:b/>
          <w:sz w:val="28"/>
          <w:szCs w:val="28"/>
        </w:rPr>
      </w:pPr>
      <w:proofErr w:type="gramStart"/>
      <w:r w:rsidRPr="00A40605">
        <w:rPr>
          <w:b/>
          <w:sz w:val="28"/>
          <w:szCs w:val="28"/>
        </w:rPr>
        <w:t>необходимых</w:t>
      </w:r>
      <w:proofErr w:type="gramEnd"/>
      <w:r w:rsidRPr="00A40605">
        <w:rPr>
          <w:b/>
          <w:sz w:val="28"/>
          <w:szCs w:val="28"/>
        </w:rPr>
        <w:t xml:space="preserve"> для реализации муниципальной программы (подпрогра</w:t>
      </w:r>
      <w:r w:rsidRPr="00A40605">
        <w:rPr>
          <w:b/>
          <w:sz w:val="28"/>
          <w:szCs w:val="28"/>
        </w:rPr>
        <w:t>м</w:t>
      </w:r>
      <w:r w:rsidRPr="00A40605">
        <w:rPr>
          <w:b/>
          <w:sz w:val="28"/>
          <w:szCs w:val="28"/>
        </w:rPr>
        <w:t>мы)»</w:t>
      </w:r>
    </w:p>
    <w:p w:rsidR="008E2371" w:rsidRPr="00A40605" w:rsidRDefault="008E2371" w:rsidP="008E2371">
      <w:pPr>
        <w:ind w:right="-1" w:firstLine="720"/>
        <w:jc w:val="both"/>
        <w:rPr>
          <w:b/>
          <w:sz w:val="28"/>
          <w:szCs w:val="28"/>
        </w:rPr>
      </w:pPr>
    </w:p>
    <w:p w:rsidR="008E2371" w:rsidRPr="00A40605" w:rsidRDefault="008E2371" w:rsidP="008E2371">
      <w:pPr>
        <w:ind w:right="-1" w:firstLine="720"/>
        <w:jc w:val="both"/>
        <w:rPr>
          <w:sz w:val="28"/>
          <w:szCs w:val="28"/>
        </w:rPr>
      </w:pPr>
      <w:r w:rsidRPr="00A40605">
        <w:rPr>
          <w:sz w:val="28"/>
          <w:szCs w:val="28"/>
        </w:rPr>
        <w:t>Обоснование объема финансовых ресурсов, необходимых для реализации муниципальной программы определяет целесообразность выделения средств из  бюджета Ленинского муниципального района, направленных на создание ц</w:t>
      </w:r>
      <w:r w:rsidRPr="00A40605">
        <w:rPr>
          <w:sz w:val="28"/>
          <w:szCs w:val="28"/>
        </w:rPr>
        <w:t>е</w:t>
      </w:r>
      <w:r w:rsidRPr="00A40605">
        <w:rPr>
          <w:sz w:val="28"/>
          <w:szCs w:val="28"/>
        </w:rPr>
        <w:t>лостной системы духовно-нравственного воспитания населения в Ленинском муниципальном районе.</w:t>
      </w:r>
    </w:p>
    <w:p w:rsidR="008E2371" w:rsidRPr="00A40605" w:rsidRDefault="008E2371" w:rsidP="008E2371">
      <w:pPr>
        <w:autoSpaceDE w:val="0"/>
        <w:autoSpaceDN w:val="0"/>
        <w:adjustRightInd w:val="0"/>
        <w:ind w:right="-1" w:firstLine="720"/>
        <w:jc w:val="both"/>
        <w:outlineLvl w:val="1"/>
        <w:rPr>
          <w:sz w:val="28"/>
          <w:szCs w:val="28"/>
        </w:rPr>
      </w:pPr>
      <w:r w:rsidRPr="00A40605">
        <w:rPr>
          <w:sz w:val="28"/>
          <w:szCs w:val="28"/>
        </w:rPr>
        <w:t>Объемы финансирования Программы на 201</w:t>
      </w:r>
      <w:r w:rsidR="00E603A2">
        <w:rPr>
          <w:sz w:val="28"/>
          <w:szCs w:val="28"/>
        </w:rPr>
        <w:t>8</w:t>
      </w:r>
      <w:r w:rsidRPr="00A40605">
        <w:rPr>
          <w:sz w:val="28"/>
          <w:szCs w:val="28"/>
        </w:rPr>
        <w:t xml:space="preserve"> </w:t>
      </w:r>
      <w:r w:rsidR="00A40605" w:rsidRPr="00A40605">
        <w:rPr>
          <w:sz w:val="28"/>
          <w:szCs w:val="28"/>
        </w:rPr>
        <w:t>и на плановый период 2018 - 2023</w:t>
      </w:r>
      <w:r w:rsidRPr="00A40605">
        <w:rPr>
          <w:sz w:val="28"/>
          <w:szCs w:val="28"/>
        </w:rPr>
        <w:t xml:space="preserve"> годы подлежат уточнению в установленном порядке при формировании бюджета на соответствующий год.</w:t>
      </w:r>
    </w:p>
    <w:p w:rsidR="00A40605" w:rsidRPr="00A40605" w:rsidRDefault="00A40605" w:rsidP="008E2371">
      <w:pPr>
        <w:autoSpaceDE w:val="0"/>
        <w:autoSpaceDN w:val="0"/>
        <w:adjustRightInd w:val="0"/>
        <w:ind w:right="-1" w:firstLine="720"/>
        <w:jc w:val="both"/>
        <w:outlineLvl w:val="1"/>
        <w:rPr>
          <w:sz w:val="28"/>
          <w:szCs w:val="28"/>
        </w:rPr>
      </w:pPr>
    </w:p>
    <w:p w:rsidR="00A40605" w:rsidRPr="00A40605" w:rsidRDefault="00A40605" w:rsidP="00A40605">
      <w:pPr>
        <w:shd w:val="clear" w:color="auto" w:fill="FFFFFF"/>
        <w:jc w:val="both"/>
        <w:rPr>
          <w:rFonts w:eastAsia="Calibri"/>
          <w:sz w:val="28"/>
          <w:szCs w:val="28"/>
          <w:lang w:eastAsia="en-US" w:bidi="en-US"/>
        </w:rPr>
      </w:pPr>
      <w:r w:rsidRPr="00A40605">
        <w:rPr>
          <w:sz w:val="28"/>
          <w:szCs w:val="28"/>
          <w:lang w:eastAsia="en-US" w:bidi="en-US"/>
        </w:rPr>
        <w:t xml:space="preserve">Общий объем </w:t>
      </w:r>
      <w:r w:rsidRPr="00A40605">
        <w:rPr>
          <w:rFonts w:eastAsia="Calibri"/>
          <w:sz w:val="28"/>
          <w:szCs w:val="28"/>
          <w:lang w:eastAsia="en-US" w:bidi="en-US"/>
        </w:rPr>
        <w:t>финансирования из бюджета Ленинского муниципального рай</w:t>
      </w:r>
      <w:r w:rsidRPr="00A40605">
        <w:rPr>
          <w:rFonts w:eastAsia="Calibri"/>
          <w:sz w:val="28"/>
          <w:szCs w:val="28"/>
          <w:lang w:eastAsia="en-US" w:bidi="en-US"/>
        </w:rPr>
        <w:t>о</w:t>
      </w:r>
      <w:r w:rsidRPr="00A40605">
        <w:rPr>
          <w:rFonts w:eastAsia="Calibri"/>
          <w:sz w:val="28"/>
          <w:szCs w:val="28"/>
          <w:lang w:eastAsia="en-US" w:bidi="en-US"/>
        </w:rPr>
        <w:t>на составит 182,00 тысячи рублей, в том числе:</w:t>
      </w:r>
    </w:p>
    <w:p w:rsidR="00A40605" w:rsidRPr="00A40605" w:rsidRDefault="00A40605" w:rsidP="00A40605">
      <w:pPr>
        <w:shd w:val="clear" w:color="auto" w:fill="FFFFFF"/>
        <w:jc w:val="both"/>
        <w:rPr>
          <w:rFonts w:eastAsia="Calibri"/>
          <w:sz w:val="28"/>
          <w:szCs w:val="28"/>
          <w:lang w:eastAsia="en-US" w:bidi="en-US"/>
        </w:rPr>
      </w:pPr>
    </w:p>
    <w:p w:rsidR="00A40605" w:rsidRPr="00A40605" w:rsidRDefault="00A40605" w:rsidP="00A40605">
      <w:pPr>
        <w:shd w:val="clear" w:color="auto" w:fill="FFFFFF"/>
        <w:jc w:val="both"/>
        <w:rPr>
          <w:rFonts w:eastAsia="Calibri"/>
          <w:sz w:val="28"/>
          <w:szCs w:val="28"/>
          <w:lang w:eastAsia="en-US" w:bidi="en-US"/>
        </w:rPr>
      </w:pPr>
      <w:r w:rsidRPr="00A40605">
        <w:rPr>
          <w:rFonts w:eastAsia="Calibri"/>
          <w:sz w:val="28"/>
          <w:szCs w:val="28"/>
          <w:lang w:eastAsia="en-US" w:bidi="en-US"/>
        </w:rPr>
        <w:t>2018 год – 20,00 тыс. рублей;</w:t>
      </w:r>
    </w:p>
    <w:p w:rsidR="00A40605" w:rsidRPr="00A40605" w:rsidRDefault="00A40605" w:rsidP="00A40605">
      <w:pPr>
        <w:shd w:val="clear" w:color="auto" w:fill="FFFFFF"/>
        <w:jc w:val="both"/>
        <w:rPr>
          <w:rFonts w:eastAsia="Calibri"/>
          <w:sz w:val="28"/>
          <w:szCs w:val="28"/>
          <w:lang w:eastAsia="en-US" w:bidi="en-US"/>
        </w:rPr>
      </w:pPr>
      <w:r w:rsidRPr="00A40605">
        <w:rPr>
          <w:rFonts w:eastAsia="Calibri"/>
          <w:sz w:val="28"/>
          <w:szCs w:val="28"/>
          <w:lang w:eastAsia="en-US" w:bidi="en-US"/>
        </w:rPr>
        <w:t>2019 год – 20,00 тыс. рублей;</w:t>
      </w:r>
    </w:p>
    <w:p w:rsidR="00A40605" w:rsidRPr="00A40605" w:rsidRDefault="00A40605" w:rsidP="00A40605">
      <w:pPr>
        <w:shd w:val="clear" w:color="auto" w:fill="FFFFFF"/>
        <w:jc w:val="both"/>
        <w:rPr>
          <w:rFonts w:eastAsia="Calibri"/>
          <w:sz w:val="28"/>
          <w:szCs w:val="28"/>
          <w:lang w:eastAsia="en-US" w:bidi="en-US"/>
        </w:rPr>
      </w:pPr>
      <w:r w:rsidRPr="00A40605">
        <w:rPr>
          <w:rFonts w:eastAsia="Calibri"/>
          <w:sz w:val="28"/>
          <w:szCs w:val="28"/>
          <w:lang w:eastAsia="en-US" w:bidi="en-US"/>
        </w:rPr>
        <w:t xml:space="preserve">2020 год – 30,00 </w:t>
      </w:r>
      <w:proofErr w:type="spellStart"/>
      <w:r w:rsidRPr="00A40605">
        <w:rPr>
          <w:rFonts w:eastAsia="Calibri"/>
          <w:sz w:val="28"/>
          <w:szCs w:val="28"/>
          <w:lang w:eastAsia="en-US" w:bidi="en-US"/>
        </w:rPr>
        <w:t>тыс</w:t>
      </w:r>
      <w:proofErr w:type="gramStart"/>
      <w:r w:rsidRPr="00A40605">
        <w:rPr>
          <w:rFonts w:eastAsia="Calibri"/>
          <w:sz w:val="28"/>
          <w:szCs w:val="28"/>
          <w:lang w:eastAsia="en-US" w:bidi="en-US"/>
        </w:rPr>
        <w:t>.р</w:t>
      </w:r>
      <w:proofErr w:type="gramEnd"/>
      <w:r w:rsidRPr="00A40605">
        <w:rPr>
          <w:rFonts w:eastAsia="Calibri"/>
          <w:sz w:val="28"/>
          <w:szCs w:val="28"/>
          <w:lang w:eastAsia="en-US" w:bidi="en-US"/>
        </w:rPr>
        <w:t>ублей</w:t>
      </w:r>
      <w:proofErr w:type="spellEnd"/>
      <w:r w:rsidRPr="00A40605">
        <w:rPr>
          <w:rFonts w:eastAsia="Calibri"/>
          <w:sz w:val="28"/>
          <w:szCs w:val="28"/>
          <w:lang w:eastAsia="en-US" w:bidi="en-US"/>
        </w:rPr>
        <w:t>;</w:t>
      </w:r>
    </w:p>
    <w:p w:rsidR="00A40605" w:rsidRPr="00A40605" w:rsidRDefault="00A40605" w:rsidP="00A40605">
      <w:pPr>
        <w:shd w:val="clear" w:color="auto" w:fill="FFFFFF"/>
        <w:jc w:val="both"/>
        <w:rPr>
          <w:rFonts w:eastAsia="Calibri"/>
          <w:sz w:val="28"/>
          <w:szCs w:val="28"/>
          <w:lang w:eastAsia="en-US" w:bidi="en-US"/>
        </w:rPr>
      </w:pPr>
      <w:r w:rsidRPr="00A40605">
        <w:rPr>
          <w:rFonts w:eastAsia="Calibri"/>
          <w:sz w:val="28"/>
          <w:szCs w:val="28"/>
          <w:lang w:eastAsia="en-US" w:bidi="en-US"/>
        </w:rPr>
        <w:t xml:space="preserve">2021 год – 35,00 </w:t>
      </w:r>
      <w:proofErr w:type="spellStart"/>
      <w:r w:rsidRPr="00A40605">
        <w:rPr>
          <w:rFonts w:eastAsia="Calibri"/>
          <w:sz w:val="28"/>
          <w:szCs w:val="28"/>
          <w:lang w:eastAsia="en-US" w:bidi="en-US"/>
        </w:rPr>
        <w:t>тыс</w:t>
      </w:r>
      <w:proofErr w:type="gramStart"/>
      <w:r w:rsidRPr="00A40605">
        <w:rPr>
          <w:rFonts w:eastAsia="Calibri"/>
          <w:sz w:val="28"/>
          <w:szCs w:val="28"/>
          <w:lang w:eastAsia="en-US" w:bidi="en-US"/>
        </w:rPr>
        <w:t>.р</w:t>
      </w:r>
      <w:proofErr w:type="gramEnd"/>
      <w:r w:rsidRPr="00A40605">
        <w:rPr>
          <w:rFonts w:eastAsia="Calibri"/>
          <w:sz w:val="28"/>
          <w:szCs w:val="28"/>
          <w:lang w:eastAsia="en-US" w:bidi="en-US"/>
        </w:rPr>
        <w:t>ублей</w:t>
      </w:r>
      <w:proofErr w:type="spellEnd"/>
      <w:r w:rsidRPr="00A40605">
        <w:rPr>
          <w:rFonts w:eastAsia="Calibri"/>
          <w:sz w:val="28"/>
          <w:szCs w:val="28"/>
          <w:lang w:eastAsia="en-US" w:bidi="en-US"/>
        </w:rPr>
        <w:t>;</w:t>
      </w:r>
    </w:p>
    <w:p w:rsidR="00A40605" w:rsidRPr="00A40605" w:rsidRDefault="00A40605" w:rsidP="00A40605">
      <w:pPr>
        <w:shd w:val="clear" w:color="auto" w:fill="FFFFFF"/>
        <w:jc w:val="both"/>
        <w:rPr>
          <w:rFonts w:eastAsia="Calibri"/>
          <w:sz w:val="28"/>
          <w:szCs w:val="28"/>
          <w:lang w:eastAsia="en-US" w:bidi="en-US"/>
        </w:rPr>
      </w:pPr>
      <w:r w:rsidRPr="00A40605">
        <w:rPr>
          <w:rFonts w:eastAsia="Calibri"/>
          <w:sz w:val="28"/>
          <w:szCs w:val="28"/>
          <w:lang w:eastAsia="en-US" w:bidi="en-US"/>
        </w:rPr>
        <w:t xml:space="preserve">2022 год – 37,00 </w:t>
      </w:r>
      <w:proofErr w:type="spellStart"/>
      <w:r w:rsidRPr="00A40605">
        <w:rPr>
          <w:rFonts w:eastAsia="Calibri"/>
          <w:sz w:val="28"/>
          <w:szCs w:val="28"/>
          <w:lang w:eastAsia="en-US" w:bidi="en-US"/>
        </w:rPr>
        <w:t>тыс</w:t>
      </w:r>
      <w:proofErr w:type="gramStart"/>
      <w:r w:rsidRPr="00A40605">
        <w:rPr>
          <w:rFonts w:eastAsia="Calibri"/>
          <w:sz w:val="28"/>
          <w:szCs w:val="28"/>
          <w:lang w:eastAsia="en-US" w:bidi="en-US"/>
        </w:rPr>
        <w:t>.р</w:t>
      </w:r>
      <w:proofErr w:type="gramEnd"/>
      <w:r w:rsidRPr="00A40605">
        <w:rPr>
          <w:rFonts w:eastAsia="Calibri"/>
          <w:sz w:val="28"/>
          <w:szCs w:val="28"/>
          <w:lang w:eastAsia="en-US" w:bidi="en-US"/>
        </w:rPr>
        <w:t>ублей</w:t>
      </w:r>
      <w:proofErr w:type="spellEnd"/>
      <w:r w:rsidRPr="00A40605">
        <w:rPr>
          <w:rFonts w:eastAsia="Calibri"/>
          <w:sz w:val="28"/>
          <w:szCs w:val="28"/>
          <w:lang w:eastAsia="en-US" w:bidi="en-US"/>
        </w:rPr>
        <w:t>;</w:t>
      </w:r>
    </w:p>
    <w:p w:rsidR="00A40605" w:rsidRPr="00A40605" w:rsidRDefault="00A40605" w:rsidP="00A40605">
      <w:pPr>
        <w:shd w:val="clear" w:color="auto" w:fill="FFFFFF"/>
        <w:jc w:val="both"/>
        <w:rPr>
          <w:rFonts w:eastAsia="Calibri"/>
          <w:sz w:val="28"/>
          <w:szCs w:val="28"/>
          <w:lang w:eastAsia="en-US" w:bidi="en-US"/>
        </w:rPr>
      </w:pPr>
      <w:r w:rsidRPr="00A40605">
        <w:rPr>
          <w:rFonts w:eastAsia="Calibri"/>
          <w:sz w:val="28"/>
          <w:szCs w:val="28"/>
          <w:lang w:eastAsia="en-US" w:bidi="en-US"/>
        </w:rPr>
        <w:t xml:space="preserve">2023 год – 40,00 </w:t>
      </w:r>
      <w:proofErr w:type="spellStart"/>
      <w:r w:rsidRPr="00A40605">
        <w:rPr>
          <w:rFonts w:eastAsia="Calibri"/>
          <w:sz w:val="28"/>
          <w:szCs w:val="28"/>
          <w:lang w:eastAsia="en-US" w:bidi="en-US"/>
        </w:rPr>
        <w:t>тыс</w:t>
      </w:r>
      <w:proofErr w:type="gramStart"/>
      <w:r w:rsidRPr="00A40605">
        <w:rPr>
          <w:rFonts w:eastAsia="Calibri"/>
          <w:sz w:val="28"/>
          <w:szCs w:val="28"/>
          <w:lang w:eastAsia="en-US" w:bidi="en-US"/>
        </w:rPr>
        <w:t>.р</w:t>
      </w:r>
      <w:proofErr w:type="gramEnd"/>
      <w:r w:rsidRPr="00A40605">
        <w:rPr>
          <w:rFonts w:eastAsia="Calibri"/>
          <w:sz w:val="28"/>
          <w:szCs w:val="28"/>
          <w:lang w:eastAsia="en-US" w:bidi="en-US"/>
        </w:rPr>
        <w:t>ублей</w:t>
      </w:r>
      <w:proofErr w:type="spellEnd"/>
      <w:r w:rsidRPr="00A40605">
        <w:rPr>
          <w:rFonts w:eastAsia="Calibri"/>
          <w:sz w:val="28"/>
          <w:szCs w:val="28"/>
          <w:lang w:eastAsia="en-US" w:bidi="en-US"/>
        </w:rPr>
        <w:t>.</w:t>
      </w:r>
    </w:p>
    <w:p w:rsidR="00A40605" w:rsidRPr="00A40605" w:rsidRDefault="00A40605" w:rsidP="00A40605">
      <w:pPr>
        <w:shd w:val="clear" w:color="auto" w:fill="FFFFFF"/>
        <w:jc w:val="both"/>
        <w:rPr>
          <w:rFonts w:eastAsia="Calibri"/>
          <w:sz w:val="28"/>
          <w:szCs w:val="28"/>
          <w:lang w:eastAsia="en-US" w:bidi="en-US"/>
        </w:rPr>
      </w:pPr>
    </w:p>
    <w:p w:rsidR="008E2371" w:rsidRPr="00A40605" w:rsidRDefault="008E2371" w:rsidP="008E2371">
      <w:pPr>
        <w:autoSpaceDE w:val="0"/>
        <w:autoSpaceDN w:val="0"/>
        <w:adjustRightInd w:val="0"/>
        <w:ind w:right="-1" w:firstLine="720"/>
        <w:jc w:val="both"/>
        <w:outlineLvl w:val="1"/>
        <w:rPr>
          <w:sz w:val="28"/>
          <w:szCs w:val="28"/>
        </w:rPr>
      </w:pPr>
      <w:r w:rsidRPr="00A40605">
        <w:rPr>
          <w:sz w:val="28"/>
          <w:szCs w:val="28"/>
        </w:rPr>
        <w:t>Целесообразно выделять следующие основные виды ресурсов, необход</w:t>
      </w:r>
      <w:r w:rsidRPr="00A40605">
        <w:rPr>
          <w:sz w:val="28"/>
          <w:szCs w:val="28"/>
        </w:rPr>
        <w:t>и</w:t>
      </w:r>
      <w:r w:rsidRPr="00A40605">
        <w:rPr>
          <w:sz w:val="28"/>
          <w:szCs w:val="28"/>
        </w:rPr>
        <w:t>мых для реализации Программы: финансовые, материально-технические, и</w:t>
      </w:r>
      <w:r w:rsidRPr="00A40605">
        <w:rPr>
          <w:sz w:val="28"/>
          <w:szCs w:val="28"/>
        </w:rPr>
        <w:t>н</w:t>
      </w:r>
      <w:r w:rsidRPr="00A40605">
        <w:rPr>
          <w:sz w:val="28"/>
          <w:szCs w:val="28"/>
        </w:rPr>
        <w:t>формационные и трудовые.</w:t>
      </w:r>
    </w:p>
    <w:p w:rsidR="008E2371" w:rsidRPr="00A40605" w:rsidRDefault="008E2371" w:rsidP="008E2371">
      <w:pPr>
        <w:shd w:val="clear" w:color="auto" w:fill="FFFFFF"/>
        <w:ind w:right="-1" w:firstLine="720"/>
        <w:jc w:val="both"/>
        <w:rPr>
          <w:sz w:val="28"/>
          <w:szCs w:val="28"/>
        </w:rPr>
      </w:pPr>
      <w:r w:rsidRPr="00A40605">
        <w:rPr>
          <w:sz w:val="28"/>
          <w:szCs w:val="28"/>
        </w:rPr>
        <w:t>Ресурсное обеспечение  муниципальной программы соответствует форме 3 (прилагается)</w:t>
      </w:r>
      <w:r w:rsidR="001026A3" w:rsidRPr="00A40605">
        <w:rPr>
          <w:sz w:val="28"/>
          <w:szCs w:val="28"/>
        </w:rPr>
        <w:t>.</w:t>
      </w:r>
    </w:p>
    <w:p w:rsidR="001026A3" w:rsidRPr="00A40605" w:rsidRDefault="001026A3" w:rsidP="008E2371">
      <w:pPr>
        <w:shd w:val="clear" w:color="auto" w:fill="FFFFFF"/>
        <w:ind w:right="-1" w:firstLine="720"/>
        <w:jc w:val="both"/>
        <w:rPr>
          <w:sz w:val="28"/>
          <w:szCs w:val="28"/>
        </w:rPr>
      </w:pPr>
    </w:p>
    <w:p w:rsidR="008E2371" w:rsidRPr="00A40605" w:rsidRDefault="008E2371" w:rsidP="008E2371">
      <w:pPr>
        <w:ind w:right="-1"/>
        <w:jc w:val="center"/>
        <w:rPr>
          <w:b/>
          <w:sz w:val="28"/>
          <w:szCs w:val="28"/>
        </w:rPr>
      </w:pPr>
      <w:r w:rsidRPr="00A40605">
        <w:rPr>
          <w:b/>
          <w:sz w:val="28"/>
          <w:szCs w:val="28"/>
        </w:rPr>
        <w:t>Раздел 6. «Механизмы реализации муниципальной программы»</w:t>
      </w:r>
    </w:p>
    <w:p w:rsidR="001026A3" w:rsidRPr="00A40605" w:rsidRDefault="001026A3" w:rsidP="008E2371">
      <w:pPr>
        <w:ind w:right="-1"/>
        <w:jc w:val="center"/>
        <w:rPr>
          <w:b/>
          <w:sz w:val="28"/>
          <w:szCs w:val="28"/>
        </w:rPr>
      </w:pPr>
    </w:p>
    <w:p w:rsidR="008E2371" w:rsidRPr="00A40605" w:rsidRDefault="008E2371" w:rsidP="008E2371">
      <w:pPr>
        <w:ind w:right="-1" w:firstLine="720"/>
        <w:jc w:val="both"/>
        <w:rPr>
          <w:sz w:val="28"/>
          <w:szCs w:val="28"/>
        </w:rPr>
      </w:pPr>
      <w:r w:rsidRPr="00A40605">
        <w:rPr>
          <w:sz w:val="28"/>
          <w:szCs w:val="28"/>
        </w:rPr>
        <w:t>Ресурсное обеспечение муниципальной программы в части выполнения мероприятий по приобретению товаров, работ, услуг осуществляется в соотве</w:t>
      </w:r>
      <w:r w:rsidRPr="00A40605">
        <w:rPr>
          <w:sz w:val="28"/>
          <w:szCs w:val="28"/>
        </w:rPr>
        <w:t>т</w:t>
      </w:r>
      <w:r w:rsidRPr="00A40605">
        <w:rPr>
          <w:sz w:val="28"/>
          <w:szCs w:val="28"/>
        </w:rPr>
        <w:t xml:space="preserve">ствии с Федеральным законом </w:t>
      </w:r>
      <w:r w:rsidRPr="00BC0868">
        <w:rPr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</w:t>
      </w:r>
      <w:r w:rsidRPr="00BC0868">
        <w:rPr>
          <w:sz w:val="28"/>
          <w:szCs w:val="28"/>
        </w:rPr>
        <w:t>у</w:t>
      </w:r>
      <w:r w:rsidRPr="00BC0868">
        <w:rPr>
          <w:sz w:val="28"/>
          <w:szCs w:val="28"/>
        </w:rPr>
        <w:t>ниципальных нужд».</w:t>
      </w:r>
    </w:p>
    <w:p w:rsidR="008E2371" w:rsidRPr="00A40605" w:rsidRDefault="008E2371" w:rsidP="008E2371">
      <w:pPr>
        <w:ind w:right="-1" w:firstLine="720"/>
        <w:jc w:val="both"/>
        <w:rPr>
          <w:sz w:val="28"/>
          <w:szCs w:val="28"/>
        </w:rPr>
      </w:pPr>
      <w:r w:rsidRPr="00A40605">
        <w:rPr>
          <w:sz w:val="28"/>
          <w:szCs w:val="28"/>
        </w:rPr>
        <w:t>Реализация Программы осуществляется за счет средств бюджета Лени</w:t>
      </w:r>
      <w:r w:rsidRPr="00A40605">
        <w:rPr>
          <w:sz w:val="28"/>
          <w:szCs w:val="28"/>
        </w:rPr>
        <w:t>н</w:t>
      </w:r>
      <w:r w:rsidRPr="00A40605">
        <w:rPr>
          <w:sz w:val="28"/>
          <w:szCs w:val="28"/>
        </w:rPr>
        <w:t>ского муниципального района, предусмотренных на создание целостной сист</w:t>
      </w:r>
      <w:r w:rsidRPr="00A40605">
        <w:rPr>
          <w:sz w:val="28"/>
          <w:szCs w:val="28"/>
        </w:rPr>
        <w:t>е</w:t>
      </w:r>
      <w:r w:rsidRPr="00A40605">
        <w:rPr>
          <w:sz w:val="28"/>
          <w:szCs w:val="28"/>
        </w:rPr>
        <w:lastRenderedPageBreak/>
        <w:t>мы духовно – нравственного воспитания населения в Ленинском муниципал</w:t>
      </w:r>
      <w:r w:rsidRPr="00A40605">
        <w:rPr>
          <w:sz w:val="28"/>
          <w:szCs w:val="28"/>
        </w:rPr>
        <w:t>ь</w:t>
      </w:r>
      <w:r w:rsidRPr="00A40605">
        <w:rPr>
          <w:sz w:val="28"/>
          <w:szCs w:val="28"/>
        </w:rPr>
        <w:t>ном районе.</w:t>
      </w:r>
    </w:p>
    <w:p w:rsidR="008E2371" w:rsidRPr="00A40605" w:rsidRDefault="008E2371" w:rsidP="00BC0868">
      <w:pPr>
        <w:ind w:right="-1" w:firstLine="720"/>
        <w:rPr>
          <w:b/>
          <w:sz w:val="28"/>
          <w:szCs w:val="28"/>
        </w:rPr>
      </w:pPr>
      <w:proofErr w:type="gramStart"/>
      <w:r w:rsidRPr="00A40605">
        <w:rPr>
          <w:sz w:val="28"/>
          <w:szCs w:val="28"/>
        </w:rPr>
        <w:t>Реализация Программы осуществляется в соответствии с постановлением администрации Ленинского муниципального района от 27.04.16 г. № 204 «Об утверждении Порядка разработки, реализации и оценки эффективности реал</w:t>
      </w:r>
      <w:r w:rsidRPr="00A40605">
        <w:rPr>
          <w:sz w:val="28"/>
          <w:szCs w:val="28"/>
        </w:rPr>
        <w:t>и</w:t>
      </w:r>
      <w:r w:rsidRPr="00A40605">
        <w:rPr>
          <w:sz w:val="28"/>
          <w:szCs w:val="28"/>
        </w:rPr>
        <w:t>зации муниципальных программ Ленинского муниципального района Волг</w:t>
      </w:r>
      <w:r w:rsidRPr="00A40605">
        <w:rPr>
          <w:sz w:val="28"/>
          <w:szCs w:val="28"/>
        </w:rPr>
        <w:t>о</w:t>
      </w:r>
      <w:r w:rsidRPr="00A40605">
        <w:rPr>
          <w:sz w:val="28"/>
          <w:szCs w:val="28"/>
        </w:rPr>
        <w:t>градской области»</w:t>
      </w:r>
      <w:r w:rsidR="00BC0868">
        <w:rPr>
          <w:sz w:val="28"/>
          <w:szCs w:val="28"/>
        </w:rPr>
        <w:t xml:space="preserve"> (от 11.07.2016 №332, от 16.12.2016 №568, от 14.02.2017 №61, от13.03.2017 №112, от 05.04.2017 №167, от 17.05.2017 №240, от 24.07.2017 №342.)</w:t>
      </w:r>
      <w:proofErr w:type="gramEnd"/>
    </w:p>
    <w:p w:rsidR="008E2371" w:rsidRPr="00A40605" w:rsidRDefault="008E2371" w:rsidP="008E2371">
      <w:pPr>
        <w:jc w:val="center"/>
        <w:rPr>
          <w:b/>
          <w:sz w:val="28"/>
          <w:szCs w:val="28"/>
        </w:rPr>
      </w:pPr>
      <w:r w:rsidRPr="00A40605">
        <w:rPr>
          <w:b/>
          <w:sz w:val="28"/>
          <w:szCs w:val="28"/>
        </w:rPr>
        <w:t>Раздел 7. «Перечень имущества, создаваемого (приобретаемого) в ходе ре</w:t>
      </w:r>
      <w:r w:rsidRPr="00A40605">
        <w:rPr>
          <w:b/>
          <w:sz w:val="28"/>
          <w:szCs w:val="28"/>
        </w:rPr>
        <w:t>а</w:t>
      </w:r>
      <w:r w:rsidRPr="00A40605">
        <w:rPr>
          <w:b/>
          <w:sz w:val="28"/>
          <w:szCs w:val="28"/>
        </w:rPr>
        <w:t>лизации муниципальной программы (подпрограммы). Сведения о правах на имущество, создаваемого (приобретаемого) в ходе реализации муниц</w:t>
      </w:r>
      <w:r w:rsidRPr="00A40605">
        <w:rPr>
          <w:b/>
          <w:sz w:val="28"/>
          <w:szCs w:val="28"/>
        </w:rPr>
        <w:t>и</w:t>
      </w:r>
      <w:r w:rsidRPr="00A40605">
        <w:rPr>
          <w:b/>
          <w:sz w:val="28"/>
          <w:szCs w:val="28"/>
        </w:rPr>
        <w:t>пальной программы (подпрограммы)»</w:t>
      </w:r>
    </w:p>
    <w:p w:rsidR="001026A3" w:rsidRPr="00A40605" w:rsidRDefault="001026A3" w:rsidP="008E2371">
      <w:pPr>
        <w:jc w:val="center"/>
        <w:rPr>
          <w:b/>
          <w:sz w:val="28"/>
          <w:szCs w:val="28"/>
        </w:rPr>
      </w:pPr>
    </w:p>
    <w:p w:rsidR="00A40605" w:rsidRPr="00A40605" w:rsidRDefault="008E2371" w:rsidP="008E2371">
      <w:pPr>
        <w:ind w:right="-1" w:firstLine="720"/>
        <w:jc w:val="both"/>
        <w:rPr>
          <w:sz w:val="28"/>
          <w:szCs w:val="28"/>
        </w:rPr>
      </w:pPr>
      <w:r w:rsidRPr="00A40605">
        <w:rPr>
          <w:sz w:val="28"/>
          <w:szCs w:val="28"/>
        </w:rPr>
        <w:t>Для реализации программы необходимо выполнить ряд финансовых з</w:t>
      </w:r>
      <w:r w:rsidRPr="00A40605">
        <w:rPr>
          <w:sz w:val="28"/>
          <w:szCs w:val="28"/>
        </w:rPr>
        <w:t>а</w:t>
      </w:r>
      <w:r w:rsidRPr="00A40605">
        <w:rPr>
          <w:sz w:val="28"/>
          <w:szCs w:val="28"/>
        </w:rPr>
        <w:t>трат:</w:t>
      </w:r>
    </w:p>
    <w:p w:rsidR="008E2371" w:rsidRPr="00A40605" w:rsidRDefault="008E2371" w:rsidP="008E2371">
      <w:pPr>
        <w:ind w:right="-1" w:firstLine="720"/>
        <w:jc w:val="both"/>
        <w:rPr>
          <w:sz w:val="28"/>
          <w:szCs w:val="28"/>
        </w:rPr>
      </w:pPr>
      <w:r w:rsidRPr="00A40605">
        <w:rPr>
          <w:sz w:val="28"/>
          <w:szCs w:val="28"/>
        </w:rPr>
        <w:t xml:space="preserve"> 1. Приобретение расходных материалов для организации, проведения фотоконкурсов и конкурсов </w:t>
      </w:r>
      <w:proofErr w:type="spellStart"/>
      <w:r w:rsidRPr="00A40605">
        <w:rPr>
          <w:sz w:val="28"/>
          <w:szCs w:val="28"/>
        </w:rPr>
        <w:t>видеорекламы</w:t>
      </w:r>
      <w:proofErr w:type="spellEnd"/>
      <w:r w:rsidRPr="00A40605">
        <w:rPr>
          <w:sz w:val="28"/>
          <w:szCs w:val="28"/>
        </w:rPr>
        <w:t xml:space="preserve"> (бумага писчая и  для офисной те</w:t>
      </w:r>
      <w:r w:rsidRPr="00A40605">
        <w:rPr>
          <w:sz w:val="28"/>
          <w:szCs w:val="28"/>
        </w:rPr>
        <w:t>х</w:t>
      </w:r>
      <w:r w:rsidRPr="00A40605">
        <w:rPr>
          <w:sz w:val="28"/>
          <w:szCs w:val="28"/>
        </w:rPr>
        <w:t>ники, CD  и  DVD носители, ручки, карандаши, маркеры, ватманы, фотобумага, краска цветная для принтера, и т.д.).</w:t>
      </w:r>
    </w:p>
    <w:p w:rsidR="008E2371" w:rsidRPr="00A40605" w:rsidRDefault="008E2371" w:rsidP="008E2371">
      <w:pPr>
        <w:pStyle w:val="a7"/>
        <w:ind w:left="0" w:right="-1" w:firstLine="720"/>
        <w:jc w:val="both"/>
        <w:rPr>
          <w:sz w:val="28"/>
          <w:szCs w:val="28"/>
        </w:rPr>
      </w:pPr>
      <w:r w:rsidRPr="00A40605">
        <w:rPr>
          <w:sz w:val="28"/>
          <w:szCs w:val="28"/>
        </w:rPr>
        <w:t>2. Расходы на изготовление печатной продукции (листовки, плакаты, буклеты).</w:t>
      </w:r>
    </w:p>
    <w:p w:rsidR="008E2371" w:rsidRPr="00A40605" w:rsidRDefault="008E2371" w:rsidP="008E2371">
      <w:pPr>
        <w:pStyle w:val="a7"/>
        <w:ind w:left="0" w:right="-1" w:firstLine="720"/>
        <w:jc w:val="both"/>
        <w:rPr>
          <w:sz w:val="28"/>
          <w:szCs w:val="28"/>
        </w:rPr>
      </w:pPr>
      <w:r w:rsidRPr="00A40605">
        <w:rPr>
          <w:sz w:val="28"/>
          <w:szCs w:val="28"/>
        </w:rPr>
        <w:t>3. Расходы на приобретение сувенирной продукции.</w:t>
      </w:r>
    </w:p>
    <w:p w:rsidR="008E2371" w:rsidRPr="00A40605" w:rsidRDefault="008E2371" w:rsidP="008E2371">
      <w:pPr>
        <w:pStyle w:val="a7"/>
        <w:ind w:left="0" w:right="-1" w:firstLine="720"/>
        <w:jc w:val="both"/>
        <w:rPr>
          <w:sz w:val="28"/>
          <w:szCs w:val="28"/>
        </w:rPr>
      </w:pPr>
      <w:r w:rsidRPr="00A40605">
        <w:rPr>
          <w:sz w:val="28"/>
          <w:szCs w:val="28"/>
        </w:rPr>
        <w:t>4. Транспортные расходы для организации выездных паломнических п</w:t>
      </w:r>
      <w:r w:rsidRPr="00A40605">
        <w:rPr>
          <w:sz w:val="28"/>
          <w:szCs w:val="28"/>
        </w:rPr>
        <w:t>о</w:t>
      </w:r>
      <w:r w:rsidRPr="00A40605">
        <w:rPr>
          <w:sz w:val="28"/>
          <w:szCs w:val="28"/>
        </w:rPr>
        <w:t>ездок.</w:t>
      </w:r>
    </w:p>
    <w:p w:rsidR="00A40605" w:rsidRPr="00A40605" w:rsidRDefault="00A40605" w:rsidP="008E2371">
      <w:pPr>
        <w:pStyle w:val="a7"/>
        <w:ind w:left="0" w:right="-1" w:firstLine="720"/>
        <w:jc w:val="both"/>
        <w:rPr>
          <w:sz w:val="28"/>
          <w:szCs w:val="28"/>
        </w:rPr>
      </w:pPr>
      <w:r w:rsidRPr="00A40605">
        <w:rPr>
          <w:sz w:val="28"/>
          <w:szCs w:val="28"/>
        </w:rPr>
        <w:t>5. Расходы на приобретение баннера Духовно-нравственного воспитания.</w:t>
      </w:r>
    </w:p>
    <w:p w:rsidR="00A40605" w:rsidRPr="00A40605" w:rsidRDefault="00A40605" w:rsidP="008E2371">
      <w:pPr>
        <w:pStyle w:val="a7"/>
        <w:ind w:left="0" w:right="-1" w:firstLine="720"/>
        <w:jc w:val="both"/>
        <w:rPr>
          <w:sz w:val="28"/>
          <w:szCs w:val="28"/>
        </w:rPr>
      </w:pPr>
      <w:r w:rsidRPr="00A40605">
        <w:rPr>
          <w:sz w:val="28"/>
          <w:szCs w:val="28"/>
        </w:rPr>
        <w:t>6. Приобретение методической литературы.</w:t>
      </w:r>
    </w:p>
    <w:p w:rsidR="00A40605" w:rsidRPr="00A40605" w:rsidRDefault="00A40605" w:rsidP="00A40605">
      <w:pPr>
        <w:pStyle w:val="a7"/>
        <w:ind w:left="0" w:right="-1" w:firstLine="720"/>
        <w:jc w:val="both"/>
        <w:rPr>
          <w:sz w:val="28"/>
          <w:szCs w:val="28"/>
        </w:rPr>
      </w:pPr>
    </w:p>
    <w:p w:rsidR="008E2371" w:rsidRPr="00A40605" w:rsidRDefault="008E2371" w:rsidP="00A40605">
      <w:pPr>
        <w:pStyle w:val="a7"/>
        <w:ind w:left="0" w:right="-1" w:firstLine="720"/>
        <w:jc w:val="both"/>
      </w:pPr>
      <w:r w:rsidRPr="00A40605">
        <w:rPr>
          <w:sz w:val="28"/>
          <w:szCs w:val="28"/>
        </w:rPr>
        <w:t xml:space="preserve">     Приобретаемое имущество (офисная техника) в ходе реализации м</w:t>
      </w:r>
      <w:r w:rsidRPr="00A40605">
        <w:rPr>
          <w:sz w:val="28"/>
          <w:szCs w:val="28"/>
        </w:rPr>
        <w:t>у</w:t>
      </w:r>
      <w:r w:rsidRPr="00A40605">
        <w:rPr>
          <w:sz w:val="28"/>
          <w:szCs w:val="28"/>
        </w:rPr>
        <w:t>ниципальной программы (подпрограммы) подлежит постановке на баланс в МБУ</w:t>
      </w:r>
      <w:r w:rsidR="00A40605" w:rsidRPr="00A40605">
        <w:rPr>
          <w:sz w:val="28"/>
          <w:szCs w:val="28"/>
        </w:rPr>
        <w:t xml:space="preserve"> Ленинский центр по работе с подростками и молодёжью</w:t>
      </w:r>
      <w:r w:rsidRPr="00A40605">
        <w:rPr>
          <w:sz w:val="28"/>
          <w:szCs w:val="28"/>
        </w:rPr>
        <w:t xml:space="preserve"> «Выбор».</w:t>
      </w:r>
    </w:p>
    <w:p w:rsidR="008E2371" w:rsidRPr="00A40605" w:rsidRDefault="008E2371" w:rsidP="008E2371">
      <w:pPr>
        <w:pStyle w:val="ac"/>
        <w:tabs>
          <w:tab w:val="clear" w:pos="4677"/>
          <w:tab w:val="clear" w:pos="9355"/>
        </w:tabs>
        <w:jc w:val="both"/>
        <w:rPr>
          <w:lang w:val="ru-RU"/>
        </w:rPr>
      </w:pPr>
    </w:p>
    <w:p w:rsidR="008E2371" w:rsidRPr="00A40605" w:rsidRDefault="008E2371" w:rsidP="008E2371">
      <w:pPr>
        <w:pStyle w:val="ac"/>
        <w:tabs>
          <w:tab w:val="clear" w:pos="4677"/>
          <w:tab w:val="clear" w:pos="9355"/>
        </w:tabs>
        <w:jc w:val="both"/>
        <w:rPr>
          <w:lang w:val="ru-RU"/>
        </w:rPr>
      </w:pPr>
    </w:p>
    <w:p w:rsidR="008E2371" w:rsidRPr="00A40605" w:rsidRDefault="008E2371" w:rsidP="008E2371">
      <w:pPr>
        <w:pStyle w:val="ac"/>
        <w:tabs>
          <w:tab w:val="clear" w:pos="4677"/>
          <w:tab w:val="clear" w:pos="9355"/>
        </w:tabs>
        <w:jc w:val="both"/>
        <w:rPr>
          <w:lang w:val="ru-RU"/>
        </w:rPr>
      </w:pPr>
    </w:p>
    <w:p w:rsidR="008E2371" w:rsidRPr="00A40605" w:rsidRDefault="008E2371" w:rsidP="008E2371">
      <w:pPr>
        <w:pStyle w:val="ac"/>
        <w:tabs>
          <w:tab w:val="clear" w:pos="4677"/>
          <w:tab w:val="clear" w:pos="9355"/>
        </w:tabs>
        <w:jc w:val="both"/>
        <w:rPr>
          <w:lang w:val="ru-RU"/>
        </w:rPr>
      </w:pPr>
    </w:p>
    <w:p w:rsidR="008E2371" w:rsidRPr="00A40605" w:rsidRDefault="008E2371" w:rsidP="008E2371">
      <w:pPr>
        <w:pStyle w:val="ac"/>
        <w:tabs>
          <w:tab w:val="clear" w:pos="4677"/>
          <w:tab w:val="clear" w:pos="9355"/>
        </w:tabs>
        <w:jc w:val="both"/>
        <w:rPr>
          <w:lang w:val="ru-RU"/>
        </w:rPr>
      </w:pPr>
    </w:p>
    <w:p w:rsidR="001026A3" w:rsidRPr="00A40605" w:rsidRDefault="001026A3" w:rsidP="008E2371">
      <w:pPr>
        <w:pStyle w:val="ac"/>
        <w:tabs>
          <w:tab w:val="clear" w:pos="4677"/>
          <w:tab w:val="clear" w:pos="9355"/>
        </w:tabs>
        <w:jc w:val="both"/>
        <w:rPr>
          <w:lang w:val="ru-RU"/>
        </w:rPr>
      </w:pPr>
    </w:p>
    <w:p w:rsidR="001026A3" w:rsidRPr="00A40605" w:rsidRDefault="001026A3" w:rsidP="008E2371">
      <w:pPr>
        <w:pStyle w:val="ac"/>
        <w:tabs>
          <w:tab w:val="clear" w:pos="4677"/>
          <w:tab w:val="clear" w:pos="9355"/>
        </w:tabs>
        <w:jc w:val="both"/>
        <w:rPr>
          <w:lang w:val="ru-RU"/>
        </w:rPr>
      </w:pPr>
    </w:p>
    <w:p w:rsidR="001026A3" w:rsidRPr="00A40605" w:rsidRDefault="001026A3" w:rsidP="008E2371">
      <w:pPr>
        <w:pStyle w:val="ac"/>
        <w:tabs>
          <w:tab w:val="clear" w:pos="4677"/>
          <w:tab w:val="clear" w:pos="9355"/>
        </w:tabs>
        <w:jc w:val="both"/>
        <w:rPr>
          <w:lang w:val="ru-RU"/>
        </w:rPr>
      </w:pPr>
    </w:p>
    <w:p w:rsidR="001026A3" w:rsidRPr="00A40605" w:rsidRDefault="001026A3" w:rsidP="008E2371">
      <w:pPr>
        <w:pStyle w:val="ac"/>
        <w:tabs>
          <w:tab w:val="clear" w:pos="4677"/>
          <w:tab w:val="clear" w:pos="9355"/>
        </w:tabs>
        <w:jc w:val="both"/>
        <w:rPr>
          <w:lang w:val="ru-RU"/>
        </w:rPr>
      </w:pPr>
    </w:p>
    <w:p w:rsidR="001026A3" w:rsidRPr="00A40605" w:rsidRDefault="001026A3" w:rsidP="008E2371">
      <w:pPr>
        <w:pStyle w:val="ac"/>
        <w:tabs>
          <w:tab w:val="clear" w:pos="4677"/>
          <w:tab w:val="clear" w:pos="9355"/>
        </w:tabs>
        <w:jc w:val="both"/>
        <w:rPr>
          <w:lang w:val="ru-RU"/>
        </w:rPr>
      </w:pPr>
    </w:p>
    <w:p w:rsidR="001026A3" w:rsidRPr="00A40605" w:rsidRDefault="001026A3" w:rsidP="008E2371">
      <w:pPr>
        <w:pStyle w:val="ac"/>
        <w:tabs>
          <w:tab w:val="clear" w:pos="4677"/>
          <w:tab w:val="clear" w:pos="9355"/>
        </w:tabs>
        <w:jc w:val="both"/>
        <w:rPr>
          <w:lang w:val="ru-RU"/>
        </w:rPr>
      </w:pPr>
    </w:p>
    <w:p w:rsidR="001026A3" w:rsidRPr="00A40605" w:rsidRDefault="001026A3" w:rsidP="008E2371">
      <w:pPr>
        <w:pStyle w:val="ac"/>
        <w:tabs>
          <w:tab w:val="clear" w:pos="4677"/>
          <w:tab w:val="clear" w:pos="9355"/>
        </w:tabs>
        <w:jc w:val="both"/>
        <w:rPr>
          <w:lang w:val="ru-RU"/>
        </w:rPr>
      </w:pPr>
    </w:p>
    <w:p w:rsidR="001026A3" w:rsidRPr="00A40605" w:rsidRDefault="001026A3" w:rsidP="008E2371">
      <w:pPr>
        <w:pStyle w:val="ac"/>
        <w:tabs>
          <w:tab w:val="clear" w:pos="4677"/>
          <w:tab w:val="clear" w:pos="9355"/>
        </w:tabs>
        <w:jc w:val="both"/>
        <w:rPr>
          <w:lang w:val="ru-RU"/>
        </w:rPr>
      </w:pPr>
    </w:p>
    <w:p w:rsidR="001026A3" w:rsidRPr="00A40605" w:rsidRDefault="001026A3" w:rsidP="008E2371">
      <w:pPr>
        <w:pStyle w:val="ac"/>
        <w:tabs>
          <w:tab w:val="clear" w:pos="4677"/>
          <w:tab w:val="clear" w:pos="9355"/>
        </w:tabs>
        <w:jc w:val="both"/>
        <w:rPr>
          <w:lang w:val="ru-RU"/>
        </w:rPr>
      </w:pPr>
    </w:p>
    <w:p w:rsidR="001026A3" w:rsidRPr="00A40605" w:rsidRDefault="001026A3" w:rsidP="008E2371">
      <w:pPr>
        <w:pStyle w:val="ac"/>
        <w:tabs>
          <w:tab w:val="clear" w:pos="4677"/>
          <w:tab w:val="clear" w:pos="9355"/>
        </w:tabs>
        <w:jc w:val="both"/>
        <w:rPr>
          <w:lang w:val="ru-RU"/>
        </w:rPr>
      </w:pPr>
    </w:p>
    <w:p w:rsidR="001026A3" w:rsidRPr="00A40605" w:rsidRDefault="001026A3" w:rsidP="008E2371">
      <w:pPr>
        <w:pStyle w:val="ac"/>
        <w:tabs>
          <w:tab w:val="clear" w:pos="4677"/>
          <w:tab w:val="clear" w:pos="9355"/>
        </w:tabs>
        <w:jc w:val="both"/>
        <w:rPr>
          <w:lang w:val="ru-RU"/>
        </w:rPr>
      </w:pPr>
    </w:p>
    <w:p w:rsidR="001026A3" w:rsidRPr="00A40605" w:rsidRDefault="001026A3" w:rsidP="008E2371">
      <w:pPr>
        <w:pStyle w:val="ac"/>
        <w:tabs>
          <w:tab w:val="clear" w:pos="4677"/>
          <w:tab w:val="clear" w:pos="9355"/>
        </w:tabs>
        <w:jc w:val="both"/>
        <w:rPr>
          <w:lang w:val="ru-RU"/>
        </w:rPr>
      </w:pPr>
    </w:p>
    <w:p w:rsidR="001026A3" w:rsidRPr="00A40605" w:rsidRDefault="001026A3" w:rsidP="008E2371">
      <w:pPr>
        <w:pStyle w:val="ac"/>
        <w:tabs>
          <w:tab w:val="clear" w:pos="4677"/>
          <w:tab w:val="clear" w:pos="9355"/>
        </w:tabs>
        <w:jc w:val="both"/>
        <w:rPr>
          <w:lang w:val="ru-RU"/>
        </w:rPr>
      </w:pPr>
    </w:p>
    <w:p w:rsidR="001026A3" w:rsidRPr="00A40605" w:rsidRDefault="001026A3" w:rsidP="008E2371">
      <w:pPr>
        <w:pStyle w:val="ac"/>
        <w:tabs>
          <w:tab w:val="clear" w:pos="4677"/>
          <w:tab w:val="clear" w:pos="9355"/>
        </w:tabs>
        <w:jc w:val="both"/>
        <w:rPr>
          <w:lang w:val="ru-RU"/>
        </w:rPr>
      </w:pPr>
    </w:p>
    <w:p w:rsidR="008E2371" w:rsidRPr="00A40605" w:rsidRDefault="008E2371" w:rsidP="00FB2B21">
      <w:pPr>
        <w:ind w:left="5245"/>
        <w:jc w:val="right"/>
        <w:rPr>
          <w:sz w:val="24"/>
          <w:szCs w:val="24"/>
        </w:rPr>
      </w:pPr>
      <w:r w:rsidRPr="00A40605">
        <w:rPr>
          <w:sz w:val="24"/>
          <w:szCs w:val="24"/>
        </w:rPr>
        <w:t>ФОРМА 1</w:t>
      </w:r>
    </w:p>
    <w:p w:rsidR="008E2371" w:rsidRDefault="008E2371" w:rsidP="00FB2B21">
      <w:pPr>
        <w:ind w:left="5245"/>
        <w:jc w:val="right"/>
        <w:rPr>
          <w:bCs/>
          <w:sz w:val="24"/>
          <w:szCs w:val="24"/>
        </w:rPr>
      </w:pPr>
      <w:r w:rsidRPr="00A40605">
        <w:rPr>
          <w:sz w:val="24"/>
          <w:szCs w:val="24"/>
        </w:rPr>
        <w:t xml:space="preserve"> к муниципальной программе «Духовно – нравственное воспитание граждан в Л</w:t>
      </w:r>
      <w:r w:rsidRPr="00A40605">
        <w:rPr>
          <w:sz w:val="24"/>
          <w:szCs w:val="24"/>
        </w:rPr>
        <w:t>е</w:t>
      </w:r>
      <w:r w:rsidRPr="00A40605">
        <w:rPr>
          <w:sz w:val="24"/>
          <w:szCs w:val="24"/>
        </w:rPr>
        <w:t>нинском муниципальном районе»</w:t>
      </w:r>
      <w:r w:rsidRPr="00A40605">
        <w:rPr>
          <w:bCs/>
          <w:sz w:val="24"/>
          <w:szCs w:val="24"/>
        </w:rPr>
        <w:t>, утве</w:t>
      </w:r>
      <w:r w:rsidRPr="00A40605">
        <w:rPr>
          <w:bCs/>
          <w:sz w:val="24"/>
          <w:szCs w:val="24"/>
        </w:rPr>
        <w:t>р</w:t>
      </w:r>
      <w:r w:rsidRPr="00A40605">
        <w:rPr>
          <w:bCs/>
          <w:sz w:val="24"/>
          <w:szCs w:val="24"/>
        </w:rPr>
        <w:t>жденной постановлением администрации Ленинского муниципаль</w:t>
      </w:r>
      <w:r w:rsidR="001026A3" w:rsidRPr="00A40605">
        <w:rPr>
          <w:bCs/>
          <w:sz w:val="24"/>
          <w:szCs w:val="24"/>
        </w:rPr>
        <w:t xml:space="preserve">ного района </w:t>
      </w:r>
    </w:p>
    <w:p w:rsidR="00FB2B21" w:rsidRPr="00A40605" w:rsidRDefault="00FB2B21" w:rsidP="00FB2B21">
      <w:pPr>
        <w:ind w:left="5245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от_______________№______________</w:t>
      </w:r>
    </w:p>
    <w:p w:rsidR="008E2371" w:rsidRPr="00A40605" w:rsidRDefault="008E2371" w:rsidP="008E2371">
      <w:pPr>
        <w:jc w:val="center"/>
        <w:rPr>
          <w:sz w:val="22"/>
          <w:szCs w:val="22"/>
        </w:rPr>
      </w:pPr>
    </w:p>
    <w:p w:rsidR="00FB2B21" w:rsidRDefault="00FB2B21" w:rsidP="008E2371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</w:p>
    <w:p w:rsidR="008E2371" w:rsidRPr="00A40605" w:rsidRDefault="00FB2B21" w:rsidP="008E23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проекту </w:t>
      </w:r>
      <w:r w:rsidR="008E2371" w:rsidRPr="00A40605">
        <w:rPr>
          <w:sz w:val="28"/>
          <w:szCs w:val="28"/>
        </w:rPr>
        <w:t xml:space="preserve"> муниципальной программы</w:t>
      </w:r>
    </w:p>
    <w:p w:rsidR="008E2371" w:rsidRPr="00A40605" w:rsidRDefault="008E2371" w:rsidP="008E2371">
      <w:pPr>
        <w:jc w:val="center"/>
        <w:rPr>
          <w:sz w:val="28"/>
          <w:szCs w:val="28"/>
        </w:rPr>
      </w:pPr>
      <w:r w:rsidRPr="00A40605">
        <w:rPr>
          <w:sz w:val="28"/>
          <w:szCs w:val="28"/>
        </w:rPr>
        <w:t>«Духовно – нравственное воспитание граждан</w:t>
      </w:r>
    </w:p>
    <w:p w:rsidR="008E2371" w:rsidRPr="00A40605" w:rsidRDefault="008E2371" w:rsidP="008E2371">
      <w:pPr>
        <w:jc w:val="center"/>
        <w:rPr>
          <w:bCs/>
          <w:sz w:val="28"/>
          <w:szCs w:val="28"/>
        </w:rPr>
      </w:pPr>
      <w:r w:rsidRPr="00A40605">
        <w:rPr>
          <w:sz w:val="28"/>
          <w:szCs w:val="28"/>
        </w:rPr>
        <w:t xml:space="preserve">в Ленинском муниципальном районе»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992"/>
        <w:gridCol w:w="850"/>
        <w:gridCol w:w="709"/>
        <w:gridCol w:w="709"/>
        <w:gridCol w:w="709"/>
        <w:gridCol w:w="708"/>
        <w:gridCol w:w="709"/>
        <w:gridCol w:w="709"/>
        <w:gridCol w:w="709"/>
      </w:tblGrid>
      <w:tr w:rsidR="00A40605" w:rsidRPr="00A40605" w:rsidTr="00A40605">
        <w:tc>
          <w:tcPr>
            <w:tcW w:w="675" w:type="dxa"/>
            <w:vMerge w:val="restart"/>
          </w:tcPr>
          <w:p w:rsidR="00A40605" w:rsidRPr="00A40605" w:rsidRDefault="00A40605" w:rsidP="001026A3">
            <w:pPr>
              <w:jc w:val="center"/>
              <w:rPr>
                <w:sz w:val="24"/>
                <w:szCs w:val="28"/>
              </w:rPr>
            </w:pPr>
            <w:r w:rsidRPr="00A40605">
              <w:rPr>
                <w:sz w:val="24"/>
                <w:szCs w:val="28"/>
              </w:rPr>
              <w:t xml:space="preserve">№ </w:t>
            </w:r>
            <w:proofErr w:type="gramStart"/>
            <w:r w:rsidRPr="00A40605">
              <w:rPr>
                <w:sz w:val="24"/>
                <w:szCs w:val="28"/>
              </w:rPr>
              <w:t>п</w:t>
            </w:r>
            <w:proofErr w:type="gramEnd"/>
            <w:r w:rsidRPr="00A40605">
              <w:rPr>
                <w:sz w:val="24"/>
                <w:szCs w:val="28"/>
              </w:rPr>
              <w:t>/п</w:t>
            </w:r>
          </w:p>
        </w:tc>
        <w:tc>
          <w:tcPr>
            <w:tcW w:w="2127" w:type="dxa"/>
            <w:vMerge w:val="restart"/>
          </w:tcPr>
          <w:p w:rsidR="00A40605" w:rsidRPr="00A40605" w:rsidRDefault="00A40605" w:rsidP="001026A3">
            <w:pPr>
              <w:jc w:val="center"/>
              <w:rPr>
                <w:sz w:val="24"/>
                <w:szCs w:val="28"/>
              </w:rPr>
            </w:pPr>
            <w:r w:rsidRPr="00A40605">
              <w:rPr>
                <w:sz w:val="24"/>
                <w:szCs w:val="28"/>
              </w:rPr>
              <w:t>Наименование целевого показ</w:t>
            </w:r>
            <w:r w:rsidRPr="00A40605">
              <w:rPr>
                <w:sz w:val="24"/>
                <w:szCs w:val="28"/>
              </w:rPr>
              <w:t>а</w:t>
            </w:r>
            <w:r w:rsidRPr="00A40605">
              <w:rPr>
                <w:sz w:val="24"/>
                <w:szCs w:val="28"/>
              </w:rPr>
              <w:t>теля</w:t>
            </w:r>
          </w:p>
        </w:tc>
        <w:tc>
          <w:tcPr>
            <w:tcW w:w="992" w:type="dxa"/>
            <w:vMerge w:val="restart"/>
          </w:tcPr>
          <w:p w:rsidR="00A40605" w:rsidRPr="00A40605" w:rsidRDefault="00A40605" w:rsidP="001026A3">
            <w:pPr>
              <w:jc w:val="center"/>
              <w:rPr>
                <w:sz w:val="24"/>
                <w:szCs w:val="28"/>
              </w:rPr>
            </w:pPr>
            <w:r w:rsidRPr="00A40605">
              <w:rPr>
                <w:sz w:val="24"/>
                <w:szCs w:val="28"/>
              </w:rPr>
              <w:t>Ед</w:t>
            </w:r>
            <w:r w:rsidRPr="00A40605">
              <w:rPr>
                <w:sz w:val="24"/>
                <w:szCs w:val="28"/>
              </w:rPr>
              <w:t>и</w:t>
            </w:r>
            <w:r w:rsidRPr="00A40605">
              <w:rPr>
                <w:sz w:val="24"/>
                <w:szCs w:val="28"/>
              </w:rPr>
              <w:t>ница изм</w:t>
            </w:r>
            <w:r w:rsidRPr="00A40605">
              <w:rPr>
                <w:sz w:val="24"/>
                <w:szCs w:val="28"/>
              </w:rPr>
              <w:t>е</w:t>
            </w:r>
            <w:r w:rsidRPr="00A40605">
              <w:rPr>
                <w:sz w:val="24"/>
                <w:szCs w:val="28"/>
              </w:rPr>
              <w:t>рения</w:t>
            </w:r>
          </w:p>
        </w:tc>
        <w:tc>
          <w:tcPr>
            <w:tcW w:w="5812" w:type="dxa"/>
            <w:gridSpan w:val="8"/>
          </w:tcPr>
          <w:p w:rsidR="00A40605" w:rsidRPr="00A40605" w:rsidRDefault="00A40605" w:rsidP="001026A3">
            <w:pPr>
              <w:jc w:val="center"/>
              <w:rPr>
                <w:sz w:val="24"/>
                <w:szCs w:val="28"/>
              </w:rPr>
            </w:pPr>
            <w:r w:rsidRPr="00A40605">
              <w:rPr>
                <w:sz w:val="24"/>
                <w:szCs w:val="28"/>
              </w:rPr>
              <w:t>Значения целевых показателей</w:t>
            </w:r>
          </w:p>
        </w:tc>
      </w:tr>
      <w:tr w:rsidR="00A40605" w:rsidRPr="00A40605" w:rsidTr="00A40605">
        <w:tc>
          <w:tcPr>
            <w:tcW w:w="675" w:type="dxa"/>
            <w:vMerge/>
          </w:tcPr>
          <w:p w:rsidR="00A40605" w:rsidRPr="00A40605" w:rsidRDefault="00A40605" w:rsidP="001026A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:rsidR="00A40605" w:rsidRPr="00A40605" w:rsidRDefault="00A40605" w:rsidP="001026A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A40605" w:rsidRPr="00A40605" w:rsidRDefault="00A40605" w:rsidP="001026A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</w:tcPr>
          <w:p w:rsidR="00A40605" w:rsidRPr="00A40605" w:rsidRDefault="00A40605" w:rsidP="0022440A">
            <w:pPr>
              <w:jc w:val="center"/>
              <w:rPr>
                <w:sz w:val="24"/>
                <w:szCs w:val="28"/>
              </w:rPr>
            </w:pPr>
            <w:r w:rsidRPr="00A40605">
              <w:rPr>
                <w:sz w:val="24"/>
                <w:szCs w:val="28"/>
              </w:rPr>
              <w:t>2016 год</w:t>
            </w:r>
          </w:p>
        </w:tc>
        <w:tc>
          <w:tcPr>
            <w:tcW w:w="709" w:type="dxa"/>
          </w:tcPr>
          <w:p w:rsidR="00A40605" w:rsidRPr="00A40605" w:rsidRDefault="00A40605" w:rsidP="0022440A">
            <w:pPr>
              <w:jc w:val="center"/>
              <w:rPr>
                <w:sz w:val="24"/>
                <w:szCs w:val="28"/>
              </w:rPr>
            </w:pPr>
            <w:r w:rsidRPr="00A40605">
              <w:rPr>
                <w:sz w:val="24"/>
                <w:szCs w:val="28"/>
              </w:rPr>
              <w:t xml:space="preserve">2017 год </w:t>
            </w:r>
          </w:p>
        </w:tc>
        <w:tc>
          <w:tcPr>
            <w:tcW w:w="709" w:type="dxa"/>
          </w:tcPr>
          <w:p w:rsidR="00A40605" w:rsidRPr="00A40605" w:rsidRDefault="00A40605" w:rsidP="0022440A">
            <w:pPr>
              <w:jc w:val="center"/>
              <w:rPr>
                <w:sz w:val="24"/>
                <w:szCs w:val="28"/>
              </w:rPr>
            </w:pPr>
            <w:r w:rsidRPr="00A40605">
              <w:rPr>
                <w:sz w:val="24"/>
                <w:szCs w:val="28"/>
              </w:rPr>
              <w:t xml:space="preserve">2018 год </w:t>
            </w:r>
          </w:p>
        </w:tc>
        <w:tc>
          <w:tcPr>
            <w:tcW w:w="709" w:type="dxa"/>
          </w:tcPr>
          <w:p w:rsidR="00A40605" w:rsidRPr="00A40605" w:rsidRDefault="00A40605" w:rsidP="0022440A">
            <w:pPr>
              <w:jc w:val="center"/>
              <w:rPr>
                <w:sz w:val="24"/>
                <w:szCs w:val="28"/>
              </w:rPr>
            </w:pPr>
            <w:r w:rsidRPr="00A40605">
              <w:rPr>
                <w:sz w:val="24"/>
                <w:szCs w:val="28"/>
              </w:rPr>
              <w:t xml:space="preserve">2019 год </w:t>
            </w:r>
          </w:p>
        </w:tc>
        <w:tc>
          <w:tcPr>
            <w:tcW w:w="708" w:type="dxa"/>
          </w:tcPr>
          <w:p w:rsidR="00A40605" w:rsidRPr="00A40605" w:rsidRDefault="00A40605" w:rsidP="001026A3">
            <w:pPr>
              <w:jc w:val="center"/>
              <w:rPr>
                <w:sz w:val="22"/>
                <w:szCs w:val="28"/>
              </w:rPr>
            </w:pPr>
            <w:r w:rsidRPr="00A40605">
              <w:rPr>
                <w:sz w:val="22"/>
                <w:szCs w:val="28"/>
              </w:rPr>
              <w:t>2020 год</w:t>
            </w:r>
          </w:p>
        </w:tc>
        <w:tc>
          <w:tcPr>
            <w:tcW w:w="709" w:type="dxa"/>
          </w:tcPr>
          <w:p w:rsidR="00A40605" w:rsidRPr="00A40605" w:rsidRDefault="00A40605" w:rsidP="00A40605">
            <w:pPr>
              <w:jc w:val="center"/>
              <w:rPr>
                <w:sz w:val="22"/>
                <w:szCs w:val="28"/>
              </w:rPr>
            </w:pPr>
            <w:r w:rsidRPr="00A40605">
              <w:rPr>
                <w:sz w:val="22"/>
                <w:szCs w:val="28"/>
              </w:rPr>
              <w:t>2021 год</w:t>
            </w:r>
          </w:p>
        </w:tc>
        <w:tc>
          <w:tcPr>
            <w:tcW w:w="709" w:type="dxa"/>
          </w:tcPr>
          <w:p w:rsidR="00A40605" w:rsidRPr="00A40605" w:rsidRDefault="00A40605" w:rsidP="001026A3">
            <w:pPr>
              <w:jc w:val="center"/>
              <w:rPr>
                <w:sz w:val="22"/>
                <w:szCs w:val="28"/>
              </w:rPr>
            </w:pPr>
            <w:r w:rsidRPr="00A40605">
              <w:rPr>
                <w:sz w:val="22"/>
                <w:szCs w:val="28"/>
              </w:rPr>
              <w:t>2022 год</w:t>
            </w:r>
          </w:p>
        </w:tc>
        <w:tc>
          <w:tcPr>
            <w:tcW w:w="709" w:type="dxa"/>
          </w:tcPr>
          <w:p w:rsidR="00A40605" w:rsidRPr="00A40605" w:rsidRDefault="00A40605" w:rsidP="001026A3">
            <w:pPr>
              <w:jc w:val="center"/>
              <w:rPr>
                <w:sz w:val="22"/>
                <w:szCs w:val="28"/>
              </w:rPr>
            </w:pPr>
            <w:r w:rsidRPr="00A40605">
              <w:rPr>
                <w:sz w:val="22"/>
                <w:szCs w:val="28"/>
              </w:rPr>
              <w:t>2023 год</w:t>
            </w:r>
          </w:p>
        </w:tc>
      </w:tr>
      <w:tr w:rsidR="00A40605" w:rsidRPr="00A40605" w:rsidTr="00A40605">
        <w:trPr>
          <w:trHeight w:val="349"/>
        </w:trPr>
        <w:tc>
          <w:tcPr>
            <w:tcW w:w="675" w:type="dxa"/>
          </w:tcPr>
          <w:p w:rsidR="00A40605" w:rsidRPr="00A40605" w:rsidRDefault="00A40605" w:rsidP="001026A3">
            <w:pPr>
              <w:jc w:val="center"/>
              <w:rPr>
                <w:sz w:val="24"/>
                <w:szCs w:val="28"/>
              </w:rPr>
            </w:pPr>
            <w:r w:rsidRPr="00A40605">
              <w:rPr>
                <w:sz w:val="24"/>
                <w:szCs w:val="28"/>
              </w:rPr>
              <w:t>1</w:t>
            </w:r>
          </w:p>
        </w:tc>
        <w:tc>
          <w:tcPr>
            <w:tcW w:w="2127" w:type="dxa"/>
          </w:tcPr>
          <w:p w:rsidR="00A40605" w:rsidRPr="00A40605" w:rsidRDefault="00A40605" w:rsidP="001026A3">
            <w:pPr>
              <w:jc w:val="center"/>
              <w:rPr>
                <w:sz w:val="24"/>
                <w:szCs w:val="28"/>
              </w:rPr>
            </w:pPr>
            <w:r w:rsidRPr="00A40605">
              <w:rPr>
                <w:sz w:val="24"/>
                <w:szCs w:val="28"/>
              </w:rPr>
              <w:t>2</w:t>
            </w:r>
          </w:p>
        </w:tc>
        <w:tc>
          <w:tcPr>
            <w:tcW w:w="992" w:type="dxa"/>
          </w:tcPr>
          <w:p w:rsidR="00A40605" w:rsidRPr="00A40605" w:rsidRDefault="00A40605" w:rsidP="001026A3">
            <w:pPr>
              <w:jc w:val="center"/>
              <w:rPr>
                <w:sz w:val="24"/>
                <w:szCs w:val="28"/>
              </w:rPr>
            </w:pPr>
            <w:r w:rsidRPr="00A40605">
              <w:rPr>
                <w:sz w:val="24"/>
                <w:szCs w:val="28"/>
              </w:rPr>
              <w:t>3</w:t>
            </w:r>
          </w:p>
        </w:tc>
        <w:tc>
          <w:tcPr>
            <w:tcW w:w="850" w:type="dxa"/>
          </w:tcPr>
          <w:p w:rsidR="00A40605" w:rsidRPr="00A40605" w:rsidRDefault="00A40605" w:rsidP="001026A3">
            <w:pPr>
              <w:jc w:val="center"/>
              <w:rPr>
                <w:sz w:val="24"/>
                <w:szCs w:val="28"/>
              </w:rPr>
            </w:pPr>
            <w:r w:rsidRPr="00A40605">
              <w:rPr>
                <w:sz w:val="24"/>
                <w:szCs w:val="28"/>
              </w:rPr>
              <w:t>4</w:t>
            </w:r>
          </w:p>
        </w:tc>
        <w:tc>
          <w:tcPr>
            <w:tcW w:w="709" w:type="dxa"/>
          </w:tcPr>
          <w:p w:rsidR="00A40605" w:rsidRPr="00A40605" w:rsidRDefault="00A40605" w:rsidP="001026A3">
            <w:pPr>
              <w:jc w:val="center"/>
              <w:rPr>
                <w:sz w:val="24"/>
                <w:szCs w:val="28"/>
              </w:rPr>
            </w:pPr>
            <w:r w:rsidRPr="00A40605">
              <w:rPr>
                <w:sz w:val="24"/>
                <w:szCs w:val="28"/>
              </w:rPr>
              <w:t>5</w:t>
            </w:r>
          </w:p>
        </w:tc>
        <w:tc>
          <w:tcPr>
            <w:tcW w:w="709" w:type="dxa"/>
          </w:tcPr>
          <w:p w:rsidR="00A40605" w:rsidRPr="00A40605" w:rsidRDefault="00A40605" w:rsidP="001026A3">
            <w:pPr>
              <w:jc w:val="center"/>
              <w:rPr>
                <w:sz w:val="24"/>
                <w:szCs w:val="28"/>
              </w:rPr>
            </w:pPr>
            <w:r w:rsidRPr="00A40605">
              <w:rPr>
                <w:sz w:val="24"/>
                <w:szCs w:val="28"/>
              </w:rPr>
              <w:t>6</w:t>
            </w:r>
          </w:p>
        </w:tc>
        <w:tc>
          <w:tcPr>
            <w:tcW w:w="709" w:type="dxa"/>
          </w:tcPr>
          <w:p w:rsidR="00A40605" w:rsidRPr="00A40605" w:rsidRDefault="00A40605" w:rsidP="001026A3">
            <w:pPr>
              <w:jc w:val="center"/>
              <w:rPr>
                <w:sz w:val="24"/>
                <w:szCs w:val="28"/>
              </w:rPr>
            </w:pPr>
            <w:r w:rsidRPr="00A40605">
              <w:rPr>
                <w:sz w:val="24"/>
                <w:szCs w:val="28"/>
              </w:rPr>
              <w:t>7</w:t>
            </w:r>
          </w:p>
        </w:tc>
        <w:tc>
          <w:tcPr>
            <w:tcW w:w="708" w:type="dxa"/>
          </w:tcPr>
          <w:p w:rsidR="00A40605" w:rsidRPr="00A40605" w:rsidRDefault="00A40605" w:rsidP="001026A3">
            <w:pPr>
              <w:jc w:val="center"/>
              <w:rPr>
                <w:sz w:val="24"/>
                <w:szCs w:val="28"/>
              </w:rPr>
            </w:pPr>
            <w:r w:rsidRPr="00A40605">
              <w:rPr>
                <w:sz w:val="24"/>
                <w:szCs w:val="28"/>
              </w:rPr>
              <w:t>8</w:t>
            </w:r>
          </w:p>
        </w:tc>
        <w:tc>
          <w:tcPr>
            <w:tcW w:w="709" w:type="dxa"/>
          </w:tcPr>
          <w:p w:rsidR="00A40605" w:rsidRPr="00A40605" w:rsidRDefault="00A40605" w:rsidP="001026A3">
            <w:pPr>
              <w:jc w:val="center"/>
              <w:rPr>
                <w:sz w:val="24"/>
                <w:szCs w:val="28"/>
              </w:rPr>
            </w:pPr>
            <w:r w:rsidRPr="00A40605">
              <w:rPr>
                <w:sz w:val="24"/>
                <w:szCs w:val="28"/>
              </w:rPr>
              <w:t>9</w:t>
            </w:r>
          </w:p>
        </w:tc>
        <w:tc>
          <w:tcPr>
            <w:tcW w:w="709" w:type="dxa"/>
          </w:tcPr>
          <w:p w:rsidR="00A40605" w:rsidRPr="00A40605" w:rsidRDefault="00A40605" w:rsidP="001026A3">
            <w:pPr>
              <w:jc w:val="center"/>
              <w:rPr>
                <w:sz w:val="24"/>
                <w:szCs w:val="28"/>
              </w:rPr>
            </w:pPr>
            <w:r w:rsidRPr="00A40605">
              <w:rPr>
                <w:sz w:val="24"/>
                <w:szCs w:val="28"/>
              </w:rPr>
              <w:t>10</w:t>
            </w:r>
          </w:p>
        </w:tc>
        <w:tc>
          <w:tcPr>
            <w:tcW w:w="709" w:type="dxa"/>
          </w:tcPr>
          <w:p w:rsidR="00A40605" w:rsidRPr="00A40605" w:rsidRDefault="00A40605" w:rsidP="001026A3">
            <w:pPr>
              <w:jc w:val="center"/>
              <w:rPr>
                <w:sz w:val="24"/>
                <w:szCs w:val="28"/>
              </w:rPr>
            </w:pPr>
            <w:r w:rsidRPr="00A40605">
              <w:rPr>
                <w:sz w:val="24"/>
                <w:szCs w:val="28"/>
              </w:rPr>
              <w:t>11</w:t>
            </w:r>
          </w:p>
        </w:tc>
      </w:tr>
      <w:tr w:rsidR="00A40605" w:rsidRPr="00A40605" w:rsidTr="00A40605">
        <w:tc>
          <w:tcPr>
            <w:tcW w:w="675" w:type="dxa"/>
          </w:tcPr>
          <w:p w:rsidR="00A40605" w:rsidRPr="00A40605" w:rsidRDefault="00A40605" w:rsidP="001026A3">
            <w:pPr>
              <w:jc w:val="center"/>
              <w:rPr>
                <w:sz w:val="28"/>
                <w:szCs w:val="28"/>
              </w:rPr>
            </w:pPr>
            <w:r w:rsidRPr="00A40605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40605" w:rsidRPr="00A40605" w:rsidRDefault="00A40605" w:rsidP="001026A3">
            <w:pPr>
              <w:jc w:val="both"/>
              <w:rPr>
                <w:rFonts w:eastAsia="Calibri"/>
                <w:sz w:val="28"/>
                <w:szCs w:val="28"/>
              </w:rPr>
            </w:pPr>
            <w:r w:rsidRPr="00A40605">
              <w:rPr>
                <w:rFonts w:eastAsia="Calibri"/>
                <w:sz w:val="28"/>
                <w:szCs w:val="28"/>
              </w:rPr>
              <w:t>Количество районных м</w:t>
            </w:r>
            <w:r w:rsidRPr="00A40605">
              <w:rPr>
                <w:rFonts w:eastAsia="Calibri"/>
                <w:sz w:val="28"/>
                <w:szCs w:val="28"/>
              </w:rPr>
              <w:t>е</w:t>
            </w:r>
            <w:r w:rsidRPr="00A40605">
              <w:rPr>
                <w:rFonts w:eastAsia="Calibri"/>
                <w:sz w:val="28"/>
                <w:szCs w:val="28"/>
              </w:rPr>
              <w:t>роприятий, направленных на духовно-нравственное воспитание населения Л</w:t>
            </w:r>
            <w:r w:rsidRPr="00A40605">
              <w:rPr>
                <w:rFonts w:eastAsia="Calibri"/>
                <w:sz w:val="28"/>
                <w:szCs w:val="28"/>
              </w:rPr>
              <w:t>е</w:t>
            </w:r>
            <w:r w:rsidRPr="00A40605">
              <w:rPr>
                <w:rFonts w:eastAsia="Calibri"/>
                <w:sz w:val="28"/>
                <w:szCs w:val="28"/>
              </w:rPr>
              <w:t>нинского м</w:t>
            </w:r>
            <w:r w:rsidRPr="00A40605">
              <w:rPr>
                <w:rFonts w:eastAsia="Calibri"/>
                <w:sz w:val="28"/>
                <w:szCs w:val="28"/>
              </w:rPr>
              <w:t>у</w:t>
            </w:r>
            <w:r w:rsidRPr="00A40605">
              <w:rPr>
                <w:rFonts w:eastAsia="Calibri"/>
                <w:sz w:val="28"/>
                <w:szCs w:val="28"/>
              </w:rPr>
              <w:t xml:space="preserve">ниципального района </w:t>
            </w:r>
          </w:p>
        </w:tc>
        <w:tc>
          <w:tcPr>
            <w:tcW w:w="992" w:type="dxa"/>
          </w:tcPr>
          <w:p w:rsidR="00A40605" w:rsidRPr="00A40605" w:rsidRDefault="00A40605" w:rsidP="001026A3">
            <w:pPr>
              <w:jc w:val="center"/>
              <w:rPr>
                <w:sz w:val="28"/>
                <w:szCs w:val="28"/>
              </w:rPr>
            </w:pPr>
            <w:r w:rsidRPr="00A40605">
              <w:rPr>
                <w:sz w:val="28"/>
                <w:szCs w:val="28"/>
              </w:rPr>
              <w:t>штук</w:t>
            </w:r>
          </w:p>
        </w:tc>
        <w:tc>
          <w:tcPr>
            <w:tcW w:w="850" w:type="dxa"/>
          </w:tcPr>
          <w:p w:rsidR="00A40605" w:rsidRPr="00A40605" w:rsidRDefault="00A40605" w:rsidP="0022440A">
            <w:pPr>
              <w:jc w:val="center"/>
              <w:rPr>
                <w:rFonts w:eastAsia="Calibri"/>
                <w:sz w:val="28"/>
                <w:szCs w:val="28"/>
              </w:rPr>
            </w:pPr>
            <w:r w:rsidRPr="00A40605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A40605" w:rsidRPr="00A40605" w:rsidRDefault="00A40605" w:rsidP="0022440A">
            <w:pPr>
              <w:jc w:val="center"/>
              <w:rPr>
                <w:rFonts w:eastAsia="Calibri"/>
                <w:sz w:val="28"/>
                <w:szCs w:val="28"/>
              </w:rPr>
            </w:pPr>
            <w:r w:rsidRPr="00A40605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A40605" w:rsidRPr="00A40605" w:rsidRDefault="00A40605" w:rsidP="0022440A">
            <w:pPr>
              <w:jc w:val="center"/>
              <w:rPr>
                <w:rFonts w:eastAsia="Calibri"/>
                <w:sz w:val="28"/>
                <w:szCs w:val="28"/>
              </w:rPr>
            </w:pPr>
            <w:r w:rsidRPr="00A40605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A40605" w:rsidRPr="00A40605" w:rsidRDefault="00A40605" w:rsidP="0022440A">
            <w:pPr>
              <w:jc w:val="center"/>
              <w:rPr>
                <w:rFonts w:eastAsia="Calibri"/>
                <w:sz w:val="28"/>
                <w:szCs w:val="28"/>
              </w:rPr>
            </w:pPr>
            <w:r w:rsidRPr="00A40605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A40605" w:rsidRPr="00A40605" w:rsidRDefault="00A40605" w:rsidP="001026A3">
            <w:pPr>
              <w:jc w:val="center"/>
              <w:rPr>
                <w:rFonts w:eastAsia="Calibri"/>
                <w:sz w:val="28"/>
                <w:szCs w:val="28"/>
              </w:rPr>
            </w:pPr>
            <w:r w:rsidRPr="00A40605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A40605" w:rsidRPr="00A40605" w:rsidRDefault="00A40605" w:rsidP="001026A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A40605" w:rsidRPr="00A40605" w:rsidRDefault="00A40605" w:rsidP="001026A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A40605" w:rsidRPr="00A40605" w:rsidRDefault="00A40605" w:rsidP="001026A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</w:tr>
      <w:tr w:rsidR="00A40605" w:rsidRPr="00A40605" w:rsidTr="00A40605">
        <w:tc>
          <w:tcPr>
            <w:tcW w:w="675" w:type="dxa"/>
          </w:tcPr>
          <w:p w:rsidR="00A40605" w:rsidRPr="00A40605" w:rsidRDefault="00A40605" w:rsidP="001026A3">
            <w:pPr>
              <w:jc w:val="center"/>
              <w:rPr>
                <w:sz w:val="28"/>
                <w:szCs w:val="28"/>
              </w:rPr>
            </w:pPr>
            <w:r w:rsidRPr="00A40605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A40605" w:rsidRPr="00A40605" w:rsidRDefault="00A40605" w:rsidP="001026A3">
            <w:pPr>
              <w:jc w:val="both"/>
              <w:rPr>
                <w:rFonts w:eastAsia="Calibri"/>
                <w:sz w:val="28"/>
                <w:szCs w:val="28"/>
              </w:rPr>
            </w:pPr>
            <w:r w:rsidRPr="00A40605">
              <w:rPr>
                <w:rFonts w:eastAsia="Calibri"/>
                <w:sz w:val="28"/>
                <w:szCs w:val="28"/>
              </w:rPr>
              <w:t>Количество районных научно-практических конференций, семинаров и совещаний по вопросам д</w:t>
            </w:r>
            <w:r w:rsidRPr="00A40605">
              <w:rPr>
                <w:rFonts w:eastAsia="Calibri"/>
                <w:sz w:val="28"/>
                <w:szCs w:val="28"/>
              </w:rPr>
              <w:t>у</w:t>
            </w:r>
            <w:r w:rsidRPr="00A40605">
              <w:rPr>
                <w:rFonts w:eastAsia="Calibri"/>
                <w:sz w:val="28"/>
                <w:szCs w:val="28"/>
              </w:rPr>
              <w:t>ховно-нравственного воспитания д</w:t>
            </w:r>
            <w:r w:rsidRPr="00A40605">
              <w:rPr>
                <w:rFonts w:eastAsia="Calibri"/>
                <w:sz w:val="28"/>
                <w:szCs w:val="28"/>
              </w:rPr>
              <w:t>е</w:t>
            </w:r>
            <w:r w:rsidRPr="00A40605">
              <w:rPr>
                <w:rFonts w:eastAsia="Calibri"/>
                <w:sz w:val="28"/>
                <w:szCs w:val="28"/>
              </w:rPr>
              <w:t>тей и мо</w:t>
            </w:r>
            <w:r w:rsidRPr="00A40605">
              <w:rPr>
                <w:rFonts w:eastAsia="Calibri"/>
                <w:sz w:val="28"/>
                <w:szCs w:val="28"/>
              </w:rPr>
              <w:softHyphen/>
              <w:t>лодежи</w:t>
            </w:r>
          </w:p>
        </w:tc>
        <w:tc>
          <w:tcPr>
            <w:tcW w:w="992" w:type="dxa"/>
          </w:tcPr>
          <w:p w:rsidR="00A40605" w:rsidRPr="00A40605" w:rsidRDefault="00A40605" w:rsidP="001026A3">
            <w:pPr>
              <w:jc w:val="center"/>
              <w:rPr>
                <w:sz w:val="28"/>
                <w:szCs w:val="28"/>
              </w:rPr>
            </w:pPr>
            <w:r w:rsidRPr="00A40605">
              <w:rPr>
                <w:sz w:val="28"/>
                <w:szCs w:val="28"/>
              </w:rPr>
              <w:t>штук</w:t>
            </w:r>
          </w:p>
        </w:tc>
        <w:tc>
          <w:tcPr>
            <w:tcW w:w="850" w:type="dxa"/>
          </w:tcPr>
          <w:p w:rsidR="00A40605" w:rsidRPr="00A40605" w:rsidRDefault="00A40605" w:rsidP="0022440A">
            <w:pPr>
              <w:jc w:val="center"/>
              <w:rPr>
                <w:rFonts w:eastAsia="Calibri"/>
                <w:sz w:val="28"/>
                <w:szCs w:val="28"/>
              </w:rPr>
            </w:pPr>
            <w:r w:rsidRPr="00A40605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40605" w:rsidRPr="00A40605" w:rsidRDefault="00A40605" w:rsidP="0022440A">
            <w:pPr>
              <w:jc w:val="center"/>
              <w:rPr>
                <w:rFonts w:eastAsia="Calibri"/>
                <w:sz w:val="28"/>
                <w:szCs w:val="28"/>
              </w:rPr>
            </w:pPr>
            <w:r w:rsidRPr="00A40605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40605" w:rsidRPr="00A40605" w:rsidRDefault="00A40605" w:rsidP="0022440A">
            <w:pPr>
              <w:jc w:val="center"/>
              <w:rPr>
                <w:rFonts w:eastAsia="Calibri"/>
                <w:sz w:val="28"/>
                <w:szCs w:val="28"/>
              </w:rPr>
            </w:pPr>
            <w:r w:rsidRPr="00A40605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40605" w:rsidRPr="00A40605" w:rsidRDefault="00A40605" w:rsidP="0022440A">
            <w:pPr>
              <w:jc w:val="center"/>
              <w:rPr>
                <w:rFonts w:eastAsia="Calibri"/>
                <w:sz w:val="28"/>
                <w:szCs w:val="28"/>
              </w:rPr>
            </w:pPr>
            <w:r w:rsidRPr="00A40605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A40605" w:rsidRPr="00A40605" w:rsidRDefault="00A40605" w:rsidP="001026A3">
            <w:pPr>
              <w:jc w:val="center"/>
              <w:rPr>
                <w:rFonts w:eastAsia="Calibri"/>
                <w:sz w:val="28"/>
                <w:szCs w:val="28"/>
              </w:rPr>
            </w:pPr>
            <w:r w:rsidRPr="00A40605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40605" w:rsidRPr="00A40605" w:rsidRDefault="00A40605" w:rsidP="001026A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A40605" w:rsidRPr="00A40605" w:rsidRDefault="00A40605" w:rsidP="001026A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A40605" w:rsidRPr="00A40605" w:rsidRDefault="00A40605" w:rsidP="001026A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A40605" w:rsidRPr="00A40605" w:rsidTr="00A40605">
        <w:tc>
          <w:tcPr>
            <w:tcW w:w="675" w:type="dxa"/>
          </w:tcPr>
          <w:p w:rsidR="00A40605" w:rsidRPr="00A40605" w:rsidRDefault="00A40605" w:rsidP="001026A3">
            <w:pPr>
              <w:jc w:val="center"/>
              <w:rPr>
                <w:sz w:val="28"/>
                <w:szCs w:val="28"/>
              </w:rPr>
            </w:pPr>
            <w:r w:rsidRPr="00A40605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40605" w:rsidRPr="00A40605" w:rsidRDefault="00A40605" w:rsidP="001026A3">
            <w:pPr>
              <w:jc w:val="both"/>
              <w:rPr>
                <w:rFonts w:eastAsia="Calibri"/>
                <w:sz w:val="28"/>
                <w:szCs w:val="28"/>
              </w:rPr>
            </w:pPr>
            <w:r w:rsidRPr="00A40605">
              <w:rPr>
                <w:rFonts w:eastAsia="Calibri"/>
                <w:sz w:val="28"/>
                <w:szCs w:val="28"/>
              </w:rPr>
              <w:t xml:space="preserve">Доля </w:t>
            </w:r>
            <w:r w:rsidRPr="00A40605">
              <w:rPr>
                <w:rFonts w:eastAsia="Calibri"/>
                <w:spacing w:val="-2"/>
                <w:sz w:val="28"/>
                <w:szCs w:val="28"/>
              </w:rPr>
              <w:t>кружков, факультативов духовно-нравственной направленности</w:t>
            </w:r>
          </w:p>
        </w:tc>
        <w:tc>
          <w:tcPr>
            <w:tcW w:w="992" w:type="dxa"/>
          </w:tcPr>
          <w:p w:rsidR="00A40605" w:rsidRPr="00A40605" w:rsidRDefault="00A40605" w:rsidP="001026A3">
            <w:pPr>
              <w:jc w:val="center"/>
              <w:rPr>
                <w:sz w:val="28"/>
                <w:szCs w:val="28"/>
              </w:rPr>
            </w:pPr>
            <w:r w:rsidRPr="00A40605">
              <w:rPr>
                <w:sz w:val="28"/>
                <w:szCs w:val="28"/>
              </w:rPr>
              <w:sym w:font="Symbol" w:char="F025"/>
            </w:r>
          </w:p>
        </w:tc>
        <w:tc>
          <w:tcPr>
            <w:tcW w:w="850" w:type="dxa"/>
          </w:tcPr>
          <w:p w:rsidR="00A40605" w:rsidRPr="00A40605" w:rsidRDefault="00A40605" w:rsidP="0022440A">
            <w:pPr>
              <w:jc w:val="center"/>
              <w:rPr>
                <w:rFonts w:eastAsia="Calibri"/>
                <w:sz w:val="28"/>
                <w:szCs w:val="28"/>
              </w:rPr>
            </w:pPr>
            <w:r w:rsidRPr="00A4060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40605" w:rsidRPr="00A40605" w:rsidRDefault="00A40605" w:rsidP="0022440A">
            <w:pPr>
              <w:jc w:val="center"/>
              <w:rPr>
                <w:rFonts w:eastAsia="Calibri"/>
                <w:sz w:val="28"/>
                <w:szCs w:val="28"/>
              </w:rPr>
            </w:pPr>
            <w:r w:rsidRPr="00A4060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40605" w:rsidRPr="00A40605" w:rsidRDefault="00A40605" w:rsidP="0022440A">
            <w:pPr>
              <w:jc w:val="center"/>
              <w:rPr>
                <w:rFonts w:eastAsia="Calibri"/>
                <w:sz w:val="28"/>
                <w:szCs w:val="28"/>
              </w:rPr>
            </w:pPr>
            <w:r w:rsidRPr="00A4060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40605" w:rsidRPr="00A40605" w:rsidRDefault="00A40605" w:rsidP="0022440A">
            <w:pPr>
              <w:jc w:val="center"/>
              <w:rPr>
                <w:rFonts w:eastAsia="Calibri"/>
                <w:sz w:val="28"/>
                <w:szCs w:val="28"/>
              </w:rPr>
            </w:pPr>
            <w:r w:rsidRPr="00A4060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A40605" w:rsidRPr="00A40605" w:rsidRDefault="00A40605" w:rsidP="001026A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40605" w:rsidRPr="00A40605" w:rsidRDefault="00A40605" w:rsidP="001026A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40605" w:rsidRPr="00A40605" w:rsidRDefault="00A40605" w:rsidP="001026A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40605" w:rsidRPr="00A40605" w:rsidRDefault="00A40605" w:rsidP="001026A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A40605" w:rsidRPr="00A40605" w:rsidTr="00A40605">
        <w:tc>
          <w:tcPr>
            <w:tcW w:w="675" w:type="dxa"/>
          </w:tcPr>
          <w:p w:rsidR="00A40605" w:rsidRPr="00A40605" w:rsidRDefault="00A40605" w:rsidP="001026A3">
            <w:pPr>
              <w:jc w:val="center"/>
              <w:rPr>
                <w:sz w:val="28"/>
                <w:szCs w:val="28"/>
              </w:rPr>
            </w:pPr>
            <w:r w:rsidRPr="00A4060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27" w:type="dxa"/>
          </w:tcPr>
          <w:p w:rsidR="00A40605" w:rsidRPr="00A40605" w:rsidRDefault="00A40605" w:rsidP="001026A3">
            <w:pPr>
              <w:jc w:val="both"/>
              <w:rPr>
                <w:rFonts w:eastAsia="Calibri"/>
                <w:sz w:val="28"/>
                <w:szCs w:val="28"/>
              </w:rPr>
            </w:pPr>
            <w:r w:rsidRPr="00A40605">
              <w:rPr>
                <w:rFonts w:eastAsia="Calibri"/>
                <w:sz w:val="28"/>
                <w:szCs w:val="28"/>
              </w:rPr>
              <w:t xml:space="preserve">Доля </w:t>
            </w:r>
            <w:proofErr w:type="gramStart"/>
            <w:r w:rsidRPr="00A40605">
              <w:rPr>
                <w:rFonts w:eastAsia="Calibri"/>
                <w:sz w:val="28"/>
                <w:szCs w:val="28"/>
              </w:rPr>
              <w:t>обуча</w:t>
            </w:r>
            <w:r w:rsidRPr="00A40605">
              <w:rPr>
                <w:rFonts w:eastAsia="Calibri"/>
                <w:sz w:val="28"/>
                <w:szCs w:val="28"/>
              </w:rPr>
              <w:t>ю</w:t>
            </w:r>
            <w:r w:rsidRPr="00A40605">
              <w:rPr>
                <w:rFonts w:eastAsia="Calibri"/>
                <w:sz w:val="28"/>
                <w:szCs w:val="28"/>
              </w:rPr>
              <w:t>щихся</w:t>
            </w:r>
            <w:proofErr w:type="gramEnd"/>
            <w:r w:rsidRPr="00A40605">
              <w:rPr>
                <w:rFonts w:eastAsia="Calibri"/>
                <w:sz w:val="28"/>
                <w:szCs w:val="28"/>
              </w:rPr>
              <w:t>, состо</w:t>
            </w:r>
            <w:r w:rsidRPr="00A40605">
              <w:rPr>
                <w:rFonts w:eastAsia="Calibri"/>
                <w:sz w:val="28"/>
                <w:szCs w:val="28"/>
              </w:rPr>
              <w:t>я</w:t>
            </w:r>
            <w:r w:rsidRPr="00A40605">
              <w:rPr>
                <w:rFonts w:eastAsia="Calibri"/>
                <w:sz w:val="28"/>
                <w:szCs w:val="28"/>
              </w:rPr>
              <w:t>щих на внутри школьном пр</w:t>
            </w:r>
            <w:r w:rsidRPr="00A40605">
              <w:rPr>
                <w:rFonts w:eastAsia="Calibri"/>
                <w:sz w:val="28"/>
                <w:szCs w:val="28"/>
              </w:rPr>
              <w:t>о</w:t>
            </w:r>
            <w:r w:rsidRPr="00A40605">
              <w:rPr>
                <w:rFonts w:eastAsia="Calibri"/>
                <w:sz w:val="28"/>
                <w:szCs w:val="28"/>
              </w:rPr>
              <w:t>филактиче</w:t>
            </w:r>
            <w:r w:rsidRPr="00A40605">
              <w:rPr>
                <w:rFonts w:eastAsia="Calibri"/>
                <w:sz w:val="28"/>
                <w:szCs w:val="28"/>
              </w:rPr>
              <w:softHyphen/>
              <w:t xml:space="preserve">ском учете </w:t>
            </w:r>
          </w:p>
        </w:tc>
        <w:tc>
          <w:tcPr>
            <w:tcW w:w="992" w:type="dxa"/>
          </w:tcPr>
          <w:p w:rsidR="00A40605" w:rsidRPr="00A40605" w:rsidRDefault="00A40605" w:rsidP="001026A3">
            <w:pPr>
              <w:jc w:val="center"/>
              <w:rPr>
                <w:sz w:val="28"/>
                <w:szCs w:val="28"/>
              </w:rPr>
            </w:pPr>
            <w:r w:rsidRPr="00A40605">
              <w:rPr>
                <w:sz w:val="28"/>
                <w:szCs w:val="28"/>
              </w:rPr>
              <w:sym w:font="Symbol" w:char="F025"/>
            </w:r>
          </w:p>
        </w:tc>
        <w:tc>
          <w:tcPr>
            <w:tcW w:w="850" w:type="dxa"/>
          </w:tcPr>
          <w:p w:rsidR="00A40605" w:rsidRPr="00A40605" w:rsidRDefault="00A40605" w:rsidP="0022440A">
            <w:pPr>
              <w:jc w:val="center"/>
              <w:rPr>
                <w:rFonts w:eastAsia="Calibri"/>
                <w:sz w:val="28"/>
                <w:szCs w:val="28"/>
              </w:rPr>
            </w:pPr>
            <w:r w:rsidRPr="00A40605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A40605" w:rsidRPr="00A40605" w:rsidRDefault="00A40605" w:rsidP="0022440A">
            <w:pPr>
              <w:jc w:val="center"/>
              <w:rPr>
                <w:rFonts w:eastAsia="Calibri"/>
                <w:sz w:val="28"/>
                <w:szCs w:val="28"/>
              </w:rPr>
            </w:pPr>
            <w:r w:rsidRPr="00A40605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A40605" w:rsidRPr="00A40605" w:rsidRDefault="00A40605" w:rsidP="0022440A">
            <w:pPr>
              <w:jc w:val="center"/>
              <w:rPr>
                <w:rFonts w:eastAsia="Calibri"/>
                <w:sz w:val="28"/>
                <w:szCs w:val="28"/>
              </w:rPr>
            </w:pPr>
            <w:r w:rsidRPr="00A40605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A40605" w:rsidRPr="00A40605" w:rsidRDefault="00A40605" w:rsidP="0022440A">
            <w:pPr>
              <w:jc w:val="center"/>
              <w:rPr>
                <w:rFonts w:eastAsia="Calibri"/>
                <w:sz w:val="28"/>
                <w:szCs w:val="28"/>
              </w:rPr>
            </w:pPr>
            <w:r w:rsidRPr="00A40605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A40605" w:rsidRPr="00A40605" w:rsidRDefault="00A40605" w:rsidP="001026A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A40605" w:rsidRPr="00A40605" w:rsidRDefault="00A40605" w:rsidP="001026A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A40605" w:rsidRPr="00A40605" w:rsidRDefault="00A40605" w:rsidP="001026A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A40605" w:rsidRPr="00A40605" w:rsidRDefault="00A40605" w:rsidP="001026A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</w:tr>
      <w:tr w:rsidR="00A40605" w:rsidRPr="00A40605" w:rsidTr="00A40605">
        <w:tc>
          <w:tcPr>
            <w:tcW w:w="675" w:type="dxa"/>
          </w:tcPr>
          <w:p w:rsidR="00A40605" w:rsidRPr="00A40605" w:rsidRDefault="00A40605" w:rsidP="001026A3">
            <w:pPr>
              <w:jc w:val="center"/>
              <w:rPr>
                <w:sz w:val="28"/>
                <w:szCs w:val="28"/>
              </w:rPr>
            </w:pPr>
            <w:r w:rsidRPr="00A40605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A40605" w:rsidRPr="00A40605" w:rsidRDefault="00A40605" w:rsidP="001026A3">
            <w:pPr>
              <w:jc w:val="both"/>
              <w:rPr>
                <w:rFonts w:eastAsia="Calibri"/>
                <w:sz w:val="28"/>
                <w:szCs w:val="28"/>
              </w:rPr>
            </w:pPr>
            <w:r w:rsidRPr="00A40605">
              <w:rPr>
                <w:rFonts w:eastAsia="Calibri"/>
                <w:sz w:val="28"/>
                <w:szCs w:val="28"/>
              </w:rPr>
              <w:t>Количество разработанных и и</w:t>
            </w:r>
            <w:r w:rsidRPr="00A40605">
              <w:rPr>
                <w:rFonts w:eastAsia="Calibri"/>
                <w:spacing w:val="-2"/>
                <w:sz w:val="28"/>
                <w:szCs w:val="28"/>
              </w:rPr>
              <w:t>зданных м</w:t>
            </w:r>
            <w:r w:rsidRPr="00A40605">
              <w:rPr>
                <w:rFonts w:eastAsia="Calibri"/>
                <w:spacing w:val="-2"/>
                <w:sz w:val="28"/>
                <w:szCs w:val="28"/>
              </w:rPr>
              <w:t>е</w:t>
            </w:r>
            <w:r w:rsidRPr="00A40605">
              <w:rPr>
                <w:rFonts w:eastAsia="Calibri"/>
                <w:spacing w:val="-2"/>
                <w:sz w:val="28"/>
                <w:szCs w:val="28"/>
              </w:rPr>
              <w:t>тодических п</w:t>
            </w:r>
            <w:r w:rsidRPr="00A40605">
              <w:rPr>
                <w:rFonts w:eastAsia="Calibri"/>
                <w:spacing w:val="-2"/>
                <w:sz w:val="28"/>
                <w:szCs w:val="28"/>
              </w:rPr>
              <w:t>о</w:t>
            </w:r>
            <w:r w:rsidRPr="00A40605">
              <w:rPr>
                <w:rFonts w:eastAsia="Calibri"/>
                <w:spacing w:val="-2"/>
                <w:sz w:val="28"/>
                <w:szCs w:val="28"/>
              </w:rPr>
              <w:t>собий по в</w:t>
            </w:r>
            <w:r w:rsidRPr="00A40605">
              <w:rPr>
                <w:rFonts w:eastAsia="Calibri"/>
                <w:spacing w:val="-2"/>
                <w:sz w:val="28"/>
                <w:szCs w:val="28"/>
              </w:rPr>
              <w:t>о</w:t>
            </w:r>
            <w:r w:rsidRPr="00A40605">
              <w:rPr>
                <w:rFonts w:eastAsia="Calibri"/>
                <w:spacing w:val="-2"/>
                <w:sz w:val="28"/>
                <w:szCs w:val="28"/>
              </w:rPr>
              <w:t>просам духо</w:t>
            </w:r>
            <w:r w:rsidRPr="00A40605">
              <w:rPr>
                <w:rFonts w:eastAsia="Calibri"/>
                <w:spacing w:val="-2"/>
                <w:sz w:val="28"/>
                <w:szCs w:val="28"/>
              </w:rPr>
              <w:t>в</w:t>
            </w:r>
            <w:r w:rsidRPr="00A40605">
              <w:rPr>
                <w:rFonts w:eastAsia="Calibri"/>
                <w:spacing w:val="-2"/>
                <w:sz w:val="28"/>
                <w:szCs w:val="28"/>
              </w:rPr>
              <w:t>но-</w:t>
            </w:r>
            <w:r w:rsidRPr="00A40605">
              <w:rPr>
                <w:rFonts w:eastAsia="Calibri"/>
                <w:sz w:val="28"/>
                <w:szCs w:val="28"/>
              </w:rPr>
              <w:t xml:space="preserve">нравственного воспитания </w:t>
            </w:r>
          </w:p>
        </w:tc>
        <w:tc>
          <w:tcPr>
            <w:tcW w:w="992" w:type="dxa"/>
          </w:tcPr>
          <w:p w:rsidR="00A40605" w:rsidRPr="00A40605" w:rsidRDefault="00A40605" w:rsidP="001026A3">
            <w:pPr>
              <w:jc w:val="center"/>
              <w:rPr>
                <w:rFonts w:eastAsia="Calibri"/>
                <w:sz w:val="28"/>
                <w:szCs w:val="28"/>
              </w:rPr>
            </w:pPr>
            <w:r w:rsidRPr="00A40605">
              <w:rPr>
                <w:sz w:val="28"/>
                <w:szCs w:val="28"/>
              </w:rPr>
              <w:t>штук</w:t>
            </w:r>
          </w:p>
        </w:tc>
        <w:tc>
          <w:tcPr>
            <w:tcW w:w="850" w:type="dxa"/>
          </w:tcPr>
          <w:p w:rsidR="00A40605" w:rsidRPr="00A40605" w:rsidRDefault="00A40605" w:rsidP="0022440A">
            <w:pPr>
              <w:jc w:val="center"/>
              <w:rPr>
                <w:rFonts w:eastAsia="Calibri"/>
                <w:sz w:val="28"/>
                <w:szCs w:val="28"/>
              </w:rPr>
            </w:pPr>
            <w:r w:rsidRPr="00A4060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40605" w:rsidRPr="00A40605" w:rsidRDefault="00A40605" w:rsidP="0022440A">
            <w:pPr>
              <w:jc w:val="center"/>
              <w:rPr>
                <w:rFonts w:eastAsia="Calibri"/>
                <w:sz w:val="28"/>
                <w:szCs w:val="28"/>
              </w:rPr>
            </w:pPr>
            <w:r w:rsidRPr="00A40605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40605" w:rsidRPr="00A40605" w:rsidRDefault="00A40605" w:rsidP="0022440A">
            <w:pPr>
              <w:jc w:val="center"/>
              <w:rPr>
                <w:rFonts w:eastAsia="Calibri"/>
                <w:sz w:val="28"/>
                <w:szCs w:val="28"/>
              </w:rPr>
            </w:pPr>
            <w:r w:rsidRPr="00A40605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40605" w:rsidRPr="00A40605" w:rsidRDefault="00A40605" w:rsidP="0022440A">
            <w:pPr>
              <w:jc w:val="center"/>
              <w:rPr>
                <w:rFonts w:eastAsia="Calibri"/>
                <w:sz w:val="28"/>
                <w:szCs w:val="28"/>
              </w:rPr>
            </w:pPr>
            <w:r w:rsidRPr="00A40605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A40605" w:rsidRPr="00A40605" w:rsidRDefault="00A40605" w:rsidP="001026A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40605" w:rsidRPr="00A40605" w:rsidRDefault="00A40605" w:rsidP="001026A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40605" w:rsidRPr="00A40605" w:rsidRDefault="00A40605" w:rsidP="001026A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A40605" w:rsidRPr="00A40605" w:rsidRDefault="00A40605" w:rsidP="001026A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</w:tbl>
    <w:p w:rsidR="001026A3" w:rsidRPr="00A40605" w:rsidRDefault="001026A3" w:rsidP="00316F7F">
      <w:pPr>
        <w:autoSpaceDE w:val="0"/>
        <w:autoSpaceDN w:val="0"/>
        <w:adjustRightInd w:val="0"/>
        <w:ind w:left="9923"/>
        <w:jc w:val="both"/>
        <w:rPr>
          <w:sz w:val="24"/>
          <w:szCs w:val="24"/>
        </w:rPr>
        <w:sectPr w:rsidR="001026A3" w:rsidRPr="00A40605" w:rsidSect="001026A3">
          <w:footerReference w:type="default" r:id="rId8"/>
          <w:pgSz w:w="11906" w:h="16838"/>
          <w:pgMar w:top="993" w:right="850" w:bottom="993" w:left="1418" w:header="708" w:footer="20" w:gutter="0"/>
          <w:cols w:space="708"/>
          <w:docGrid w:linePitch="360"/>
        </w:sectPr>
      </w:pPr>
    </w:p>
    <w:p w:rsidR="001026A3" w:rsidRPr="00B77D02" w:rsidRDefault="001026A3" w:rsidP="00FB2B21">
      <w:pPr>
        <w:ind w:left="9781"/>
        <w:jc w:val="right"/>
        <w:rPr>
          <w:sz w:val="22"/>
          <w:szCs w:val="24"/>
        </w:rPr>
      </w:pPr>
      <w:r w:rsidRPr="00B77D02">
        <w:rPr>
          <w:sz w:val="22"/>
          <w:szCs w:val="24"/>
        </w:rPr>
        <w:lastRenderedPageBreak/>
        <w:t xml:space="preserve">ФОРМА 2 </w:t>
      </w:r>
    </w:p>
    <w:p w:rsidR="00FB2B21" w:rsidRPr="00B77D02" w:rsidRDefault="001026A3" w:rsidP="00FB2B21">
      <w:pPr>
        <w:ind w:left="9781"/>
        <w:jc w:val="right"/>
        <w:rPr>
          <w:bCs/>
          <w:sz w:val="22"/>
          <w:szCs w:val="24"/>
        </w:rPr>
      </w:pPr>
      <w:r w:rsidRPr="00B77D02">
        <w:rPr>
          <w:sz w:val="22"/>
          <w:szCs w:val="24"/>
        </w:rPr>
        <w:t>к муниципальной программе «Духовно – нравственное во</w:t>
      </w:r>
      <w:r w:rsidRPr="00B77D02">
        <w:rPr>
          <w:sz w:val="22"/>
          <w:szCs w:val="24"/>
        </w:rPr>
        <w:t>с</w:t>
      </w:r>
      <w:r w:rsidRPr="00B77D02">
        <w:rPr>
          <w:sz w:val="22"/>
          <w:szCs w:val="24"/>
        </w:rPr>
        <w:t>питание граждан в Ленинском м</w:t>
      </w:r>
      <w:r w:rsidR="00FB2B21" w:rsidRPr="00B77D02">
        <w:rPr>
          <w:sz w:val="22"/>
          <w:szCs w:val="24"/>
        </w:rPr>
        <w:t>у</w:t>
      </w:r>
      <w:r w:rsidRPr="00B77D02">
        <w:rPr>
          <w:sz w:val="22"/>
          <w:szCs w:val="24"/>
        </w:rPr>
        <w:t>ниципальном районе»</w:t>
      </w:r>
      <w:r w:rsidRPr="00B77D02">
        <w:rPr>
          <w:bCs/>
          <w:sz w:val="22"/>
          <w:szCs w:val="24"/>
        </w:rPr>
        <w:t xml:space="preserve">, </w:t>
      </w:r>
    </w:p>
    <w:p w:rsidR="001026A3" w:rsidRPr="00B77D02" w:rsidRDefault="001026A3" w:rsidP="00FB2B21">
      <w:pPr>
        <w:ind w:left="9781"/>
        <w:jc w:val="right"/>
        <w:rPr>
          <w:bCs/>
          <w:sz w:val="22"/>
          <w:szCs w:val="24"/>
        </w:rPr>
      </w:pPr>
      <w:r w:rsidRPr="00B77D02">
        <w:rPr>
          <w:bCs/>
          <w:sz w:val="22"/>
          <w:szCs w:val="24"/>
        </w:rPr>
        <w:t>утвержденной постановлением администрации Ленинского муниц</w:t>
      </w:r>
      <w:r w:rsidR="00FB2B21" w:rsidRPr="00B77D02">
        <w:rPr>
          <w:bCs/>
          <w:sz w:val="22"/>
          <w:szCs w:val="24"/>
        </w:rPr>
        <w:t>и</w:t>
      </w:r>
      <w:r w:rsidRPr="00B77D02">
        <w:rPr>
          <w:bCs/>
          <w:sz w:val="22"/>
          <w:szCs w:val="24"/>
        </w:rPr>
        <w:t xml:space="preserve">пального района </w:t>
      </w:r>
    </w:p>
    <w:p w:rsidR="00FB2B21" w:rsidRPr="00B77D02" w:rsidRDefault="00FB2B21" w:rsidP="00FB2B21">
      <w:pPr>
        <w:ind w:left="9781"/>
        <w:jc w:val="right"/>
        <w:rPr>
          <w:bCs/>
          <w:sz w:val="22"/>
          <w:szCs w:val="24"/>
        </w:rPr>
      </w:pPr>
      <w:r w:rsidRPr="00B77D02">
        <w:rPr>
          <w:bCs/>
          <w:sz w:val="22"/>
          <w:szCs w:val="24"/>
        </w:rPr>
        <w:t>от_________________№_________________</w:t>
      </w:r>
    </w:p>
    <w:p w:rsidR="001026A3" w:rsidRPr="00FB2B21" w:rsidRDefault="00FB2B21" w:rsidP="00FB2B21">
      <w:pPr>
        <w:jc w:val="center"/>
        <w:rPr>
          <w:bCs/>
          <w:sz w:val="24"/>
          <w:szCs w:val="24"/>
        </w:rPr>
      </w:pPr>
      <w:r>
        <w:rPr>
          <w:sz w:val="28"/>
          <w:szCs w:val="28"/>
        </w:rPr>
        <w:t>ПЕРЕЧЕНЬ МЕРОПРИЯТИЙ</w:t>
      </w:r>
    </w:p>
    <w:p w:rsidR="00FB2B21" w:rsidRDefault="00FB2B21" w:rsidP="00FB2B21">
      <w:pPr>
        <w:pStyle w:val="ac"/>
        <w:tabs>
          <w:tab w:val="clear" w:pos="4677"/>
          <w:tab w:val="clear" w:pos="9355"/>
        </w:tabs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проекту </w:t>
      </w:r>
      <w:r w:rsidR="001026A3" w:rsidRPr="00A40605">
        <w:rPr>
          <w:sz w:val="28"/>
          <w:szCs w:val="28"/>
          <w:lang w:val="ru-RU"/>
        </w:rPr>
        <w:t>муниципальной программы</w:t>
      </w:r>
    </w:p>
    <w:p w:rsidR="001026A3" w:rsidRDefault="001026A3" w:rsidP="00FB2B21">
      <w:pPr>
        <w:pStyle w:val="ac"/>
        <w:tabs>
          <w:tab w:val="clear" w:pos="4677"/>
          <w:tab w:val="clear" w:pos="9355"/>
        </w:tabs>
        <w:ind w:firstLine="709"/>
        <w:jc w:val="center"/>
        <w:rPr>
          <w:sz w:val="28"/>
          <w:szCs w:val="28"/>
          <w:lang w:val="ru-RU"/>
        </w:rPr>
      </w:pPr>
      <w:r w:rsidRPr="00A40605">
        <w:rPr>
          <w:sz w:val="28"/>
          <w:szCs w:val="28"/>
          <w:lang w:val="ru-RU"/>
        </w:rPr>
        <w:t>«Духовно-нравственное воспитание граждан в Ленинском муниципальном районе»</w:t>
      </w:r>
    </w:p>
    <w:tbl>
      <w:tblPr>
        <w:tblW w:w="157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14"/>
        <w:gridCol w:w="871"/>
        <w:gridCol w:w="3544"/>
        <w:gridCol w:w="8"/>
        <w:gridCol w:w="700"/>
        <w:gridCol w:w="142"/>
        <w:gridCol w:w="793"/>
        <w:gridCol w:w="58"/>
        <w:gridCol w:w="736"/>
        <w:gridCol w:w="794"/>
        <w:gridCol w:w="1021"/>
        <w:gridCol w:w="709"/>
        <w:gridCol w:w="2836"/>
      </w:tblGrid>
      <w:tr w:rsidR="001B622E" w:rsidRPr="00A40605" w:rsidTr="00744FFA">
        <w:tc>
          <w:tcPr>
            <w:tcW w:w="710" w:type="dxa"/>
            <w:vMerge w:val="restart"/>
          </w:tcPr>
          <w:p w:rsidR="001026A3" w:rsidRPr="00A40605" w:rsidRDefault="001026A3" w:rsidP="001026A3">
            <w:pPr>
              <w:ind w:left="-166"/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A40605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A40605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3685" w:type="dxa"/>
            <w:gridSpan w:val="2"/>
            <w:vMerge w:val="restart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vMerge w:val="restart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850" w:type="dxa"/>
            <w:gridSpan w:val="3"/>
            <w:vMerge w:val="restart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 xml:space="preserve">Год </w:t>
            </w:r>
          </w:p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ре</w:t>
            </w:r>
            <w:r w:rsidRPr="00A40605">
              <w:rPr>
                <w:rFonts w:eastAsia="Calibri"/>
                <w:sz w:val="24"/>
                <w:szCs w:val="24"/>
              </w:rPr>
              <w:t>а</w:t>
            </w:r>
            <w:r w:rsidRPr="00A40605">
              <w:rPr>
                <w:rFonts w:eastAsia="Calibri"/>
                <w:sz w:val="24"/>
                <w:szCs w:val="24"/>
              </w:rPr>
              <w:t>лиз</w:t>
            </w:r>
            <w:r w:rsidRPr="00A40605">
              <w:rPr>
                <w:rFonts w:eastAsia="Calibri"/>
                <w:sz w:val="24"/>
                <w:szCs w:val="24"/>
              </w:rPr>
              <w:t>а</w:t>
            </w:r>
            <w:r w:rsidRPr="00A40605">
              <w:rPr>
                <w:rFonts w:eastAsia="Calibri"/>
                <w:sz w:val="24"/>
                <w:szCs w:val="24"/>
              </w:rPr>
              <w:t>ции</w:t>
            </w:r>
          </w:p>
        </w:tc>
        <w:tc>
          <w:tcPr>
            <w:tcW w:w="4111" w:type="dxa"/>
            <w:gridSpan w:val="6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Объемы и источники финансиров</w:t>
            </w:r>
            <w:r w:rsidRPr="00A40605">
              <w:rPr>
                <w:rFonts w:eastAsia="Calibri"/>
                <w:sz w:val="24"/>
                <w:szCs w:val="24"/>
              </w:rPr>
              <w:t>а</w:t>
            </w:r>
            <w:r w:rsidRPr="00A40605">
              <w:rPr>
                <w:rFonts w:eastAsia="Calibri"/>
                <w:sz w:val="24"/>
                <w:szCs w:val="24"/>
              </w:rPr>
              <w:t>ния (</w:t>
            </w:r>
            <w:proofErr w:type="spellStart"/>
            <w:r w:rsidRPr="00A40605">
              <w:rPr>
                <w:rFonts w:eastAsia="Calibri"/>
                <w:sz w:val="24"/>
                <w:szCs w:val="24"/>
              </w:rPr>
              <w:t>тыс</w:t>
            </w:r>
            <w:proofErr w:type="gramStart"/>
            <w:r w:rsidRPr="00A40605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A40605">
              <w:rPr>
                <w:rFonts w:eastAsia="Calibri"/>
                <w:sz w:val="24"/>
                <w:szCs w:val="24"/>
              </w:rPr>
              <w:t>ублей</w:t>
            </w:r>
            <w:proofErr w:type="spellEnd"/>
            <w:r w:rsidRPr="00A40605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836" w:type="dxa"/>
            <w:vMerge w:val="restart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 xml:space="preserve">Непосредственные </w:t>
            </w:r>
          </w:p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результаты реализации мероприятий</w:t>
            </w:r>
          </w:p>
        </w:tc>
      </w:tr>
      <w:tr w:rsidR="001B622E" w:rsidRPr="00A40605" w:rsidTr="00744FFA">
        <w:tc>
          <w:tcPr>
            <w:tcW w:w="710" w:type="dxa"/>
            <w:vMerge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736" w:type="dxa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ф</w:t>
            </w:r>
            <w:r w:rsidRPr="00A40605">
              <w:rPr>
                <w:rFonts w:eastAsia="Calibri"/>
                <w:sz w:val="24"/>
                <w:szCs w:val="24"/>
              </w:rPr>
              <w:t>е</w:t>
            </w:r>
            <w:r w:rsidRPr="00A40605">
              <w:rPr>
                <w:rFonts w:eastAsia="Calibri"/>
                <w:sz w:val="24"/>
                <w:szCs w:val="24"/>
              </w:rPr>
              <w:t>д</w:t>
            </w:r>
            <w:r w:rsidRPr="00A40605">
              <w:rPr>
                <w:rFonts w:eastAsia="Calibri"/>
                <w:sz w:val="24"/>
                <w:szCs w:val="24"/>
              </w:rPr>
              <w:t>е</w:t>
            </w:r>
            <w:r w:rsidRPr="00A40605">
              <w:rPr>
                <w:rFonts w:eastAsia="Calibri"/>
                <w:sz w:val="24"/>
                <w:szCs w:val="24"/>
              </w:rPr>
              <w:t>ральный бюджет</w:t>
            </w:r>
          </w:p>
        </w:tc>
        <w:tc>
          <w:tcPr>
            <w:tcW w:w="794" w:type="dxa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о</w:t>
            </w:r>
            <w:r w:rsidRPr="00A40605">
              <w:rPr>
                <w:rFonts w:eastAsia="Calibri"/>
                <w:sz w:val="24"/>
                <w:szCs w:val="24"/>
              </w:rPr>
              <w:t>б</w:t>
            </w:r>
            <w:r w:rsidRPr="00A40605">
              <w:rPr>
                <w:rFonts w:eastAsia="Calibri"/>
                <w:sz w:val="24"/>
                <w:szCs w:val="24"/>
              </w:rPr>
              <w:t>лас</w:t>
            </w:r>
            <w:r w:rsidRPr="00A40605">
              <w:rPr>
                <w:rFonts w:eastAsia="Calibri"/>
                <w:sz w:val="24"/>
                <w:szCs w:val="24"/>
              </w:rPr>
              <w:t>т</w:t>
            </w:r>
            <w:r w:rsidRPr="00A40605">
              <w:rPr>
                <w:rFonts w:eastAsia="Calibri"/>
                <w:sz w:val="24"/>
                <w:szCs w:val="24"/>
              </w:rPr>
              <w:t xml:space="preserve">ной </w:t>
            </w:r>
          </w:p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бюджет</w:t>
            </w:r>
          </w:p>
        </w:tc>
        <w:tc>
          <w:tcPr>
            <w:tcW w:w="1021" w:type="dxa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мес</w:t>
            </w:r>
            <w:r w:rsidRPr="00A40605">
              <w:rPr>
                <w:rFonts w:eastAsia="Calibri"/>
                <w:sz w:val="24"/>
                <w:szCs w:val="24"/>
              </w:rPr>
              <w:t>т</w:t>
            </w:r>
            <w:r w:rsidRPr="00A40605">
              <w:rPr>
                <w:rFonts w:eastAsia="Calibri"/>
                <w:sz w:val="24"/>
                <w:szCs w:val="24"/>
              </w:rPr>
              <w:t>ный</w:t>
            </w:r>
          </w:p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бюджет</w:t>
            </w:r>
          </w:p>
        </w:tc>
        <w:tc>
          <w:tcPr>
            <w:tcW w:w="709" w:type="dxa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вн</w:t>
            </w:r>
            <w:r w:rsidRPr="00A40605">
              <w:rPr>
                <w:rFonts w:eastAsia="Calibri"/>
                <w:sz w:val="24"/>
                <w:szCs w:val="24"/>
              </w:rPr>
              <w:t>е</w:t>
            </w:r>
            <w:r w:rsidRPr="00A40605">
              <w:rPr>
                <w:rFonts w:eastAsia="Calibri"/>
                <w:sz w:val="24"/>
                <w:szCs w:val="24"/>
              </w:rPr>
              <w:t>бюджетные средства</w:t>
            </w:r>
          </w:p>
        </w:tc>
        <w:tc>
          <w:tcPr>
            <w:tcW w:w="2836" w:type="dxa"/>
            <w:vMerge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B622E" w:rsidRPr="00A40605" w:rsidTr="00744FFA">
        <w:tc>
          <w:tcPr>
            <w:tcW w:w="710" w:type="dxa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021" w:type="dxa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1B622E" w:rsidRPr="00A40605" w:rsidTr="00744FFA">
        <w:tc>
          <w:tcPr>
            <w:tcW w:w="15736" w:type="dxa"/>
            <w:gridSpan w:val="14"/>
          </w:tcPr>
          <w:p w:rsidR="001B622E" w:rsidRPr="00E934AD" w:rsidRDefault="00E934AD" w:rsidP="00E934AD">
            <w:pPr>
              <w:ind w:left="360" w:right="142"/>
              <w:jc w:val="center"/>
              <w:rPr>
                <w:rFonts w:eastAsia="Calibri"/>
              </w:rPr>
            </w:pPr>
            <w:r>
              <w:rPr>
                <w:sz w:val="28"/>
                <w:szCs w:val="28"/>
              </w:rPr>
              <w:t>Муниципальная программа «</w:t>
            </w:r>
            <w:r w:rsidRPr="00E934AD">
              <w:rPr>
                <w:sz w:val="28"/>
                <w:szCs w:val="28"/>
              </w:rPr>
              <w:t>Духовно-нравственное воспитание граждан в Ленинском муниципальном районе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E934AD" w:rsidRPr="00A40605" w:rsidTr="00744FFA">
        <w:trPr>
          <w:trHeight w:val="3668"/>
        </w:trPr>
        <w:tc>
          <w:tcPr>
            <w:tcW w:w="710" w:type="dxa"/>
            <w:tcBorders>
              <w:bottom w:val="single" w:sz="4" w:space="0" w:color="auto"/>
            </w:tcBorders>
          </w:tcPr>
          <w:p w:rsidR="00E934AD" w:rsidRPr="00A40605" w:rsidRDefault="00E934AD" w:rsidP="009915A9">
            <w:pPr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2814" w:type="dxa"/>
            <w:tcBorders>
              <w:bottom w:val="single" w:sz="4" w:space="0" w:color="auto"/>
              <w:right w:val="single" w:sz="4" w:space="0" w:color="auto"/>
            </w:tcBorders>
          </w:tcPr>
          <w:p w:rsidR="00E934AD" w:rsidRPr="00A40605" w:rsidRDefault="00E934AD" w:rsidP="009915A9">
            <w:pPr>
              <w:jc w:val="both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pacing w:val="-3"/>
                <w:sz w:val="24"/>
                <w:szCs w:val="24"/>
              </w:rPr>
              <w:t>Мероприятия по форм</w:t>
            </w:r>
            <w:r w:rsidRPr="00A40605">
              <w:rPr>
                <w:rFonts w:eastAsia="Calibri"/>
                <w:spacing w:val="-3"/>
                <w:sz w:val="24"/>
                <w:szCs w:val="24"/>
              </w:rPr>
              <w:t>и</w:t>
            </w:r>
            <w:r w:rsidRPr="00A40605">
              <w:rPr>
                <w:rFonts w:eastAsia="Calibri"/>
                <w:spacing w:val="-3"/>
                <w:sz w:val="24"/>
                <w:szCs w:val="24"/>
              </w:rPr>
              <w:t xml:space="preserve">рованию научно-теоретических </w:t>
            </w:r>
            <w:r w:rsidRPr="00A40605">
              <w:rPr>
                <w:rFonts w:eastAsia="Calibri"/>
                <w:sz w:val="24"/>
                <w:szCs w:val="24"/>
              </w:rPr>
              <w:t>и метод</w:t>
            </w:r>
            <w:r w:rsidRPr="00A40605">
              <w:rPr>
                <w:rFonts w:eastAsia="Calibri"/>
                <w:sz w:val="24"/>
                <w:szCs w:val="24"/>
              </w:rPr>
              <w:t>о</w:t>
            </w:r>
            <w:r w:rsidRPr="00A40605">
              <w:rPr>
                <w:rFonts w:eastAsia="Calibri"/>
                <w:sz w:val="24"/>
                <w:szCs w:val="24"/>
              </w:rPr>
              <w:t>логических основ духо</w:t>
            </w:r>
            <w:r w:rsidRPr="00A40605">
              <w:rPr>
                <w:rFonts w:eastAsia="Calibri"/>
                <w:sz w:val="24"/>
                <w:szCs w:val="24"/>
              </w:rPr>
              <w:t>в</w:t>
            </w:r>
            <w:r w:rsidRPr="00A40605">
              <w:rPr>
                <w:rFonts w:eastAsia="Calibri"/>
                <w:sz w:val="24"/>
                <w:szCs w:val="24"/>
              </w:rPr>
              <w:t>но- нравственного во</w:t>
            </w:r>
            <w:r w:rsidRPr="00A40605">
              <w:rPr>
                <w:rFonts w:eastAsia="Calibri"/>
                <w:sz w:val="24"/>
                <w:szCs w:val="24"/>
              </w:rPr>
              <w:t>с</w:t>
            </w:r>
            <w:r w:rsidRPr="00A40605">
              <w:rPr>
                <w:rFonts w:eastAsia="Calibri"/>
                <w:sz w:val="24"/>
                <w:szCs w:val="24"/>
              </w:rPr>
              <w:t>питания населения Л</w:t>
            </w:r>
            <w:r w:rsidRPr="00A40605">
              <w:rPr>
                <w:rFonts w:eastAsia="Calibri"/>
                <w:sz w:val="24"/>
                <w:szCs w:val="24"/>
              </w:rPr>
              <w:t>е</w:t>
            </w:r>
            <w:r w:rsidRPr="00A40605">
              <w:rPr>
                <w:rFonts w:eastAsia="Calibri"/>
                <w:sz w:val="24"/>
                <w:szCs w:val="24"/>
              </w:rPr>
              <w:t>нинского  муниципал</w:t>
            </w:r>
            <w:r w:rsidRPr="00A40605">
              <w:rPr>
                <w:rFonts w:eastAsia="Calibri"/>
                <w:sz w:val="24"/>
                <w:szCs w:val="24"/>
              </w:rPr>
              <w:t>ь</w:t>
            </w:r>
            <w:r w:rsidRPr="00A40605">
              <w:rPr>
                <w:rFonts w:eastAsia="Calibri"/>
                <w:sz w:val="24"/>
                <w:szCs w:val="24"/>
              </w:rPr>
              <w:t xml:space="preserve">ного района </w:t>
            </w:r>
          </w:p>
        </w:tc>
        <w:tc>
          <w:tcPr>
            <w:tcW w:w="44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934AD" w:rsidRPr="00A40605" w:rsidRDefault="00E934AD" w:rsidP="009915A9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A40605">
              <w:rPr>
                <w:rFonts w:eastAsia="Calibri"/>
                <w:sz w:val="24"/>
                <w:szCs w:val="24"/>
              </w:rPr>
              <w:t>Отдел образования администрации Л</w:t>
            </w:r>
            <w:r w:rsidRPr="00A40605">
              <w:rPr>
                <w:rFonts w:eastAsia="Calibri"/>
                <w:sz w:val="24"/>
                <w:szCs w:val="24"/>
              </w:rPr>
              <w:t>е</w:t>
            </w:r>
            <w:r w:rsidRPr="00A40605">
              <w:rPr>
                <w:rFonts w:eastAsia="Calibri"/>
                <w:sz w:val="24"/>
                <w:szCs w:val="24"/>
              </w:rPr>
              <w:t>нинского муниципального района, ГС (К) ОУ «Ленинская специальная (ко</w:t>
            </w:r>
            <w:r w:rsidRPr="00A40605">
              <w:rPr>
                <w:rFonts w:eastAsia="Calibri"/>
                <w:sz w:val="24"/>
                <w:szCs w:val="24"/>
              </w:rPr>
              <w:t>р</w:t>
            </w:r>
            <w:r w:rsidRPr="00A40605">
              <w:rPr>
                <w:rFonts w:eastAsia="Calibri"/>
                <w:sz w:val="24"/>
                <w:szCs w:val="24"/>
              </w:rPr>
              <w:t>рекционная) Общеобразовательная школа – интернат 2  вида», муниц</w:t>
            </w:r>
            <w:r w:rsidRPr="00A40605">
              <w:rPr>
                <w:rFonts w:eastAsia="Calibri"/>
                <w:sz w:val="24"/>
                <w:szCs w:val="24"/>
              </w:rPr>
              <w:t>и</w:t>
            </w:r>
            <w:r w:rsidRPr="00A40605">
              <w:rPr>
                <w:rFonts w:eastAsia="Calibri"/>
                <w:sz w:val="24"/>
                <w:szCs w:val="24"/>
              </w:rPr>
              <w:t>пальные образовательные организации, учреждения дополнительного образов</w:t>
            </w:r>
            <w:r w:rsidRPr="00A40605">
              <w:rPr>
                <w:rFonts w:eastAsia="Calibri"/>
                <w:sz w:val="24"/>
                <w:szCs w:val="24"/>
              </w:rPr>
              <w:t>а</w:t>
            </w:r>
            <w:r w:rsidRPr="00A40605">
              <w:rPr>
                <w:rFonts w:eastAsia="Calibri"/>
                <w:sz w:val="24"/>
                <w:szCs w:val="24"/>
              </w:rPr>
              <w:t>ния – МБОУ ДОД «Детско-юношеский центр», МБУ «Центр по работе с по</w:t>
            </w:r>
            <w:r w:rsidRPr="00A40605">
              <w:rPr>
                <w:rFonts w:eastAsia="Calibri"/>
                <w:sz w:val="24"/>
                <w:szCs w:val="24"/>
              </w:rPr>
              <w:t>д</w:t>
            </w:r>
            <w:r w:rsidRPr="00A40605">
              <w:rPr>
                <w:rFonts w:eastAsia="Calibri"/>
                <w:sz w:val="24"/>
                <w:szCs w:val="24"/>
              </w:rPr>
              <w:t>ростками и молодежью «Выбор», МБОУ ДОД «Ленинская ДШИ», МБУК «МЦРБ», МБУК «Ленинский районный музей»</w:t>
            </w:r>
            <w:r>
              <w:rPr>
                <w:rFonts w:eastAsia="Calibri"/>
                <w:sz w:val="24"/>
                <w:szCs w:val="24"/>
              </w:rPr>
              <w:t>, МКУК «</w:t>
            </w:r>
            <w:proofErr w:type="spellStart"/>
            <w:r>
              <w:rPr>
                <w:rFonts w:eastAsia="Calibri"/>
                <w:sz w:val="24"/>
                <w:szCs w:val="24"/>
              </w:rPr>
              <w:t>Степновский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ЦКД», МКУК «</w:t>
            </w:r>
            <w:proofErr w:type="spellStart"/>
            <w:r>
              <w:rPr>
                <w:rFonts w:eastAsia="Calibri"/>
                <w:sz w:val="24"/>
                <w:szCs w:val="24"/>
              </w:rPr>
              <w:t>Колобовский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ЦКД».</w:t>
            </w:r>
            <w:proofErr w:type="gramEnd"/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2018</w:t>
            </w:r>
          </w:p>
          <w:p w:rsidR="00E934AD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2019</w:t>
            </w:r>
          </w:p>
          <w:p w:rsidR="00E934AD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</w:t>
            </w:r>
          </w:p>
          <w:p w:rsidR="00E934AD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2021</w:t>
            </w:r>
          </w:p>
          <w:p w:rsidR="00E934AD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Создание системы д</w:t>
            </w:r>
            <w:r w:rsidRPr="00A40605">
              <w:rPr>
                <w:rFonts w:eastAsia="Calibri"/>
                <w:sz w:val="24"/>
                <w:szCs w:val="24"/>
              </w:rPr>
              <w:t>у</w:t>
            </w:r>
            <w:r w:rsidRPr="00A40605">
              <w:rPr>
                <w:rFonts w:eastAsia="Calibri"/>
                <w:sz w:val="24"/>
                <w:szCs w:val="24"/>
              </w:rPr>
              <w:t>ховно- нравственного воспитания граждан Л</w:t>
            </w:r>
            <w:r w:rsidRPr="00A40605">
              <w:rPr>
                <w:rFonts w:eastAsia="Calibri"/>
                <w:sz w:val="24"/>
                <w:szCs w:val="24"/>
              </w:rPr>
              <w:t>е</w:t>
            </w:r>
            <w:r w:rsidRPr="00A40605">
              <w:rPr>
                <w:rFonts w:eastAsia="Calibri"/>
                <w:sz w:val="24"/>
                <w:szCs w:val="24"/>
              </w:rPr>
              <w:t>нинского муниципальн</w:t>
            </w:r>
            <w:r w:rsidRPr="00A40605">
              <w:rPr>
                <w:rFonts w:eastAsia="Calibri"/>
                <w:sz w:val="24"/>
                <w:szCs w:val="24"/>
              </w:rPr>
              <w:t>о</w:t>
            </w:r>
            <w:r w:rsidRPr="00A40605">
              <w:rPr>
                <w:rFonts w:eastAsia="Calibri"/>
                <w:sz w:val="24"/>
                <w:szCs w:val="24"/>
              </w:rPr>
              <w:t>го района</w:t>
            </w:r>
          </w:p>
        </w:tc>
      </w:tr>
      <w:tr w:rsidR="00E934AD" w:rsidRPr="00A40605" w:rsidTr="00744FFA">
        <w:trPr>
          <w:trHeight w:val="356"/>
        </w:trPr>
        <w:tc>
          <w:tcPr>
            <w:tcW w:w="793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934AD" w:rsidRPr="00A40605" w:rsidRDefault="00E934AD" w:rsidP="009915A9">
            <w:pPr>
              <w:jc w:val="right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Итого по мероприятию: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2018-2023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934AD" w:rsidRPr="00A40605" w:rsidTr="00744FFA">
        <w:trPr>
          <w:trHeight w:val="1983"/>
        </w:trPr>
        <w:tc>
          <w:tcPr>
            <w:tcW w:w="710" w:type="dxa"/>
            <w:tcBorders>
              <w:bottom w:val="single" w:sz="4" w:space="0" w:color="auto"/>
            </w:tcBorders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E934AD" w:rsidRPr="00A40605" w:rsidRDefault="00E934AD" w:rsidP="009915A9">
            <w:pPr>
              <w:jc w:val="both"/>
              <w:rPr>
                <w:rFonts w:eastAsia="Calibri"/>
                <w:spacing w:val="-3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информационное осв</w:t>
            </w:r>
            <w:r w:rsidRPr="00A40605">
              <w:rPr>
                <w:rFonts w:eastAsia="Calibri"/>
                <w:sz w:val="24"/>
                <w:szCs w:val="24"/>
              </w:rPr>
              <w:t>е</w:t>
            </w:r>
            <w:r w:rsidRPr="00A40605">
              <w:rPr>
                <w:rFonts w:eastAsia="Calibri"/>
                <w:sz w:val="24"/>
                <w:szCs w:val="24"/>
              </w:rPr>
              <w:t>щение в сред</w:t>
            </w:r>
            <w:r w:rsidRPr="00A40605">
              <w:rPr>
                <w:rFonts w:eastAsia="Calibri"/>
                <w:spacing w:val="-1"/>
                <w:sz w:val="24"/>
                <w:szCs w:val="24"/>
              </w:rPr>
              <w:t>ствах ма</w:t>
            </w:r>
            <w:r w:rsidRPr="00A40605">
              <w:rPr>
                <w:rFonts w:eastAsia="Calibri"/>
                <w:spacing w:val="-1"/>
                <w:sz w:val="24"/>
                <w:szCs w:val="24"/>
              </w:rPr>
              <w:t>с</w:t>
            </w:r>
            <w:r w:rsidRPr="00A40605">
              <w:rPr>
                <w:rFonts w:eastAsia="Calibri"/>
                <w:spacing w:val="-1"/>
                <w:sz w:val="24"/>
                <w:szCs w:val="24"/>
              </w:rPr>
              <w:t>совой информации в</w:t>
            </w:r>
            <w:r w:rsidRPr="00A40605">
              <w:rPr>
                <w:rFonts w:eastAsia="Calibri"/>
                <w:spacing w:val="-1"/>
                <w:sz w:val="24"/>
                <w:szCs w:val="24"/>
              </w:rPr>
              <w:t>о</w:t>
            </w:r>
            <w:r w:rsidRPr="00A40605">
              <w:rPr>
                <w:rFonts w:eastAsia="Calibri"/>
                <w:spacing w:val="-1"/>
                <w:sz w:val="24"/>
                <w:szCs w:val="24"/>
              </w:rPr>
              <w:t xml:space="preserve">просов </w:t>
            </w:r>
            <w:r w:rsidRPr="00A40605">
              <w:rPr>
                <w:rFonts w:eastAsia="Calibri"/>
                <w:spacing w:val="-4"/>
                <w:sz w:val="24"/>
                <w:szCs w:val="24"/>
              </w:rPr>
              <w:t>духовно - нра</w:t>
            </w:r>
            <w:r w:rsidRPr="00A40605">
              <w:rPr>
                <w:rFonts w:eastAsia="Calibri"/>
                <w:spacing w:val="-4"/>
                <w:sz w:val="24"/>
                <w:szCs w:val="24"/>
              </w:rPr>
              <w:t>в</w:t>
            </w:r>
            <w:r w:rsidRPr="00A40605">
              <w:rPr>
                <w:rFonts w:eastAsia="Calibri"/>
                <w:spacing w:val="-4"/>
                <w:sz w:val="24"/>
                <w:szCs w:val="24"/>
              </w:rPr>
              <w:t xml:space="preserve">ственного воспитания населения  </w:t>
            </w:r>
            <w:r w:rsidRPr="00A40605">
              <w:rPr>
                <w:rFonts w:eastAsia="Calibri"/>
                <w:sz w:val="24"/>
                <w:szCs w:val="24"/>
              </w:rPr>
              <w:t>Ленинского муниципального района</w:t>
            </w:r>
          </w:p>
        </w:tc>
        <w:tc>
          <w:tcPr>
            <w:tcW w:w="4415" w:type="dxa"/>
            <w:gridSpan w:val="2"/>
            <w:tcBorders>
              <w:bottom w:val="single" w:sz="4" w:space="0" w:color="auto"/>
            </w:tcBorders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МБУ «Редакция газеты «Знамя»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2018</w:t>
            </w:r>
          </w:p>
          <w:p w:rsidR="00E934AD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2019</w:t>
            </w:r>
          </w:p>
          <w:p w:rsidR="00E934AD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</w:t>
            </w:r>
          </w:p>
          <w:p w:rsidR="00E934AD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2021</w:t>
            </w:r>
          </w:p>
          <w:p w:rsidR="00E934AD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pacing w:val="-2"/>
                <w:sz w:val="24"/>
                <w:szCs w:val="24"/>
              </w:rPr>
              <w:t>Расширение осведомле</w:t>
            </w:r>
            <w:r w:rsidRPr="00A40605">
              <w:rPr>
                <w:rFonts w:eastAsia="Calibri"/>
                <w:spacing w:val="-2"/>
                <w:sz w:val="24"/>
                <w:szCs w:val="24"/>
              </w:rPr>
              <w:t>н</w:t>
            </w:r>
            <w:r w:rsidRPr="00A40605">
              <w:rPr>
                <w:rFonts w:eastAsia="Calibri"/>
                <w:spacing w:val="-2"/>
                <w:sz w:val="24"/>
                <w:szCs w:val="24"/>
              </w:rPr>
              <w:t>ности общественности</w:t>
            </w:r>
            <w:r w:rsidRPr="00A40605">
              <w:rPr>
                <w:rFonts w:eastAsia="Calibri"/>
                <w:spacing w:val="-1"/>
                <w:sz w:val="24"/>
                <w:szCs w:val="24"/>
              </w:rPr>
              <w:t xml:space="preserve"> к вопросам </w:t>
            </w:r>
            <w:r w:rsidRPr="00A40605">
              <w:rPr>
                <w:rFonts w:eastAsia="Calibri"/>
                <w:sz w:val="24"/>
                <w:szCs w:val="24"/>
              </w:rPr>
              <w:t>духовно- нра</w:t>
            </w:r>
            <w:r w:rsidRPr="00A40605">
              <w:rPr>
                <w:rFonts w:eastAsia="Calibri"/>
                <w:sz w:val="24"/>
                <w:szCs w:val="24"/>
              </w:rPr>
              <w:t>в</w:t>
            </w:r>
            <w:r w:rsidRPr="00A40605">
              <w:rPr>
                <w:rFonts w:eastAsia="Calibri"/>
                <w:sz w:val="24"/>
                <w:szCs w:val="24"/>
              </w:rPr>
              <w:t>ственного воспитания</w:t>
            </w:r>
          </w:p>
        </w:tc>
      </w:tr>
      <w:tr w:rsidR="00E934AD" w:rsidRPr="00A40605" w:rsidTr="00744FFA">
        <w:trPr>
          <w:trHeight w:val="462"/>
        </w:trPr>
        <w:tc>
          <w:tcPr>
            <w:tcW w:w="7939" w:type="dxa"/>
            <w:gridSpan w:val="4"/>
            <w:tcBorders>
              <w:top w:val="single" w:sz="4" w:space="0" w:color="auto"/>
            </w:tcBorders>
          </w:tcPr>
          <w:p w:rsidR="00E934AD" w:rsidRPr="00A40605" w:rsidRDefault="00E934AD" w:rsidP="009915A9">
            <w:pPr>
              <w:jc w:val="right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Итого по мероприятию: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2018-2023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934AD" w:rsidRPr="00A40605" w:rsidTr="00744FFA">
        <w:trPr>
          <w:trHeight w:val="1612"/>
        </w:trPr>
        <w:tc>
          <w:tcPr>
            <w:tcW w:w="710" w:type="dxa"/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1.3</w:t>
            </w:r>
          </w:p>
        </w:tc>
        <w:tc>
          <w:tcPr>
            <w:tcW w:w="2814" w:type="dxa"/>
          </w:tcPr>
          <w:p w:rsidR="00E934AD" w:rsidRPr="00A40605" w:rsidRDefault="00E934AD" w:rsidP="009915A9">
            <w:pPr>
              <w:jc w:val="both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pacing w:val="-1"/>
                <w:sz w:val="24"/>
                <w:szCs w:val="24"/>
              </w:rPr>
              <w:t>социальное служение и благотвори</w:t>
            </w:r>
            <w:r w:rsidRPr="00A40605">
              <w:rPr>
                <w:rFonts w:eastAsia="Calibri"/>
                <w:sz w:val="24"/>
                <w:szCs w:val="24"/>
              </w:rPr>
              <w:t>тельные а</w:t>
            </w:r>
            <w:r w:rsidRPr="00A40605">
              <w:rPr>
                <w:rFonts w:eastAsia="Calibri"/>
                <w:sz w:val="24"/>
                <w:szCs w:val="24"/>
              </w:rPr>
              <w:t>к</w:t>
            </w:r>
            <w:r w:rsidRPr="00A40605">
              <w:rPr>
                <w:rFonts w:eastAsia="Calibri"/>
                <w:sz w:val="24"/>
                <w:szCs w:val="24"/>
              </w:rPr>
              <w:t>ции</w:t>
            </w:r>
          </w:p>
        </w:tc>
        <w:tc>
          <w:tcPr>
            <w:tcW w:w="4415" w:type="dxa"/>
            <w:gridSpan w:val="2"/>
          </w:tcPr>
          <w:p w:rsidR="00E934AD" w:rsidRPr="00A40605" w:rsidRDefault="00E934AD" w:rsidP="009915A9">
            <w:pPr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 xml:space="preserve">ГКУ </w:t>
            </w:r>
            <w:proofErr w:type="gramStart"/>
            <w:r w:rsidRPr="00A40605">
              <w:rPr>
                <w:rFonts w:eastAsia="Calibri"/>
                <w:sz w:val="24"/>
                <w:szCs w:val="24"/>
              </w:rPr>
              <w:t>СО</w:t>
            </w:r>
            <w:proofErr w:type="gramEnd"/>
            <w:r w:rsidRPr="00A40605">
              <w:rPr>
                <w:rFonts w:eastAsia="Calibri"/>
                <w:sz w:val="24"/>
                <w:szCs w:val="24"/>
              </w:rPr>
              <w:t xml:space="preserve"> «Ленинский комплексный центр социального обслуживания нас</w:t>
            </w:r>
            <w:r w:rsidRPr="00A40605"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ления», православные приходы и храмы Ленинского муниципального района, Государственное казённое специализ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рованное стационарное учреждение с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циального обслуживания граждан п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жилого возраста инвалидов «</w:t>
            </w:r>
            <w:proofErr w:type="spellStart"/>
            <w:r>
              <w:rPr>
                <w:rFonts w:eastAsia="Calibri"/>
                <w:sz w:val="24"/>
                <w:szCs w:val="24"/>
              </w:rPr>
              <w:t>Заплави</w:t>
            </w:r>
            <w:r>
              <w:rPr>
                <w:rFonts w:eastAsia="Calibri"/>
                <w:sz w:val="24"/>
                <w:szCs w:val="24"/>
              </w:rPr>
              <w:t>н</w:t>
            </w:r>
            <w:r>
              <w:rPr>
                <w:rFonts w:eastAsia="Calibri"/>
                <w:sz w:val="24"/>
                <w:szCs w:val="24"/>
              </w:rPr>
              <w:t>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дом – интернат для престарелых и инвалидов» </w:t>
            </w:r>
          </w:p>
        </w:tc>
        <w:tc>
          <w:tcPr>
            <w:tcW w:w="850" w:type="dxa"/>
            <w:gridSpan w:val="3"/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2018</w:t>
            </w:r>
          </w:p>
          <w:p w:rsidR="00E934AD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2019</w:t>
            </w:r>
          </w:p>
          <w:p w:rsidR="00E934AD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</w:t>
            </w:r>
          </w:p>
          <w:p w:rsidR="00E934AD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2021</w:t>
            </w:r>
          </w:p>
          <w:p w:rsidR="00E934AD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36" w:type="dxa"/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94" w:type="dxa"/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021" w:type="dxa"/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2836" w:type="dxa"/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pacing w:val="-2"/>
                <w:sz w:val="24"/>
                <w:szCs w:val="24"/>
              </w:rPr>
              <w:t>Усиление внимания о</w:t>
            </w:r>
            <w:r w:rsidRPr="00A40605">
              <w:rPr>
                <w:rFonts w:eastAsia="Calibri"/>
                <w:spacing w:val="-2"/>
                <w:sz w:val="24"/>
                <w:szCs w:val="24"/>
              </w:rPr>
              <w:t>б</w:t>
            </w:r>
            <w:r w:rsidRPr="00A40605">
              <w:rPr>
                <w:rFonts w:eastAsia="Calibri"/>
                <w:spacing w:val="-2"/>
                <w:sz w:val="24"/>
                <w:szCs w:val="24"/>
              </w:rPr>
              <w:t xml:space="preserve">щественности, </w:t>
            </w:r>
            <w:r w:rsidRPr="00A40605">
              <w:rPr>
                <w:rFonts w:eastAsia="Calibri"/>
                <w:sz w:val="24"/>
                <w:szCs w:val="24"/>
              </w:rPr>
              <w:t>органов государственной и м</w:t>
            </w:r>
            <w:r w:rsidRPr="00A40605">
              <w:rPr>
                <w:rFonts w:eastAsia="Calibri"/>
                <w:sz w:val="24"/>
                <w:szCs w:val="24"/>
              </w:rPr>
              <w:t>у</w:t>
            </w:r>
            <w:r w:rsidRPr="00A40605">
              <w:rPr>
                <w:rFonts w:eastAsia="Calibri"/>
                <w:sz w:val="24"/>
                <w:szCs w:val="24"/>
              </w:rPr>
              <w:t>ници</w:t>
            </w:r>
            <w:r w:rsidRPr="00A40605">
              <w:rPr>
                <w:rFonts w:eastAsia="Calibri"/>
                <w:spacing w:val="-1"/>
                <w:sz w:val="24"/>
                <w:szCs w:val="24"/>
              </w:rPr>
              <w:t xml:space="preserve">пальной власти, бизнеса к вопросам </w:t>
            </w:r>
            <w:r w:rsidRPr="00A40605">
              <w:rPr>
                <w:rFonts w:eastAsia="Calibri"/>
                <w:sz w:val="24"/>
                <w:szCs w:val="24"/>
              </w:rPr>
              <w:t>д</w:t>
            </w:r>
            <w:r w:rsidRPr="00A40605">
              <w:rPr>
                <w:rFonts w:eastAsia="Calibri"/>
                <w:sz w:val="24"/>
                <w:szCs w:val="24"/>
              </w:rPr>
              <w:t>у</w:t>
            </w:r>
            <w:r w:rsidRPr="00A40605">
              <w:rPr>
                <w:rFonts w:eastAsia="Calibri"/>
                <w:sz w:val="24"/>
                <w:szCs w:val="24"/>
              </w:rPr>
              <w:t>ховно- нравственного воспитания</w:t>
            </w:r>
          </w:p>
        </w:tc>
      </w:tr>
      <w:tr w:rsidR="00E934AD" w:rsidRPr="00A40605" w:rsidTr="00744FFA">
        <w:tc>
          <w:tcPr>
            <w:tcW w:w="7939" w:type="dxa"/>
            <w:gridSpan w:val="4"/>
            <w:tcBorders>
              <w:right w:val="single" w:sz="4" w:space="0" w:color="auto"/>
            </w:tcBorders>
          </w:tcPr>
          <w:p w:rsidR="00E934AD" w:rsidRPr="00A40605" w:rsidRDefault="00E934AD" w:rsidP="009915A9">
            <w:pPr>
              <w:jc w:val="right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Итого по мероприятию: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E934AD" w:rsidRPr="00A40605" w:rsidRDefault="00E934AD" w:rsidP="009915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2018-2023</w:t>
            </w:r>
          </w:p>
        </w:tc>
        <w:tc>
          <w:tcPr>
            <w:tcW w:w="851" w:type="dxa"/>
            <w:gridSpan w:val="2"/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36" w:type="dxa"/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94" w:type="dxa"/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021" w:type="dxa"/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2836" w:type="dxa"/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934AD" w:rsidRPr="00A40605" w:rsidTr="00E934AD">
        <w:tc>
          <w:tcPr>
            <w:tcW w:w="710" w:type="dxa"/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3685" w:type="dxa"/>
            <w:gridSpan w:val="2"/>
          </w:tcPr>
          <w:p w:rsidR="00E934AD" w:rsidRPr="00A40605" w:rsidRDefault="00E934AD" w:rsidP="009915A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pacing w:val="-6"/>
                <w:sz w:val="24"/>
                <w:szCs w:val="24"/>
              </w:rPr>
              <w:t>совершенствование процесса д</w:t>
            </w:r>
            <w:r w:rsidRPr="00A40605">
              <w:rPr>
                <w:rFonts w:eastAsia="Calibri"/>
                <w:spacing w:val="-6"/>
                <w:sz w:val="24"/>
                <w:szCs w:val="24"/>
              </w:rPr>
              <w:t>у</w:t>
            </w:r>
            <w:r w:rsidRPr="00A40605">
              <w:rPr>
                <w:rFonts w:eastAsia="Calibri"/>
                <w:spacing w:val="-6"/>
                <w:sz w:val="24"/>
                <w:szCs w:val="24"/>
              </w:rPr>
              <w:t>ховно-</w:t>
            </w:r>
            <w:r w:rsidRPr="00A40605">
              <w:rPr>
                <w:rFonts w:eastAsia="Calibri"/>
                <w:spacing w:val="-1"/>
                <w:sz w:val="24"/>
                <w:szCs w:val="24"/>
              </w:rPr>
              <w:t xml:space="preserve">нравственного воспитания  детей и </w:t>
            </w:r>
            <w:r w:rsidRPr="00A40605">
              <w:rPr>
                <w:rFonts w:eastAsia="Calibri"/>
                <w:sz w:val="24"/>
                <w:szCs w:val="24"/>
              </w:rPr>
              <w:t>молодежи</w:t>
            </w:r>
          </w:p>
        </w:tc>
        <w:tc>
          <w:tcPr>
            <w:tcW w:w="3544" w:type="dxa"/>
          </w:tcPr>
          <w:p w:rsidR="00E934AD" w:rsidRPr="00A40605" w:rsidRDefault="00E934AD" w:rsidP="009915A9">
            <w:pPr>
              <w:tabs>
                <w:tab w:val="left" w:pos="297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Учреждения культуры Лени</w:t>
            </w:r>
            <w:r w:rsidRPr="00A40605">
              <w:rPr>
                <w:rFonts w:eastAsia="Calibri"/>
                <w:sz w:val="24"/>
                <w:szCs w:val="24"/>
              </w:rPr>
              <w:t>н</w:t>
            </w:r>
            <w:r w:rsidRPr="00A40605">
              <w:rPr>
                <w:rFonts w:eastAsia="Calibri"/>
                <w:sz w:val="24"/>
                <w:szCs w:val="24"/>
              </w:rPr>
              <w:t>ского муниципального района;</w:t>
            </w:r>
          </w:p>
          <w:p w:rsidR="00E934AD" w:rsidRPr="00A40605" w:rsidRDefault="00E934AD" w:rsidP="009915A9">
            <w:pPr>
              <w:jc w:val="both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Отдел образования админ</w:t>
            </w:r>
            <w:r w:rsidRPr="00A40605">
              <w:rPr>
                <w:rFonts w:eastAsia="Calibri"/>
                <w:sz w:val="24"/>
                <w:szCs w:val="24"/>
              </w:rPr>
              <w:t>и</w:t>
            </w:r>
            <w:r w:rsidRPr="00A40605">
              <w:rPr>
                <w:rFonts w:eastAsia="Calibri"/>
                <w:sz w:val="24"/>
                <w:szCs w:val="24"/>
              </w:rPr>
              <w:t>страции Ленинского муниц</w:t>
            </w:r>
            <w:r w:rsidRPr="00A40605">
              <w:rPr>
                <w:rFonts w:eastAsia="Calibri"/>
                <w:sz w:val="24"/>
                <w:szCs w:val="24"/>
              </w:rPr>
              <w:t>и</w:t>
            </w:r>
            <w:r w:rsidRPr="00A40605">
              <w:rPr>
                <w:rFonts w:eastAsia="Calibri"/>
                <w:sz w:val="24"/>
                <w:szCs w:val="24"/>
              </w:rPr>
              <w:t>пального района и образов</w:t>
            </w:r>
            <w:r w:rsidRPr="00A40605">
              <w:rPr>
                <w:rFonts w:eastAsia="Calibri"/>
                <w:sz w:val="24"/>
                <w:szCs w:val="24"/>
              </w:rPr>
              <w:t>а</w:t>
            </w:r>
            <w:r w:rsidRPr="00A40605">
              <w:rPr>
                <w:rFonts w:eastAsia="Calibri"/>
                <w:sz w:val="24"/>
                <w:szCs w:val="24"/>
              </w:rPr>
              <w:t>тельные организации Лени</w:t>
            </w:r>
            <w:r w:rsidRPr="00A40605">
              <w:rPr>
                <w:rFonts w:eastAsia="Calibri"/>
                <w:sz w:val="24"/>
                <w:szCs w:val="24"/>
              </w:rPr>
              <w:t>н</w:t>
            </w:r>
            <w:r w:rsidRPr="00A40605">
              <w:rPr>
                <w:rFonts w:eastAsia="Calibri"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850" w:type="dxa"/>
            <w:gridSpan w:val="3"/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2018</w:t>
            </w:r>
          </w:p>
          <w:p w:rsidR="00E934AD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2019</w:t>
            </w:r>
          </w:p>
          <w:p w:rsidR="00E934AD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</w:t>
            </w:r>
          </w:p>
          <w:p w:rsidR="00E934AD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2021</w:t>
            </w:r>
          </w:p>
          <w:p w:rsidR="00E934AD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10,00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10,00</w:t>
            </w:r>
          </w:p>
          <w:p w:rsidR="00E934AD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A40605">
              <w:rPr>
                <w:rFonts w:eastAsia="Calibri"/>
                <w:sz w:val="24"/>
                <w:szCs w:val="24"/>
              </w:rPr>
              <w:t>,00</w:t>
            </w:r>
          </w:p>
          <w:p w:rsidR="00E934AD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17,00</w:t>
            </w:r>
          </w:p>
          <w:p w:rsidR="00E934AD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20,00</w:t>
            </w:r>
          </w:p>
        </w:tc>
        <w:tc>
          <w:tcPr>
            <w:tcW w:w="736" w:type="dxa"/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94" w:type="dxa"/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021" w:type="dxa"/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10,00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10,00</w:t>
            </w:r>
          </w:p>
          <w:p w:rsidR="00E934AD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A40605">
              <w:rPr>
                <w:rFonts w:eastAsia="Calibri"/>
                <w:sz w:val="24"/>
                <w:szCs w:val="24"/>
              </w:rPr>
              <w:t>,00</w:t>
            </w:r>
          </w:p>
          <w:p w:rsidR="00E934AD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17,00</w:t>
            </w:r>
          </w:p>
          <w:p w:rsidR="00E934AD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20,00</w:t>
            </w:r>
          </w:p>
        </w:tc>
        <w:tc>
          <w:tcPr>
            <w:tcW w:w="709" w:type="dxa"/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2836" w:type="dxa"/>
          </w:tcPr>
          <w:p w:rsidR="00E934AD" w:rsidRPr="00A40605" w:rsidRDefault="00E934AD" w:rsidP="009915A9">
            <w:pPr>
              <w:jc w:val="both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 xml:space="preserve">широкое вовлечение населения </w:t>
            </w:r>
            <w:r w:rsidRPr="00A40605">
              <w:rPr>
                <w:rFonts w:eastAsia="Calibri"/>
                <w:spacing w:val="-1"/>
                <w:sz w:val="24"/>
                <w:szCs w:val="24"/>
              </w:rPr>
              <w:t>района в пр</w:t>
            </w:r>
            <w:r w:rsidRPr="00A40605">
              <w:rPr>
                <w:rFonts w:eastAsia="Calibri"/>
                <w:spacing w:val="-1"/>
                <w:sz w:val="24"/>
                <w:szCs w:val="24"/>
              </w:rPr>
              <w:t>о</w:t>
            </w:r>
            <w:r w:rsidRPr="00A40605">
              <w:rPr>
                <w:rFonts w:eastAsia="Calibri"/>
                <w:spacing w:val="-1"/>
                <w:sz w:val="24"/>
                <w:szCs w:val="24"/>
              </w:rPr>
              <w:t xml:space="preserve">ведение мероприятий, </w:t>
            </w:r>
            <w:r w:rsidRPr="00A40605">
              <w:rPr>
                <w:rFonts w:eastAsia="Calibri"/>
                <w:sz w:val="24"/>
                <w:szCs w:val="24"/>
              </w:rPr>
              <w:t>способствующих духо</w:t>
            </w:r>
            <w:r w:rsidRPr="00A40605">
              <w:rPr>
                <w:rFonts w:eastAsia="Calibri"/>
                <w:sz w:val="24"/>
                <w:szCs w:val="24"/>
              </w:rPr>
              <w:t>в</w:t>
            </w:r>
            <w:r w:rsidRPr="00A40605">
              <w:rPr>
                <w:rFonts w:eastAsia="Calibri"/>
                <w:sz w:val="24"/>
                <w:szCs w:val="24"/>
              </w:rPr>
              <w:t>но-нравственному разв</w:t>
            </w:r>
            <w:r w:rsidRPr="00A40605">
              <w:rPr>
                <w:rFonts w:eastAsia="Calibri"/>
                <w:sz w:val="24"/>
                <w:szCs w:val="24"/>
              </w:rPr>
              <w:t>и</w:t>
            </w:r>
            <w:r w:rsidRPr="00A40605">
              <w:rPr>
                <w:rFonts w:eastAsia="Calibri"/>
                <w:sz w:val="24"/>
                <w:szCs w:val="24"/>
              </w:rPr>
              <w:t>тию и воспитанию ра</w:t>
            </w:r>
            <w:r w:rsidRPr="00A40605">
              <w:rPr>
                <w:rFonts w:eastAsia="Calibri"/>
                <w:sz w:val="24"/>
                <w:szCs w:val="24"/>
              </w:rPr>
              <w:t>з</w:t>
            </w:r>
            <w:r w:rsidRPr="00A40605">
              <w:rPr>
                <w:rFonts w:eastAsia="Calibri"/>
                <w:sz w:val="24"/>
                <w:szCs w:val="24"/>
              </w:rPr>
              <w:t>лич</w:t>
            </w:r>
            <w:r w:rsidRPr="00A40605">
              <w:rPr>
                <w:rFonts w:eastAsia="Calibri"/>
                <w:spacing w:val="-1"/>
                <w:sz w:val="24"/>
                <w:szCs w:val="24"/>
              </w:rPr>
              <w:t>ных категорий нас</w:t>
            </w:r>
            <w:r w:rsidRPr="00A40605">
              <w:rPr>
                <w:rFonts w:eastAsia="Calibri"/>
                <w:spacing w:val="-1"/>
                <w:sz w:val="24"/>
                <w:szCs w:val="24"/>
              </w:rPr>
              <w:t>е</w:t>
            </w:r>
            <w:r w:rsidRPr="00A40605">
              <w:rPr>
                <w:rFonts w:eastAsia="Calibri"/>
                <w:spacing w:val="-1"/>
                <w:sz w:val="24"/>
                <w:szCs w:val="24"/>
              </w:rPr>
              <w:t>ления региона</w:t>
            </w:r>
          </w:p>
        </w:tc>
      </w:tr>
      <w:tr w:rsidR="00E934AD" w:rsidRPr="00A40605" w:rsidTr="00E934AD">
        <w:tc>
          <w:tcPr>
            <w:tcW w:w="7947" w:type="dxa"/>
            <w:gridSpan w:val="5"/>
            <w:tcBorders>
              <w:right w:val="single" w:sz="4" w:space="0" w:color="auto"/>
            </w:tcBorders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Итого по мероприятию: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</w:tcBorders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2018-2023</w:t>
            </w:r>
          </w:p>
        </w:tc>
        <w:tc>
          <w:tcPr>
            <w:tcW w:w="851" w:type="dxa"/>
            <w:gridSpan w:val="2"/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</w:t>
            </w:r>
            <w:r w:rsidRPr="00A40605">
              <w:rPr>
                <w:rFonts w:eastAsia="Calibri"/>
                <w:sz w:val="24"/>
                <w:szCs w:val="24"/>
              </w:rPr>
              <w:t>,00</w:t>
            </w:r>
          </w:p>
        </w:tc>
        <w:tc>
          <w:tcPr>
            <w:tcW w:w="736" w:type="dxa"/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94" w:type="dxa"/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021" w:type="dxa"/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2836" w:type="dxa"/>
          </w:tcPr>
          <w:p w:rsidR="00E934AD" w:rsidRPr="00A40605" w:rsidRDefault="00E934AD" w:rsidP="009915A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934AD" w:rsidRPr="00A40605" w:rsidTr="00E934AD">
        <w:tc>
          <w:tcPr>
            <w:tcW w:w="710" w:type="dxa"/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3685" w:type="dxa"/>
            <w:gridSpan w:val="2"/>
          </w:tcPr>
          <w:p w:rsidR="00E934AD" w:rsidRPr="00A40605" w:rsidRDefault="00E934AD" w:rsidP="009915A9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pacing w:val="-1"/>
                <w:sz w:val="24"/>
                <w:szCs w:val="24"/>
              </w:rPr>
              <w:t>совершенствование семейного вос</w:t>
            </w:r>
            <w:r w:rsidRPr="00A40605">
              <w:rPr>
                <w:rFonts w:eastAsia="Calibri"/>
                <w:sz w:val="24"/>
                <w:szCs w:val="24"/>
              </w:rPr>
              <w:t xml:space="preserve">питания; </w:t>
            </w:r>
            <w:r w:rsidRPr="00A40605">
              <w:rPr>
                <w:rFonts w:eastAsia="Calibri"/>
                <w:spacing w:val="-3"/>
                <w:sz w:val="24"/>
                <w:szCs w:val="24"/>
              </w:rPr>
              <w:t>сохранение и разв</w:t>
            </w:r>
            <w:r w:rsidRPr="00A40605">
              <w:rPr>
                <w:rFonts w:eastAsia="Calibri"/>
                <w:spacing w:val="-3"/>
                <w:sz w:val="24"/>
                <w:szCs w:val="24"/>
              </w:rPr>
              <w:t>и</w:t>
            </w:r>
            <w:r w:rsidRPr="00A40605">
              <w:rPr>
                <w:rFonts w:eastAsia="Calibri"/>
                <w:spacing w:val="-3"/>
                <w:sz w:val="24"/>
                <w:szCs w:val="24"/>
              </w:rPr>
              <w:t>тие национально-</w:t>
            </w:r>
            <w:r w:rsidRPr="00A40605">
              <w:rPr>
                <w:rFonts w:eastAsia="Calibri"/>
                <w:sz w:val="24"/>
                <w:szCs w:val="24"/>
              </w:rPr>
              <w:t>культурных традиций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934AD" w:rsidRPr="00A40605" w:rsidRDefault="00E934AD" w:rsidP="009915A9">
            <w:pPr>
              <w:tabs>
                <w:tab w:val="left" w:pos="297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Учреждения культуры Лени</w:t>
            </w:r>
            <w:r w:rsidRPr="00A40605">
              <w:rPr>
                <w:rFonts w:eastAsia="Calibri"/>
                <w:sz w:val="24"/>
                <w:szCs w:val="24"/>
              </w:rPr>
              <w:t>н</w:t>
            </w:r>
            <w:r w:rsidRPr="00A40605">
              <w:rPr>
                <w:rFonts w:eastAsia="Calibri"/>
                <w:sz w:val="24"/>
                <w:szCs w:val="24"/>
              </w:rPr>
              <w:t>ского муниципального района;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Отдел образования админ</w:t>
            </w:r>
            <w:r w:rsidRPr="00A40605">
              <w:rPr>
                <w:rFonts w:eastAsia="Calibri"/>
                <w:sz w:val="24"/>
                <w:szCs w:val="24"/>
              </w:rPr>
              <w:t>и</w:t>
            </w:r>
            <w:r w:rsidRPr="00A40605">
              <w:rPr>
                <w:rFonts w:eastAsia="Calibri"/>
                <w:sz w:val="24"/>
                <w:szCs w:val="24"/>
              </w:rPr>
              <w:t>страции Ленинского муниц</w:t>
            </w:r>
            <w:r w:rsidRPr="00A40605">
              <w:rPr>
                <w:rFonts w:eastAsia="Calibri"/>
                <w:sz w:val="24"/>
                <w:szCs w:val="24"/>
              </w:rPr>
              <w:t>и</w:t>
            </w:r>
            <w:r w:rsidRPr="00A40605">
              <w:rPr>
                <w:rFonts w:eastAsia="Calibri"/>
                <w:sz w:val="24"/>
                <w:szCs w:val="24"/>
              </w:rPr>
              <w:lastRenderedPageBreak/>
              <w:t>пального района и образов</w:t>
            </w:r>
            <w:r w:rsidRPr="00A40605">
              <w:rPr>
                <w:rFonts w:eastAsia="Calibri"/>
                <w:sz w:val="24"/>
                <w:szCs w:val="24"/>
              </w:rPr>
              <w:t>а</w:t>
            </w:r>
            <w:r w:rsidRPr="00A40605">
              <w:rPr>
                <w:rFonts w:eastAsia="Calibri"/>
                <w:sz w:val="24"/>
                <w:szCs w:val="24"/>
              </w:rPr>
              <w:t>тельные организации Лени</w:t>
            </w:r>
            <w:r w:rsidRPr="00A40605">
              <w:rPr>
                <w:rFonts w:eastAsia="Calibri"/>
                <w:sz w:val="24"/>
                <w:szCs w:val="24"/>
              </w:rPr>
              <w:t>н</w:t>
            </w:r>
            <w:r w:rsidRPr="00A40605">
              <w:rPr>
                <w:rFonts w:eastAsia="Calibri"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lastRenderedPageBreak/>
              <w:t>2018</w:t>
            </w:r>
          </w:p>
          <w:p w:rsidR="00E934AD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2019</w:t>
            </w:r>
          </w:p>
          <w:p w:rsidR="00E934AD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</w:t>
            </w:r>
          </w:p>
          <w:p w:rsidR="00E934AD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2021</w:t>
            </w:r>
          </w:p>
          <w:p w:rsidR="00E934AD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2022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lastRenderedPageBreak/>
              <w:t>10,00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10,00</w:t>
            </w:r>
          </w:p>
          <w:p w:rsidR="00E934AD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A40605">
              <w:rPr>
                <w:rFonts w:eastAsia="Calibri"/>
                <w:sz w:val="24"/>
                <w:szCs w:val="24"/>
              </w:rPr>
              <w:t>,00</w:t>
            </w:r>
          </w:p>
          <w:p w:rsidR="00E934AD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18,00</w:t>
            </w:r>
          </w:p>
          <w:p w:rsidR="00E934AD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19,00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20,00</w:t>
            </w:r>
          </w:p>
        </w:tc>
        <w:tc>
          <w:tcPr>
            <w:tcW w:w="736" w:type="dxa"/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lastRenderedPageBreak/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lastRenderedPageBreak/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94" w:type="dxa"/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lastRenderedPageBreak/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lastRenderedPageBreak/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021" w:type="dxa"/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lastRenderedPageBreak/>
              <w:t>10,00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10,00</w:t>
            </w:r>
          </w:p>
          <w:p w:rsidR="00E934AD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A40605">
              <w:rPr>
                <w:rFonts w:eastAsia="Calibri"/>
                <w:sz w:val="24"/>
                <w:szCs w:val="24"/>
              </w:rPr>
              <w:t>,00</w:t>
            </w:r>
          </w:p>
          <w:p w:rsidR="00E934AD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18,00</w:t>
            </w:r>
          </w:p>
          <w:p w:rsidR="00E934AD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19,00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20,00</w:t>
            </w:r>
          </w:p>
        </w:tc>
        <w:tc>
          <w:tcPr>
            <w:tcW w:w="709" w:type="dxa"/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lastRenderedPageBreak/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lastRenderedPageBreak/>
              <w:t>0,00</w:t>
            </w:r>
          </w:p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2836" w:type="dxa"/>
          </w:tcPr>
          <w:p w:rsidR="00E934AD" w:rsidRPr="00A40605" w:rsidRDefault="00E934AD" w:rsidP="009915A9">
            <w:pPr>
              <w:ind w:right="-107"/>
              <w:jc w:val="both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pacing w:val="-3"/>
                <w:sz w:val="24"/>
                <w:szCs w:val="24"/>
              </w:rPr>
              <w:lastRenderedPageBreak/>
              <w:t>формированию патриот</w:t>
            </w:r>
            <w:r w:rsidRPr="00A40605">
              <w:rPr>
                <w:rFonts w:eastAsia="Calibri"/>
                <w:spacing w:val="-3"/>
                <w:sz w:val="24"/>
                <w:szCs w:val="24"/>
              </w:rPr>
              <w:t>и</w:t>
            </w:r>
            <w:r w:rsidRPr="00A40605">
              <w:rPr>
                <w:rFonts w:eastAsia="Calibri"/>
                <w:spacing w:val="-3"/>
                <w:sz w:val="24"/>
                <w:szCs w:val="24"/>
              </w:rPr>
              <w:t>ческого и граж</w:t>
            </w:r>
            <w:r w:rsidRPr="00A40605">
              <w:rPr>
                <w:rFonts w:eastAsia="Calibri"/>
                <w:sz w:val="24"/>
                <w:szCs w:val="24"/>
              </w:rPr>
              <w:t xml:space="preserve">данского сознания и самосознания, потребности в освоении </w:t>
            </w:r>
            <w:r w:rsidRPr="00A40605">
              <w:rPr>
                <w:rFonts w:eastAsia="Calibri"/>
                <w:sz w:val="24"/>
                <w:szCs w:val="24"/>
              </w:rPr>
              <w:lastRenderedPageBreak/>
              <w:t>региональной и отеч</w:t>
            </w:r>
            <w:r w:rsidRPr="00A40605">
              <w:rPr>
                <w:rFonts w:eastAsia="Calibri"/>
                <w:sz w:val="24"/>
                <w:szCs w:val="24"/>
              </w:rPr>
              <w:t>е</w:t>
            </w:r>
            <w:r w:rsidRPr="00A40605">
              <w:rPr>
                <w:rFonts w:eastAsia="Calibri"/>
                <w:sz w:val="24"/>
                <w:szCs w:val="24"/>
              </w:rPr>
              <w:t>ственной истории и кул</w:t>
            </w:r>
            <w:r w:rsidRPr="00A40605">
              <w:rPr>
                <w:rFonts w:eastAsia="Calibri"/>
                <w:sz w:val="24"/>
                <w:szCs w:val="24"/>
              </w:rPr>
              <w:t>ь</w:t>
            </w:r>
            <w:r w:rsidRPr="00A40605">
              <w:rPr>
                <w:rFonts w:eastAsia="Calibri"/>
                <w:sz w:val="24"/>
                <w:szCs w:val="24"/>
              </w:rPr>
              <w:t>туры</w:t>
            </w:r>
          </w:p>
        </w:tc>
      </w:tr>
      <w:tr w:rsidR="00E934AD" w:rsidRPr="00A40605" w:rsidTr="00E934AD">
        <w:tc>
          <w:tcPr>
            <w:tcW w:w="7947" w:type="dxa"/>
            <w:gridSpan w:val="5"/>
            <w:tcBorders>
              <w:right w:val="single" w:sz="4" w:space="0" w:color="auto"/>
            </w:tcBorders>
          </w:tcPr>
          <w:p w:rsidR="00E934AD" w:rsidRPr="00A40605" w:rsidRDefault="00E934AD" w:rsidP="009915A9">
            <w:pPr>
              <w:jc w:val="right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lastRenderedPageBreak/>
              <w:t>Итого по мероприятию: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</w:tcBorders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2018-2023</w:t>
            </w:r>
          </w:p>
        </w:tc>
        <w:tc>
          <w:tcPr>
            <w:tcW w:w="851" w:type="dxa"/>
            <w:gridSpan w:val="2"/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</w:t>
            </w:r>
            <w:r w:rsidRPr="00A40605">
              <w:rPr>
                <w:rFonts w:eastAsia="Calibri"/>
                <w:sz w:val="24"/>
                <w:szCs w:val="24"/>
              </w:rPr>
              <w:t>,00</w:t>
            </w:r>
          </w:p>
        </w:tc>
        <w:tc>
          <w:tcPr>
            <w:tcW w:w="736" w:type="dxa"/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94" w:type="dxa"/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021" w:type="dxa"/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</w:t>
            </w:r>
            <w:r w:rsidRPr="00A40605">
              <w:rPr>
                <w:rFonts w:eastAsia="Calibri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2836" w:type="dxa"/>
          </w:tcPr>
          <w:p w:rsidR="00E934AD" w:rsidRPr="00A40605" w:rsidRDefault="00E934AD" w:rsidP="009915A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934AD" w:rsidRPr="00A40605" w:rsidTr="00744FFA">
        <w:tc>
          <w:tcPr>
            <w:tcW w:w="15736" w:type="dxa"/>
            <w:gridSpan w:val="14"/>
          </w:tcPr>
          <w:p w:rsidR="00E934AD" w:rsidRPr="00FB2B21" w:rsidRDefault="00E934AD" w:rsidP="009915A9">
            <w:pPr>
              <w:pStyle w:val="a7"/>
              <w:numPr>
                <w:ilvl w:val="0"/>
                <w:numId w:val="2"/>
              </w:numPr>
              <w:ind w:right="142"/>
              <w:jc w:val="center"/>
              <w:rPr>
                <w:rFonts w:eastAsia="Calibri"/>
              </w:rPr>
            </w:pPr>
            <w:r w:rsidRPr="00A40605">
              <w:rPr>
                <w:rFonts w:eastAsia="Calibri"/>
                <w:sz w:val="24"/>
                <w:szCs w:val="24"/>
              </w:rPr>
              <w:t>Подпрограмма «Программа мероприятий по  духовно – нравственному  воспитанию граждан Ленинского муниципального района, соверше</w:t>
            </w:r>
            <w:r w:rsidRPr="00A40605">
              <w:rPr>
                <w:rFonts w:eastAsia="Calibri"/>
                <w:sz w:val="24"/>
                <w:szCs w:val="24"/>
              </w:rPr>
              <w:t>н</w:t>
            </w:r>
            <w:r w:rsidRPr="00A40605">
              <w:rPr>
                <w:rFonts w:eastAsia="Calibri"/>
                <w:sz w:val="24"/>
                <w:szCs w:val="24"/>
              </w:rPr>
              <w:t>ствованию семейного воспитания, сохранению и развитию на</w:t>
            </w:r>
            <w:r>
              <w:rPr>
                <w:rFonts w:eastAsia="Calibri"/>
                <w:sz w:val="24"/>
                <w:szCs w:val="24"/>
              </w:rPr>
              <w:t>ционально – культурных традиций</w:t>
            </w:r>
            <w:r w:rsidRPr="00A40605"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</w:rPr>
              <w:tab/>
            </w:r>
          </w:p>
        </w:tc>
      </w:tr>
      <w:tr w:rsidR="00E934AD" w:rsidRPr="00A40605" w:rsidTr="00744FFA">
        <w:trPr>
          <w:trHeight w:val="3668"/>
        </w:trPr>
        <w:tc>
          <w:tcPr>
            <w:tcW w:w="710" w:type="dxa"/>
            <w:tcBorders>
              <w:bottom w:val="single" w:sz="4" w:space="0" w:color="auto"/>
            </w:tcBorders>
          </w:tcPr>
          <w:p w:rsidR="00E934AD" w:rsidRPr="00A40605" w:rsidRDefault="00E934AD" w:rsidP="00FB2B21">
            <w:pPr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2814" w:type="dxa"/>
            <w:tcBorders>
              <w:bottom w:val="single" w:sz="4" w:space="0" w:color="auto"/>
              <w:right w:val="single" w:sz="4" w:space="0" w:color="auto"/>
            </w:tcBorders>
          </w:tcPr>
          <w:p w:rsidR="00E934AD" w:rsidRPr="00A40605" w:rsidRDefault="00E934AD" w:rsidP="001026A3">
            <w:pPr>
              <w:jc w:val="both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pacing w:val="-3"/>
                <w:sz w:val="24"/>
                <w:szCs w:val="24"/>
              </w:rPr>
              <w:t>Мероприятия по форм</w:t>
            </w:r>
            <w:r w:rsidRPr="00A40605">
              <w:rPr>
                <w:rFonts w:eastAsia="Calibri"/>
                <w:spacing w:val="-3"/>
                <w:sz w:val="24"/>
                <w:szCs w:val="24"/>
              </w:rPr>
              <w:t>и</w:t>
            </w:r>
            <w:r w:rsidRPr="00A40605">
              <w:rPr>
                <w:rFonts w:eastAsia="Calibri"/>
                <w:spacing w:val="-3"/>
                <w:sz w:val="24"/>
                <w:szCs w:val="24"/>
              </w:rPr>
              <w:t xml:space="preserve">рованию научно-теоретических </w:t>
            </w:r>
            <w:r w:rsidRPr="00A40605">
              <w:rPr>
                <w:rFonts w:eastAsia="Calibri"/>
                <w:sz w:val="24"/>
                <w:szCs w:val="24"/>
              </w:rPr>
              <w:t>и метод</w:t>
            </w:r>
            <w:r w:rsidRPr="00A40605">
              <w:rPr>
                <w:rFonts w:eastAsia="Calibri"/>
                <w:sz w:val="24"/>
                <w:szCs w:val="24"/>
              </w:rPr>
              <w:t>о</w:t>
            </w:r>
            <w:r w:rsidRPr="00A40605">
              <w:rPr>
                <w:rFonts w:eastAsia="Calibri"/>
                <w:sz w:val="24"/>
                <w:szCs w:val="24"/>
              </w:rPr>
              <w:t>логических основ духо</w:t>
            </w:r>
            <w:r w:rsidRPr="00A40605">
              <w:rPr>
                <w:rFonts w:eastAsia="Calibri"/>
                <w:sz w:val="24"/>
                <w:szCs w:val="24"/>
              </w:rPr>
              <w:t>в</w:t>
            </w:r>
            <w:r w:rsidRPr="00A40605">
              <w:rPr>
                <w:rFonts w:eastAsia="Calibri"/>
                <w:sz w:val="24"/>
                <w:szCs w:val="24"/>
              </w:rPr>
              <w:t>но- нравственного во</w:t>
            </w:r>
            <w:r w:rsidRPr="00A40605">
              <w:rPr>
                <w:rFonts w:eastAsia="Calibri"/>
                <w:sz w:val="24"/>
                <w:szCs w:val="24"/>
              </w:rPr>
              <w:t>с</w:t>
            </w:r>
            <w:r w:rsidRPr="00A40605">
              <w:rPr>
                <w:rFonts w:eastAsia="Calibri"/>
                <w:sz w:val="24"/>
                <w:szCs w:val="24"/>
              </w:rPr>
              <w:t>питания населения Л</w:t>
            </w:r>
            <w:r w:rsidRPr="00A40605">
              <w:rPr>
                <w:rFonts w:eastAsia="Calibri"/>
                <w:sz w:val="24"/>
                <w:szCs w:val="24"/>
              </w:rPr>
              <w:t>е</w:t>
            </w:r>
            <w:r w:rsidRPr="00A40605">
              <w:rPr>
                <w:rFonts w:eastAsia="Calibri"/>
                <w:sz w:val="24"/>
                <w:szCs w:val="24"/>
              </w:rPr>
              <w:t>нинского  муниципал</w:t>
            </w:r>
            <w:r w:rsidRPr="00A40605">
              <w:rPr>
                <w:rFonts w:eastAsia="Calibri"/>
                <w:sz w:val="24"/>
                <w:szCs w:val="24"/>
              </w:rPr>
              <w:t>ь</w:t>
            </w:r>
            <w:r w:rsidRPr="00A40605">
              <w:rPr>
                <w:rFonts w:eastAsia="Calibri"/>
                <w:sz w:val="24"/>
                <w:szCs w:val="24"/>
              </w:rPr>
              <w:t xml:space="preserve">ного района </w:t>
            </w:r>
          </w:p>
        </w:tc>
        <w:tc>
          <w:tcPr>
            <w:tcW w:w="44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934AD" w:rsidRPr="00A40605" w:rsidRDefault="00E934AD" w:rsidP="00406EFB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A40605">
              <w:rPr>
                <w:rFonts w:eastAsia="Calibri"/>
                <w:sz w:val="24"/>
                <w:szCs w:val="24"/>
              </w:rPr>
              <w:t>Отдел образования администрации Л</w:t>
            </w:r>
            <w:r w:rsidRPr="00A40605">
              <w:rPr>
                <w:rFonts w:eastAsia="Calibri"/>
                <w:sz w:val="24"/>
                <w:szCs w:val="24"/>
              </w:rPr>
              <w:t>е</w:t>
            </w:r>
            <w:r w:rsidRPr="00A40605">
              <w:rPr>
                <w:rFonts w:eastAsia="Calibri"/>
                <w:sz w:val="24"/>
                <w:szCs w:val="24"/>
              </w:rPr>
              <w:t>нинского муниципального района, ГС (К) ОУ «Ленинская специальная (ко</w:t>
            </w:r>
            <w:r w:rsidRPr="00A40605">
              <w:rPr>
                <w:rFonts w:eastAsia="Calibri"/>
                <w:sz w:val="24"/>
                <w:szCs w:val="24"/>
              </w:rPr>
              <w:t>р</w:t>
            </w:r>
            <w:r w:rsidRPr="00A40605">
              <w:rPr>
                <w:rFonts w:eastAsia="Calibri"/>
                <w:sz w:val="24"/>
                <w:szCs w:val="24"/>
              </w:rPr>
              <w:t>рекционная) Общеобразовательная школа – интернат 2  вида», муниц</w:t>
            </w:r>
            <w:r w:rsidRPr="00A40605">
              <w:rPr>
                <w:rFonts w:eastAsia="Calibri"/>
                <w:sz w:val="24"/>
                <w:szCs w:val="24"/>
              </w:rPr>
              <w:t>и</w:t>
            </w:r>
            <w:r w:rsidRPr="00A40605">
              <w:rPr>
                <w:rFonts w:eastAsia="Calibri"/>
                <w:sz w:val="24"/>
                <w:szCs w:val="24"/>
              </w:rPr>
              <w:t>пальные образовательные организации, учреждения дополнительного образов</w:t>
            </w:r>
            <w:r w:rsidRPr="00A40605">
              <w:rPr>
                <w:rFonts w:eastAsia="Calibri"/>
                <w:sz w:val="24"/>
                <w:szCs w:val="24"/>
              </w:rPr>
              <w:t>а</w:t>
            </w:r>
            <w:r w:rsidRPr="00A40605">
              <w:rPr>
                <w:rFonts w:eastAsia="Calibri"/>
                <w:sz w:val="24"/>
                <w:szCs w:val="24"/>
              </w:rPr>
              <w:t>ния – МБОУ ДОД «Детско-юношеский центр», МБУ «Центр по работе с по</w:t>
            </w:r>
            <w:r w:rsidRPr="00A40605">
              <w:rPr>
                <w:rFonts w:eastAsia="Calibri"/>
                <w:sz w:val="24"/>
                <w:szCs w:val="24"/>
              </w:rPr>
              <w:t>д</w:t>
            </w:r>
            <w:r w:rsidRPr="00A40605">
              <w:rPr>
                <w:rFonts w:eastAsia="Calibri"/>
                <w:sz w:val="24"/>
                <w:szCs w:val="24"/>
              </w:rPr>
              <w:t>ростками и молодежью «Выбор», МБОУ ДОД «Ленинская ДШИ», МБУК «МЦРБ», МБУК «Ленинский районный музей»</w:t>
            </w:r>
            <w:r>
              <w:rPr>
                <w:rFonts w:eastAsia="Calibri"/>
                <w:sz w:val="24"/>
                <w:szCs w:val="24"/>
              </w:rPr>
              <w:t>, МКУК «</w:t>
            </w:r>
            <w:proofErr w:type="spellStart"/>
            <w:r>
              <w:rPr>
                <w:rFonts w:eastAsia="Calibri"/>
                <w:sz w:val="24"/>
                <w:szCs w:val="24"/>
              </w:rPr>
              <w:t>Степновский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ЦКД», МКУК «</w:t>
            </w:r>
            <w:proofErr w:type="spellStart"/>
            <w:r>
              <w:rPr>
                <w:rFonts w:eastAsia="Calibri"/>
                <w:sz w:val="24"/>
                <w:szCs w:val="24"/>
              </w:rPr>
              <w:t>Колобовский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ЦКД».</w:t>
            </w:r>
            <w:proofErr w:type="gramEnd"/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34AD" w:rsidRPr="00A40605" w:rsidRDefault="00E934AD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2018</w:t>
            </w:r>
          </w:p>
          <w:p w:rsidR="00E934AD" w:rsidRDefault="00E934AD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2019</w:t>
            </w:r>
          </w:p>
          <w:p w:rsidR="00E934AD" w:rsidRDefault="00E934AD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</w:t>
            </w:r>
          </w:p>
          <w:p w:rsidR="00E934AD" w:rsidRDefault="00E934AD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2021</w:t>
            </w:r>
          </w:p>
          <w:p w:rsidR="00E934AD" w:rsidRDefault="00E934AD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</w:t>
            </w:r>
          </w:p>
          <w:p w:rsidR="00E934AD" w:rsidRPr="00A40605" w:rsidRDefault="00E934AD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E934AD" w:rsidRPr="00A40605" w:rsidRDefault="00E934AD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Default="00E934AD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A8484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A8484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A8484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34AD" w:rsidRPr="00A40605" w:rsidRDefault="00E934AD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Default="00E934AD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A8484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A8484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A8484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E934AD" w:rsidRPr="00A40605" w:rsidRDefault="00E934AD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Default="00E934AD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A8484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A8484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A8484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E934AD" w:rsidRPr="00A40605" w:rsidRDefault="00E934AD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Default="00E934AD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A8484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A8484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A8484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34AD" w:rsidRPr="00A40605" w:rsidRDefault="00E934AD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Default="00E934AD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A8484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A8484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A8484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934AD" w:rsidRPr="00A40605" w:rsidRDefault="00E934AD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Создание системы д</w:t>
            </w:r>
            <w:r w:rsidRPr="00A40605">
              <w:rPr>
                <w:rFonts w:eastAsia="Calibri"/>
                <w:sz w:val="24"/>
                <w:szCs w:val="24"/>
              </w:rPr>
              <w:t>у</w:t>
            </w:r>
            <w:r w:rsidRPr="00A40605">
              <w:rPr>
                <w:rFonts w:eastAsia="Calibri"/>
                <w:sz w:val="24"/>
                <w:szCs w:val="24"/>
              </w:rPr>
              <w:t>ховно- нравственного воспитания граждан Л</w:t>
            </w:r>
            <w:r w:rsidRPr="00A40605">
              <w:rPr>
                <w:rFonts w:eastAsia="Calibri"/>
                <w:sz w:val="24"/>
                <w:szCs w:val="24"/>
              </w:rPr>
              <w:t>е</w:t>
            </w:r>
            <w:r w:rsidRPr="00A40605">
              <w:rPr>
                <w:rFonts w:eastAsia="Calibri"/>
                <w:sz w:val="24"/>
                <w:szCs w:val="24"/>
              </w:rPr>
              <w:t>нинского муниципальн</w:t>
            </w:r>
            <w:r w:rsidRPr="00A40605">
              <w:rPr>
                <w:rFonts w:eastAsia="Calibri"/>
                <w:sz w:val="24"/>
                <w:szCs w:val="24"/>
              </w:rPr>
              <w:t>о</w:t>
            </w:r>
            <w:r w:rsidRPr="00A40605">
              <w:rPr>
                <w:rFonts w:eastAsia="Calibri"/>
                <w:sz w:val="24"/>
                <w:szCs w:val="24"/>
              </w:rPr>
              <w:t>го района</w:t>
            </w:r>
          </w:p>
        </w:tc>
      </w:tr>
      <w:tr w:rsidR="00E934AD" w:rsidRPr="00A40605" w:rsidTr="00744FFA">
        <w:trPr>
          <w:trHeight w:val="356"/>
        </w:trPr>
        <w:tc>
          <w:tcPr>
            <w:tcW w:w="793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934AD" w:rsidRPr="00A40605" w:rsidRDefault="00E934AD" w:rsidP="00B94D7F">
            <w:pPr>
              <w:jc w:val="right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Итого по мероприятию: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934AD" w:rsidRPr="00A40605" w:rsidRDefault="00E934AD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2018-2023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E934AD" w:rsidRPr="00A40605" w:rsidRDefault="00E934AD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</w:tcPr>
          <w:p w:rsidR="00E934AD" w:rsidRPr="00A40605" w:rsidRDefault="00E934AD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E934AD" w:rsidRPr="00A40605" w:rsidRDefault="00E934AD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E934AD" w:rsidRPr="00A40605" w:rsidRDefault="00E934AD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934AD" w:rsidRPr="00A40605" w:rsidRDefault="00E934AD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E934AD" w:rsidRPr="00A40605" w:rsidRDefault="00E934AD" w:rsidP="001026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934AD" w:rsidRPr="00A40605" w:rsidTr="00744FFA">
        <w:trPr>
          <w:trHeight w:val="1983"/>
        </w:trPr>
        <w:tc>
          <w:tcPr>
            <w:tcW w:w="710" w:type="dxa"/>
            <w:tcBorders>
              <w:bottom w:val="single" w:sz="4" w:space="0" w:color="auto"/>
            </w:tcBorders>
          </w:tcPr>
          <w:p w:rsidR="00E934AD" w:rsidRPr="00A40605" w:rsidRDefault="00E934AD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E934AD" w:rsidRPr="00A40605" w:rsidRDefault="00E934AD" w:rsidP="00406EFB">
            <w:pPr>
              <w:jc w:val="both"/>
              <w:rPr>
                <w:rFonts w:eastAsia="Calibri"/>
                <w:spacing w:val="-3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информационное осв</w:t>
            </w:r>
            <w:r w:rsidRPr="00A40605">
              <w:rPr>
                <w:rFonts w:eastAsia="Calibri"/>
                <w:sz w:val="24"/>
                <w:szCs w:val="24"/>
              </w:rPr>
              <w:t>е</w:t>
            </w:r>
            <w:r w:rsidRPr="00A40605">
              <w:rPr>
                <w:rFonts w:eastAsia="Calibri"/>
                <w:sz w:val="24"/>
                <w:szCs w:val="24"/>
              </w:rPr>
              <w:t>щение в сред</w:t>
            </w:r>
            <w:r w:rsidRPr="00A40605">
              <w:rPr>
                <w:rFonts w:eastAsia="Calibri"/>
                <w:spacing w:val="-1"/>
                <w:sz w:val="24"/>
                <w:szCs w:val="24"/>
              </w:rPr>
              <w:t>ствах ма</w:t>
            </w:r>
            <w:r w:rsidRPr="00A40605">
              <w:rPr>
                <w:rFonts w:eastAsia="Calibri"/>
                <w:spacing w:val="-1"/>
                <w:sz w:val="24"/>
                <w:szCs w:val="24"/>
              </w:rPr>
              <w:t>с</w:t>
            </w:r>
            <w:r w:rsidRPr="00A40605">
              <w:rPr>
                <w:rFonts w:eastAsia="Calibri"/>
                <w:spacing w:val="-1"/>
                <w:sz w:val="24"/>
                <w:szCs w:val="24"/>
              </w:rPr>
              <w:t>совой информации в</w:t>
            </w:r>
            <w:r w:rsidRPr="00A40605">
              <w:rPr>
                <w:rFonts w:eastAsia="Calibri"/>
                <w:spacing w:val="-1"/>
                <w:sz w:val="24"/>
                <w:szCs w:val="24"/>
              </w:rPr>
              <w:t>о</w:t>
            </w:r>
            <w:r w:rsidRPr="00A40605">
              <w:rPr>
                <w:rFonts w:eastAsia="Calibri"/>
                <w:spacing w:val="-1"/>
                <w:sz w:val="24"/>
                <w:szCs w:val="24"/>
              </w:rPr>
              <w:t xml:space="preserve">просов </w:t>
            </w:r>
            <w:r w:rsidRPr="00A40605">
              <w:rPr>
                <w:rFonts w:eastAsia="Calibri"/>
                <w:spacing w:val="-4"/>
                <w:sz w:val="24"/>
                <w:szCs w:val="24"/>
              </w:rPr>
              <w:t>духовно - нра</w:t>
            </w:r>
            <w:r w:rsidRPr="00A40605">
              <w:rPr>
                <w:rFonts w:eastAsia="Calibri"/>
                <w:spacing w:val="-4"/>
                <w:sz w:val="24"/>
                <w:szCs w:val="24"/>
              </w:rPr>
              <w:t>в</w:t>
            </w:r>
            <w:r w:rsidRPr="00A40605">
              <w:rPr>
                <w:rFonts w:eastAsia="Calibri"/>
                <w:spacing w:val="-4"/>
                <w:sz w:val="24"/>
                <w:szCs w:val="24"/>
              </w:rPr>
              <w:t xml:space="preserve">ственного воспитания населения  </w:t>
            </w:r>
            <w:r w:rsidRPr="00A40605">
              <w:rPr>
                <w:rFonts w:eastAsia="Calibri"/>
                <w:sz w:val="24"/>
                <w:szCs w:val="24"/>
              </w:rPr>
              <w:t>Ленинского муниципального района</w:t>
            </w:r>
          </w:p>
        </w:tc>
        <w:tc>
          <w:tcPr>
            <w:tcW w:w="4415" w:type="dxa"/>
            <w:gridSpan w:val="2"/>
            <w:tcBorders>
              <w:bottom w:val="single" w:sz="4" w:space="0" w:color="auto"/>
            </w:tcBorders>
          </w:tcPr>
          <w:p w:rsidR="00E934AD" w:rsidRPr="00A40605" w:rsidRDefault="00E934AD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МБУ «Редакция газеты «Знамя»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E934AD" w:rsidRPr="00A40605" w:rsidRDefault="00E934AD" w:rsidP="00A8484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2018</w:t>
            </w:r>
          </w:p>
          <w:p w:rsidR="00E934AD" w:rsidRDefault="00E934AD" w:rsidP="00A8484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2019</w:t>
            </w:r>
          </w:p>
          <w:p w:rsidR="00E934AD" w:rsidRDefault="00E934AD" w:rsidP="00A8484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</w:t>
            </w:r>
          </w:p>
          <w:p w:rsidR="00E934AD" w:rsidRDefault="00E934AD" w:rsidP="00A8484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2021</w:t>
            </w:r>
          </w:p>
          <w:p w:rsidR="00E934AD" w:rsidRDefault="00E934AD" w:rsidP="00A8484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</w:t>
            </w:r>
          </w:p>
          <w:p w:rsidR="00E934AD" w:rsidRPr="00A40605" w:rsidRDefault="00E934AD" w:rsidP="00A8484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E934AD" w:rsidRPr="00A40605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</w:tcPr>
          <w:p w:rsidR="00E934AD" w:rsidRPr="00A40605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E934AD" w:rsidRPr="00A40605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E934AD" w:rsidRPr="00A40605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34AD" w:rsidRPr="00A40605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934AD" w:rsidRPr="00A40605" w:rsidRDefault="00E934AD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pacing w:val="-2"/>
                <w:sz w:val="24"/>
                <w:szCs w:val="24"/>
              </w:rPr>
              <w:t>Расширение осведомле</w:t>
            </w:r>
            <w:r w:rsidRPr="00A40605">
              <w:rPr>
                <w:rFonts w:eastAsia="Calibri"/>
                <w:spacing w:val="-2"/>
                <w:sz w:val="24"/>
                <w:szCs w:val="24"/>
              </w:rPr>
              <w:t>н</w:t>
            </w:r>
            <w:r w:rsidRPr="00A40605">
              <w:rPr>
                <w:rFonts w:eastAsia="Calibri"/>
                <w:spacing w:val="-2"/>
                <w:sz w:val="24"/>
                <w:szCs w:val="24"/>
              </w:rPr>
              <w:t>ности общественности</w:t>
            </w:r>
            <w:r w:rsidRPr="00A40605">
              <w:rPr>
                <w:rFonts w:eastAsia="Calibri"/>
                <w:spacing w:val="-1"/>
                <w:sz w:val="24"/>
                <w:szCs w:val="24"/>
              </w:rPr>
              <w:t xml:space="preserve"> к вопросам </w:t>
            </w:r>
            <w:r w:rsidRPr="00A40605">
              <w:rPr>
                <w:rFonts w:eastAsia="Calibri"/>
                <w:sz w:val="24"/>
                <w:szCs w:val="24"/>
              </w:rPr>
              <w:t>духовно- нра</w:t>
            </w:r>
            <w:r w:rsidRPr="00A40605">
              <w:rPr>
                <w:rFonts w:eastAsia="Calibri"/>
                <w:sz w:val="24"/>
                <w:szCs w:val="24"/>
              </w:rPr>
              <w:t>в</w:t>
            </w:r>
            <w:r w:rsidRPr="00A40605">
              <w:rPr>
                <w:rFonts w:eastAsia="Calibri"/>
                <w:sz w:val="24"/>
                <w:szCs w:val="24"/>
              </w:rPr>
              <w:t>ственного воспитания</w:t>
            </w:r>
          </w:p>
        </w:tc>
      </w:tr>
      <w:tr w:rsidR="00E934AD" w:rsidRPr="00A40605" w:rsidTr="00744FFA">
        <w:trPr>
          <w:trHeight w:val="462"/>
        </w:trPr>
        <w:tc>
          <w:tcPr>
            <w:tcW w:w="7939" w:type="dxa"/>
            <w:gridSpan w:val="4"/>
            <w:tcBorders>
              <w:top w:val="single" w:sz="4" w:space="0" w:color="auto"/>
            </w:tcBorders>
          </w:tcPr>
          <w:p w:rsidR="00E934AD" w:rsidRPr="00A40605" w:rsidRDefault="00E934AD" w:rsidP="00B94D7F">
            <w:pPr>
              <w:jc w:val="right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Итого по мероприятию: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E934AD" w:rsidRPr="00A40605" w:rsidRDefault="00E934AD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2018-2023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E934AD" w:rsidRPr="00A40605" w:rsidRDefault="00E934AD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</w:tcPr>
          <w:p w:rsidR="00E934AD" w:rsidRPr="00A40605" w:rsidRDefault="00E934AD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E934AD" w:rsidRPr="00A40605" w:rsidRDefault="00E934AD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E934AD" w:rsidRPr="00A40605" w:rsidRDefault="00E934AD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934AD" w:rsidRPr="00A40605" w:rsidRDefault="00E934AD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E934AD" w:rsidRPr="00A40605" w:rsidRDefault="00E934AD" w:rsidP="001026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934AD" w:rsidRPr="00A40605" w:rsidTr="00744FFA">
        <w:trPr>
          <w:trHeight w:val="1612"/>
        </w:trPr>
        <w:tc>
          <w:tcPr>
            <w:tcW w:w="710" w:type="dxa"/>
          </w:tcPr>
          <w:p w:rsidR="00E934AD" w:rsidRPr="00A40605" w:rsidRDefault="00E934AD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14" w:type="dxa"/>
          </w:tcPr>
          <w:p w:rsidR="00E934AD" w:rsidRPr="00A40605" w:rsidRDefault="00E934AD" w:rsidP="001026A3">
            <w:pPr>
              <w:jc w:val="both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pacing w:val="-1"/>
                <w:sz w:val="24"/>
                <w:szCs w:val="24"/>
              </w:rPr>
              <w:t>социальное служение и благотвори</w:t>
            </w:r>
            <w:r w:rsidRPr="00A40605">
              <w:rPr>
                <w:rFonts w:eastAsia="Calibri"/>
                <w:sz w:val="24"/>
                <w:szCs w:val="24"/>
              </w:rPr>
              <w:t>тельные а</w:t>
            </w:r>
            <w:r w:rsidRPr="00A40605">
              <w:rPr>
                <w:rFonts w:eastAsia="Calibri"/>
                <w:sz w:val="24"/>
                <w:szCs w:val="24"/>
              </w:rPr>
              <w:t>к</w:t>
            </w:r>
            <w:r w:rsidRPr="00A40605">
              <w:rPr>
                <w:rFonts w:eastAsia="Calibri"/>
                <w:sz w:val="24"/>
                <w:szCs w:val="24"/>
              </w:rPr>
              <w:t>ции</w:t>
            </w:r>
          </w:p>
        </w:tc>
        <w:tc>
          <w:tcPr>
            <w:tcW w:w="4415" w:type="dxa"/>
            <w:gridSpan w:val="2"/>
          </w:tcPr>
          <w:p w:rsidR="00E934AD" w:rsidRPr="00A40605" w:rsidRDefault="00E934AD" w:rsidP="00BC0868">
            <w:pPr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 xml:space="preserve">ГКУ </w:t>
            </w:r>
            <w:proofErr w:type="gramStart"/>
            <w:r w:rsidRPr="00A40605">
              <w:rPr>
                <w:rFonts w:eastAsia="Calibri"/>
                <w:sz w:val="24"/>
                <w:szCs w:val="24"/>
              </w:rPr>
              <w:t>СО</w:t>
            </w:r>
            <w:proofErr w:type="gramEnd"/>
            <w:r w:rsidRPr="00A40605">
              <w:rPr>
                <w:rFonts w:eastAsia="Calibri"/>
                <w:sz w:val="24"/>
                <w:szCs w:val="24"/>
              </w:rPr>
              <w:t xml:space="preserve"> «Ленинский комплексный центр социального обслуживания нас</w:t>
            </w:r>
            <w:r w:rsidRPr="00A40605"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ления», православные приходы и храмы Ленинского муниципального района, Государственное казённое специализ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рованное стационарное учреждение с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циального обслуживания граждан п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жилого возраста инвалидов «</w:t>
            </w:r>
            <w:proofErr w:type="spellStart"/>
            <w:r>
              <w:rPr>
                <w:rFonts w:eastAsia="Calibri"/>
                <w:sz w:val="24"/>
                <w:szCs w:val="24"/>
              </w:rPr>
              <w:t>Заплави</w:t>
            </w:r>
            <w:r>
              <w:rPr>
                <w:rFonts w:eastAsia="Calibri"/>
                <w:sz w:val="24"/>
                <w:szCs w:val="24"/>
              </w:rPr>
              <w:t>н</w:t>
            </w:r>
            <w:r>
              <w:rPr>
                <w:rFonts w:eastAsia="Calibri"/>
                <w:sz w:val="24"/>
                <w:szCs w:val="24"/>
              </w:rPr>
              <w:t>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дом – интернат для престарелых и инвалидов» </w:t>
            </w:r>
          </w:p>
        </w:tc>
        <w:tc>
          <w:tcPr>
            <w:tcW w:w="850" w:type="dxa"/>
            <w:gridSpan w:val="3"/>
          </w:tcPr>
          <w:p w:rsidR="00E934AD" w:rsidRPr="00A40605" w:rsidRDefault="00E934AD" w:rsidP="00A8484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2018</w:t>
            </w:r>
          </w:p>
          <w:p w:rsidR="00E934AD" w:rsidRDefault="00E934AD" w:rsidP="00A8484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2019</w:t>
            </w:r>
          </w:p>
          <w:p w:rsidR="00E934AD" w:rsidRDefault="00E934AD" w:rsidP="00A8484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</w:t>
            </w:r>
          </w:p>
          <w:p w:rsidR="00E934AD" w:rsidRDefault="00E934AD" w:rsidP="00A8484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2021</w:t>
            </w:r>
          </w:p>
          <w:p w:rsidR="00E934AD" w:rsidRDefault="00E934AD" w:rsidP="00A8484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</w:t>
            </w:r>
          </w:p>
          <w:p w:rsidR="00E934AD" w:rsidRPr="00A40605" w:rsidRDefault="00E934AD" w:rsidP="00A8484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793" w:type="dxa"/>
          </w:tcPr>
          <w:p w:rsidR="00E934AD" w:rsidRPr="00A40605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94" w:type="dxa"/>
            <w:gridSpan w:val="2"/>
          </w:tcPr>
          <w:p w:rsidR="00E934AD" w:rsidRPr="00A40605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94" w:type="dxa"/>
          </w:tcPr>
          <w:p w:rsidR="00E934AD" w:rsidRPr="00A40605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021" w:type="dxa"/>
          </w:tcPr>
          <w:p w:rsidR="00E934AD" w:rsidRPr="00A40605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E934AD" w:rsidRPr="00A40605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E934AD" w:rsidRPr="00A40605" w:rsidRDefault="00E934AD" w:rsidP="00A3476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2836" w:type="dxa"/>
          </w:tcPr>
          <w:p w:rsidR="00E934AD" w:rsidRPr="00A40605" w:rsidRDefault="00E934AD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pacing w:val="-2"/>
                <w:sz w:val="24"/>
                <w:szCs w:val="24"/>
              </w:rPr>
              <w:t>Усиление внимания о</w:t>
            </w:r>
            <w:r w:rsidRPr="00A40605">
              <w:rPr>
                <w:rFonts w:eastAsia="Calibri"/>
                <w:spacing w:val="-2"/>
                <w:sz w:val="24"/>
                <w:szCs w:val="24"/>
              </w:rPr>
              <w:t>б</w:t>
            </w:r>
            <w:r w:rsidRPr="00A40605">
              <w:rPr>
                <w:rFonts w:eastAsia="Calibri"/>
                <w:spacing w:val="-2"/>
                <w:sz w:val="24"/>
                <w:szCs w:val="24"/>
              </w:rPr>
              <w:t xml:space="preserve">щественности, </w:t>
            </w:r>
            <w:r w:rsidRPr="00A40605">
              <w:rPr>
                <w:rFonts w:eastAsia="Calibri"/>
                <w:sz w:val="24"/>
                <w:szCs w:val="24"/>
              </w:rPr>
              <w:t>органов государственной и м</w:t>
            </w:r>
            <w:r w:rsidRPr="00A40605">
              <w:rPr>
                <w:rFonts w:eastAsia="Calibri"/>
                <w:sz w:val="24"/>
                <w:szCs w:val="24"/>
              </w:rPr>
              <w:t>у</w:t>
            </w:r>
            <w:r w:rsidRPr="00A40605">
              <w:rPr>
                <w:rFonts w:eastAsia="Calibri"/>
                <w:sz w:val="24"/>
                <w:szCs w:val="24"/>
              </w:rPr>
              <w:t>ници</w:t>
            </w:r>
            <w:r w:rsidRPr="00A40605">
              <w:rPr>
                <w:rFonts w:eastAsia="Calibri"/>
                <w:spacing w:val="-1"/>
                <w:sz w:val="24"/>
                <w:szCs w:val="24"/>
              </w:rPr>
              <w:t xml:space="preserve">пальной власти, бизнеса к вопросам </w:t>
            </w:r>
            <w:r w:rsidRPr="00A40605">
              <w:rPr>
                <w:rFonts w:eastAsia="Calibri"/>
                <w:sz w:val="24"/>
                <w:szCs w:val="24"/>
              </w:rPr>
              <w:t>д</w:t>
            </w:r>
            <w:r w:rsidRPr="00A40605">
              <w:rPr>
                <w:rFonts w:eastAsia="Calibri"/>
                <w:sz w:val="24"/>
                <w:szCs w:val="24"/>
              </w:rPr>
              <w:t>у</w:t>
            </w:r>
            <w:r w:rsidRPr="00A40605">
              <w:rPr>
                <w:rFonts w:eastAsia="Calibri"/>
                <w:sz w:val="24"/>
                <w:szCs w:val="24"/>
              </w:rPr>
              <w:t>ховно- нравственного воспитания</w:t>
            </w:r>
          </w:p>
        </w:tc>
      </w:tr>
      <w:tr w:rsidR="00E934AD" w:rsidRPr="00A40605" w:rsidTr="00744FFA">
        <w:tc>
          <w:tcPr>
            <w:tcW w:w="7939" w:type="dxa"/>
            <w:gridSpan w:val="4"/>
            <w:tcBorders>
              <w:right w:val="single" w:sz="4" w:space="0" w:color="auto"/>
            </w:tcBorders>
          </w:tcPr>
          <w:p w:rsidR="00E934AD" w:rsidRPr="00A40605" w:rsidRDefault="00E934AD" w:rsidP="00B94D7F">
            <w:pPr>
              <w:jc w:val="right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Итого по мероприятию: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E934AD" w:rsidRPr="00A40605" w:rsidRDefault="00E934AD" w:rsidP="001026A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2018-2023</w:t>
            </w:r>
          </w:p>
        </w:tc>
        <w:tc>
          <w:tcPr>
            <w:tcW w:w="793" w:type="dxa"/>
          </w:tcPr>
          <w:p w:rsidR="00E934AD" w:rsidRPr="00A40605" w:rsidRDefault="00E934AD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94" w:type="dxa"/>
            <w:gridSpan w:val="2"/>
          </w:tcPr>
          <w:p w:rsidR="00E934AD" w:rsidRPr="00A40605" w:rsidRDefault="00E934AD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94" w:type="dxa"/>
          </w:tcPr>
          <w:p w:rsidR="00E934AD" w:rsidRPr="00A40605" w:rsidRDefault="00E934AD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021" w:type="dxa"/>
          </w:tcPr>
          <w:p w:rsidR="00E934AD" w:rsidRPr="00A40605" w:rsidRDefault="00E934AD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E934AD" w:rsidRPr="00A40605" w:rsidRDefault="00E934AD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2836" w:type="dxa"/>
          </w:tcPr>
          <w:p w:rsidR="00E934AD" w:rsidRPr="00A40605" w:rsidRDefault="00E934AD" w:rsidP="001026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77D02" w:rsidRPr="00A40605" w:rsidTr="00744FFA">
        <w:tc>
          <w:tcPr>
            <w:tcW w:w="8789" w:type="dxa"/>
            <w:gridSpan w:val="7"/>
            <w:vMerge w:val="restart"/>
          </w:tcPr>
          <w:p w:rsidR="00B77D02" w:rsidRPr="00A40605" w:rsidRDefault="00B77D02" w:rsidP="00A8484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 по подпрограмме 2018</w:t>
            </w:r>
            <w:r w:rsidRPr="00A40605">
              <w:rPr>
                <w:rFonts w:eastAsia="Calibri"/>
                <w:sz w:val="24"/>
                <w:szCs w:val="24"/>
              </w:rPr>
              <w:t>-20</w:t>
            </w:r>
            <w:r>
              <w:rPr>
                <w:rFonts w:eastAsia="Calibri"/>
                <w:sz w:val="24"/>
                <w:szCs w:val="24"/>
              </w:rPr>
              <w:t>23</w:t>
            </w:r>
            <w:r w:rsidRPr="00A40605">
              <w:rPr>
                <w:rFonts w:eastAsia="Calibri"/>
                <w:sz w:val="24"/>
                <w:szCs w:val="24"/>
              </w:rPr>
              <w:t xml:space="preserve"> годы, в </w:t>
            </w:r>
            <w:proofErr w:type="spellStart"/>
            <w:r w:rsidRPr="00A40605">
              <w:rPr>
                <w:rFonts w:eastAsia="Calibri"/>
                <w:sz w:val="24"/>
                <w:szCs w:val="24"/>
              </w:rPr>
              <w:t>т</w:t>
            </w:r>
            <w:proofErr w:type="gramStart"/>
            <w:r w:rsidRPr="00A40605">
              <w:rPr>
                <w:rFonts w:eastAsia="Calibri"/>
                <w:sz w:val="24"/>
                <w:szCs w:val="24"/>
              </w:rPr>
              <w:t>.ч</w:t>
            </w:r>
            <w:proofErr w:type="spellEnd"/>
            <w:proofErr w:type="gramEnd"/>
            <w:r w:rsidRPr="00A40605">
              <w:rPr>
                <w:rFonts w:eastAsia="Calibri"/>
                <w:sz w:val="24"/>
                <w:szCs w:val="24"/>
              </w:rPr>
              <w:t>:</w:t>
            </w:r>
            <w:r>
              <w:rPr>
                <w:rFonts w:eastAsia="Calibri"/>
                <w:sz w:val="24"/>
                <w:szCs w:val="24"/>
              </w:rPr>
              <w:t xml:space="preserve">                                                       </w:t>
            </w:r>
            <w:r w:rsidRPr="00A40605">
              <w:rPr>
                <w:rFonts w:eastAsia="Calibri"/>
                <w:sz w:val="24"/>
                <w:szCs w:val="24"/>
              </w:rPr>
              <w:t>2018</w:t>
            </w:r>
          </w:p>
          <w:p w:rsidR="00B77D02" w:rsidRDefault="00B77D02" w:rsidP="00A84843">
            <w:pPr>
              <w:jc w:val="right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2019</w:t>
            </w:r>
          </w:p>
          <w:p w:rsidR="00B77D02" w:rsidRDefault="00B77D02" w:rsidP="00A84843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</w:t>
            </w:r>
          </w:p>
          <w:p w:rsidR="00B77D02" w:rsidRDefault="00B77D02" w:rsidP="00A84843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2021</w:t>
            </w:r>
          </w:p>
          <w:p w:rsidR="00B77D02" w:rsidRDefault="00B77D02" w:rsidP="00A84843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</w:t>
            </w:r>
          </w:p>
          <w:p w:rsidR="00B77D02" w:rsidRPr="00A40605" w:rsidRDefault="00B77D02" w:rsidP="00A84843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793" w:type="dxa"/>
          </w:tcPr>
          <w:p w:rsidR="00B77D02" w:rsidRPr="00A40605" w:rsidRDefault="00B77D02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94" w:type="dxa"/>
            <w:gridSpan w:val="2"/>
          </w:tcPr>
          <w:p w:rsidR="00B77D02" w:rsidRPr="00A40605" w:rsidRDefault="00B77D02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94" w:type="dxa"/>
          </w:tcPr>
          <w:p w:rsidR="00B77D02" w:rsidRPr="00A40605" w:rsidRDefault="00B77D02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021" w:type="dxa"/>
          </w:tcPr>
          <w:p w:rsidR="00B77D02" w:rsidRPr="00A40605" w:rsidRDefault="00B77D02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77D02" w:rsidRPr="00A40605" w:rsidRDefault="00B77D02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2836" w:type="dxa"/>
          </w:tcPr>
          <w:p w:rsidR="00B77D02" w:rsidRPr="00A40605" w:rsidRDefault="00B77D02" w:rsidP="001026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77D02" w:rsidRPr="00A40605" w:rsidTr="00744FFA">
        <w:tc>
          <w:tcPr>
            <w:tcW w:w="8789" w:type="dxa"/>
            <w:gridSpan w:val="7"/>
            <w:vMerge/>
          </w:tcPr>
          <w:p w:rsidR="00B77D02" w:rsidRPr="00A40605" w:rsidRDefault="00B77D02" w:rsidP="001026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3" w:type="dxa"/>
          </w:tcPr>
          <w:p w:rsidR="00B77D02" w:rsidRPr="00A40605" w:rsidRDefault="00B77D02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94" w:type="dxa"/>
            <w:gridSpan w:val="2"/>
          </w:tcPr>
          <w:p w:rsidR="00B77D02" w:rsidRPr="00A40605" w:rsidRDefault="00B77D02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94" w:type="dxa"/>
          </w:tcPr>
          <w:p w:rsidR="00B77D02" w:rsidRPr="00A40605" w:rsidRDefault="00B77D02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021" w:type="dxa"/>
          </w:tcPr>
          <w:p w:rsidR="00B77D02" w:rsidRPr="00A40605" w:rsidRDefault="00B77D02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77D02" w:rsidRPr="00A40605" w:rsidRDefault="00B77D02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2836" w:type="dxa"/>
          </w:tcPr>
          <w:p w:rsidR="00B77D02" w:rsidRPr="00A40605" w:rsidRDefault="00B77D02" w:rsidP="001026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77D02" w:rsidRPr="00A40605" w:rsidTr="00744FFA">
        <w:tc>
          <w:tcPr>
            <w:tcW w:w="8789" w:type="dxa"/>
            <w:gridSpan w:val="7"/>
            <w:vMerge/>
          </w:tcPr>
          <w:p w:rsidR="00B77D02" w:rsidRPr="00A40605" w:rsidRDefault="00B77D02" w:rsidP="001026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3" w:type="dxa"/>
          </w:tcPr>
          <w:p w:rsidR="00B77D02" w:rsidRPr="00A40605" w:rsidRDefault="00B77D02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94" w:type="dxa"/>
            <w:gridSpan w:val="2"/>
          </w:tcPr>
          <w:p w:rsidR="00B77D02" w:rsidRPr="00A40605" w:rsidRDefault="00B77D02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94" w:type="dxa"/>
          </w:tcPr>
          <w:p w:rsidR="00B77D02" w:rsidRPr="00A40605" w:rsidRDefault="00B77D02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021" w:type="dxa"/>
          </w:tcPr>
          <w:p w:rsidR="00B77D02" w:rsidRPr="00A40605" w:rsidRDefault="00B77D02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77D02" w:rsidRPr="00A40605" w:rsidRDefault="00B77D02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2836" w:type="dxa"/>
          </w:tcPr>
          <w:p w:rsidR="00B77D02" w:rsidRPr="00A40605" w:rsidRDefault="00B77D02" w:rsidP="001026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77D02" w:rsidRPr="00A40605" w:rsidTr="00744FFA">
        <w:tc>
          <w:tcPr>
            <w:tcW w:w="8789" w:type="dxa"/>
            <w:gridSpan w:val="7"/>
            <w:vMerge/>
          </w:tcPr>
          <w:p w:rsidR="00B77D02" w:rsidRPr="00A40605" w:rsidRDefault="00B77D02" w:rsidP="001026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3" w:type="dxa"/>
          </w:tcPr>
          <w:p w:rsidR="00B77D02" w:rsidRPr="00A40605" w:rsidRDefault="00B77D02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94" w:type="dxa"/>
            <w:gridSpan w:val="2"/>
          </w:tcPr>
          <w:p w:rsidR="00B77D02" w:rsidRPr="00A40605" w:rsidRDefault="00B77D02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94" w:type="dxa"/>
          </w:tcPr>
          <w:p w:rsidR="00B77D02" w:rsidRPr="00A40605" w:rsidRDefault="00B77D02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021" w:type="dxa"/>
          </w:tcPr>
          <w:p w:rsidR="00B77D02" w:rsidRPr="00A40605" w:rsidRDefault="00B77D02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77D02" w:rsidRPr="00A40605" w:rsidRDefault="00B77D02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2836" w:type="dxa"/>
          </w:tcPr>
          <w:p w:rsidR="00B77D02" w:rsidRPr="00A40605" w:rsidRDefault="00B77D02" w:rsidP="001026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77D02" w:rsidRPr="00A40605" w:rsidTr="00744FFA">
        <w:tc>
          <w:tcPr>
            <w:tcW w:w="8789" w:type="dxa"/>
            <w:gridSpan w:val="7"/>
            <w:vMerge/>
          </w:tcPr>
          <w:p w:rsidR="00B77D02" w:rsidRPr="00A40605" w:rsidRDefault="00B77D02" w:rsidP="001026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3" w:type="dxa"/>
          </w:tcPr>
          <w:p w:rsidR="00B77D02" w:rsidRPr="00A40605" w:rsidRDefault="00B77D02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94" w:type="dxa"/>
            <w:gridSpan w:val="2"/>
          </w:tcPr>
          <w:p w:rsidR="00B77D02" w:rsidRPr="00A40605" w:rsidRDefault="00B77D02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94" w:type="dxa"/>
          </w:tcPr>
          <w:p w:rsidR="00B77D02" w:rsidRPr="00A40605" w:rsidRDefault="00B77D02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021" w:type="dxa"/>
          </w:tcPr>
          <w:p w:rsidR="00B77D02" w:rsidRPr="00A40605" w:rsidRDefault="00B77D02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77D02" w:rsidRPr="00A40605" w:rsidRDefault="00B77D02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2836" w:type="dxa"/>
          </w:tcPr>
          <w:p w:rsidR="00B77D02" w:rsidRPr="00A40605" w:rsidRDefault="00B77D02" w:rsidP="001026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77D02" w:rsidRPr="00A40605" w:rsidTr="00744FFA">
        <w:tc>
          <w:tcPr>
            <w:tcW w:w="8789" w:type="dxa"/>
            <w:gridSpan w:val="7"/>
            <w:vMerge/>
          </w:tcPr>
          <w:p w:rsidR="00B77D02" w:rsidRPr="00A40605" w:rsidRDefault="00B77D02" w:rsidP="001026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3" w:type="dxa"/>
          </w:tcPr>
          <w:p w:rsidR="00B77D02" w:rsidRPr="00A40605" w:rsidRDefault="00B77D02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94" w:type="dxa"/>
            <w:gridSpan w:val="2"/>
          </w:tcPr>
          <w:p w:rsidR="00B77D02" w:rsidRPr="00A40605" w:rsidRDefault="00B77D02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94" w:type="dxa"/>
          </w:tcPr>
          <w:p w:rsidR="00B77D02" w:rsidRPr="00A40605" w:rsidRDefault="00B77D02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021" w:type="dxa"/>
          </w:tcPr>
          <w:p w:rsidR="00B77D02" w:rsidRPr="00A40605" w:rsidRDefault="00B77D02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77D02" w:rsidRPr="00A40605" w:rsidRDefault="00B77D02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2836" w:type="dxa"/>
          </w:tcPr>
          <w:p w:rsidR="00B77D02" w:rsidRPr="00A40605" w:rsidRDefault="00B77D02" w:rsidP="001026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026A3" w:rsidRPr="00A40605" w:rsidTr="001026A3">
        <w:tc>
          <w:tcPr>
            <w:tcW w:w="15736" w:type="dxa"/>
            <w:gridSpan w:val="14"/>
          </w:tcPr>
          <w:p w:rsidR="001026A3" w:rsidRPr="00A40605" w:rsidRDefault="001026A3" w:rsidP="001026A3">
            <w:pPr>
              <w:ind w:left="34" w:right="142"/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Подпрограмма 2. Подпрограмма «</w:t>
            </w:r>
            <w:r w:rsidRPr="00A40605">
              <w:rPr>
                <w:sz w:val="24"/>
                <w:szCs w:val="24"/>
              </w:rPr>
              <w:t>Обеспечение мероприятий по формированию научно-теоретических, методологических и организационных  основ духовно – нравственного воспитания населения в Ленинском муниципальном районе</w:t>
            </w:r>
            <w:proofErr w:type="gramStart"/>
            <w:r w:rsidRPr="00A40605">
              <w:rPr>
                <w:sz w:val="24"/>
                <w:szCs w:val="24"/>
              </w:rPr>
              <w:t>.»</w:t>
            </w:r>
            <w:proofErr w:type="gramEnd"/>
          </w:p>
        </w:tc>
      </w:tr>
      <w:tr w:rsidR="001026A3" w:rsidRPr="00A40605" w:rsidTr="00B77D02">
        <w:tc>
          <w:tcPr>
            <w:tcW w:w="710" w:type="dxa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3685" w:type="dxa"/>
            <w:gridSpan w:val="2"/>
          </w:tcPr>
          <w:p w:rsidR="001026A3" w:rsidRPr="00A40605" w:rsidRDefault="001026A3" w:rsidP="001026A3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pacing w:val="-6"/>
                <w:sz w:val="24"/>
                <w:szCs w:val="24"/>
              </w:rPr>
              <w:t>совершенствование процесса д</w:t>
            </w:r>
            <w:r w:rsidRPr="00A40605">
              <w:rPr>
                <w:rFonts w:eastAsia="Calibri"/>
                <w:spacing w:val="-6"/>
                <w:sz w:val="24"/>
                <w:szCs w:val="24"/>
              </w:rPr>
              <w:t>у</w:t>
            </w:r>
            <w:r w:rsidRPr="00A40605">
              <w:rPr>
                <w:rFonts w:eastAsia="Calibri"/>
                <w:spacing w:val="-6"/>
                <w:sz w:val="24"/>
                <w:szCs w:val="24"/>
              </w:rPr>
              <w:t>ховно-</w:t>
            </w:r>
            <w:r w:rsidRPr="00A40605">
              <w:rPr>
                <w:rFonts w:eastAsia="Calibri"/>
                <w:spacing w:val="-1"/>
                <w:sz w:val="24"/>
                <w:szCs w:val="24"/>
              </w:rPr>
              <w:t xml:space="preserve">нравственного воспитания  детей и </w:t>
            </w:r>
            <w:r w:rsidRPr="00A40605">
              <w:rPr>
                <w:rFonts w:eastAsia="Calibri"/>
                <w:sz w:val="24"/>
                <w:szCs w:val="24"/>
              </w:rPr>
              <w:t>молодежи</w:t>
            </w:r>
          </w:p>
        </w:tc>
        <w:tc>
          <w:tcPr>
            <w:tcW w:w="3544" w:type="dxa"/>
          </w:tcPr>
          <w:p w:rsidR="001026A3" w:rsidRPr="00A40605" w:rsidRDefault="001026A3" w:rsidP="001026A3">
            <w:pPr>
              <w:tabs>
                <w:tab w:val="left" w:pos="297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Учреждения культуры Лени</w:t>
            </w:r>
            <w:r w:rsidRPr="00A40605">
              <w:rPr>
                <w:rFonts w:eastAsia="Calibri"/>
                <w:sz w:val="24"/>
                <w:szCs w:val="24"/>
              </w:rPr>
              <w:t>н</w:t>
            </w:r>
            <w:r w:rsidRPr="00A40605">
              <w:rPr>
                <w:rFonts w:eastAsia="Calibri"/>
                <w:sz w:val="24"/>
                <w:szCs w:val="24"/>
              </w:rPr>
              <w:t>ского муниципального района;</w:t>
            </w:r>
          </w:p>
          <w:p w:rsidR="001026A3" w:rsidRPr="00A40605" w:rsidRDefault="001026A3" w:rsidP="001026A3">
            <w:pPr>
              <w:jc w:val="both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Отдел образования админ</w:t>
            </w:r>
            <w:r w:rsidRPr="00A40605">
              <w:rPr>
                <w:rFonts w:eastAsia="Calibri"/>
                <w:sz w:val="24"/>
                <w:szCs w:val="24"/>
              </w:rPr>
              <w:t>и</w:t>
            </w:r>
            <w:r w:rsidRPr="00A40605">
              <w:rPr>
                <w:rFonts w:eastAsia="Calibri"/>
                <w:sz w:val="24"/>
                <w:szCs w:val="24"/>
              </w:rPr>
              <w:t>страции Ленинского муниц</w:t>
            </w:r>
            <w:r w:rsidRPr="00A40605">
              <w:rPr>
                <w:rFonts w:eastAsia="Calibri"/>
                <w:sz w:val="24"/>
                <w:szCs w:val="24"/>
              </w:rPr>
              <w:t>и</w:t>
            </w:r>
            <w:r w:rsidRPr="00A40605">
              <w:rPr>
                <w:rFonts w:eastAsia="Calibri"/>
                <w:sz w:val="24"/>
                <w:szCs w:val="24"/>
              </w:rPr>
              <w:t>пального района и образов</w:t>
            </w:r>
            <w:r w:rsidRPr="00A40605">
              <w:rPr>
                <w:rFonts w:eastAsia="Calibri"/>
                <w:sz w:val="24"/>
                <w:szCs w:val="24"/>
              </w:rPr>
              <w:t>а</w:t>
            </w:r>
            <w:r w:rsidRPr="00A40605">
              <w:rPr>
                <w:rFonts w:eastAsia="Calibri"/>
                <w:sz w:val="24"/>
                <w:szCs w:val="24"/>
              </w:rPr>
              <w:t>тельные организации Лени</w:t>
            </w:r>
            <w:r w:rsidRPr="00A40605">
              <w:rPr>
                <w:rFonts w:eastAsia="Calibri"/>
                <w:sz w:val="24"/>
                <w:szCs w:val="24"/>
              </w:rPr>
              <w:t>н</w:t>
            </w:r>
            <w:r w:rsidRPr="00A40605">
              <w:rPr>
                <w:rFonts w:eastAsia="Calibri"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708" w:type="dxa"/>
            <w:gridSpan w:val="2"/>
          </w:tcPr>
          <w:p w:rsidR="00A84843" w:rsidRPr="00A40605" w:rsidRDefault="00A84843" w:rsidP="00A8484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2018</w:t>
            </w:r>
          </w:p>
          <w:p w:rsidR="00A84843" w:rsidRDefault="00A84843" w:rsidP="00A8484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2019</w:t>
            </w:r>
          </w:p>
          <w:p w:rsidR="00A84843" w:rsidRDefault="00A84843" w:rsidP="00A8484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</w:t>
            </w:r>
          </w:p>
          <w:p w:rsidR="00A84843" w:rsidRDefault="00A84843" w:rsidP="00A8484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2021</w:t>
            </w:r>
          </w:p>
          <w:p w:rsidR="00A84843" w:rsidRDefault="00A84843" w:rsidP="00A8484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</w:t>
            </w:r>
          </w:p>
          <w:p w:rsidR="001026A3" w:rsidRPr="00A40605" w:rsidRDefault="00A84843" w:rsidP="00A8484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3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10,00</w:t>
            </w:r>
          </w:p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10,00</w:t>
            </w:r>
          </w:p>
          <w:p w:rsidR="001026A3" w:rsidRDefault="00547CEE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="001026A3" w:rsidRPr="00A40605">
              <w:rPr>
                <w:rFonts w:eastAsia="Calibri"/>
                <w:sz w:val="24"/>
                <w:szCs w:val="24"/>
              </w:rPr>
              <w:t>,00</w:t>
            </w:r>
          </w:p>
          <w:p w:rsidR="00151FC2" w:rsidRDefault="00547CEE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17,00</w:t>
            </w:r>
          </w:p>
          <w:p w:rsidR="00547CEE" w:rsidRDefault="00547CEE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18,00</w:t>
            </w:r>
          </w:p>
          <w:p w:rsidR="00547CEE" w:rsidRPr="00A40605" w:rsidRDefault="00547CEE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20,00</w:t>
            </w:r>
          </w:p>
        </w:tc>
        <w:tc>
          <w:tcPr>
            <w:tcW w:w="736" w:type="dxa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1026A3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547CEE" w:rsidRPr="00A40605" w:rsidRDefault="00547CEE" w:rsidP="00547CEE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547CEE" w:rsidRPr="00A40605" w:rsidRDefault="00547CEE" w:rsidP="00547CEE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547CEE" w:rsidRPr="00A40605" w:rsidRDefault="00547CEE" w:rsidP="00547CEE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94" w:type="dxa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1026A3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547CEE" w:rsidRPr="00A40605" w:rsidRDefault="00547CEE" w:rsidP="00547CEE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547CEE" w:rsidRPr="00A40605" w:rsidRDefault="00547CEE" w:rsidP="00547CEE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547CEE" w:rsidRPr="00A40605" w:rsidRDefault="00547CEE" w:rsidP="00547CEE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021" w:type="dxa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10,00</w:t>
            </w:r>
          </w:p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10,00</w:t>
            </w:r>
          </w:p>
          <w:p w:rsidR="001026A3" w:rsidRDefault="00547CEE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="001026A3" w:rsidRPr="00A40605">
              <w:rPr>
                <w:rFonts w:eastAsia="Calibri"/>
                <w:sz w:val="24"/>
                <w:szCs w:val="24"/>
              </w:rPr>
              <w:t>,00</w:t>
            </w:r>
          </w:p>
          <w:p w:rsidR="00547CEE" w:rsidRDefault="00547CEE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17,00</w:t>
            </w:r>
          </w:p>
          <w:p w:rsidR="00547CEE" w:rsidRDefault="00547CEE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18,00</w:t>
            </w:r>
          </w:p>
          <w:p w:rsidR="00547CEE" w:rsidRPr="00A40605" w:rsidRDefault="00547CEE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20,00</w:t>
            </w:r>
          </w:p>
        </w:tc>
        <w:tc>
          <w:tcPr>
            <w:tcW w:w="709" w:type="dxa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1026A3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547CEE" w:rsidRPr="00A40605" w:rsidRDefault="00547CEE" w:rsidP="00547CEE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547CEE" w:rsidRPr="00A40605" w:rsidRDefault="00547CEE" w:rsidP="00547CEE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547CEE" w:rsidRPr="00A40605" w:rsidRDefault="00547CEE" w:rsidP="00547CEE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2836" w:type="dxa"/>
          </w:tcPr>
          <w:p w:rsidR="001026A3" w:rsidRPr="00A40605" w:rsidRDefault="001026A3" w:rsidP="001026A3">
            <w:pPr>
              <w:jc w:val="both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 xml:space="preserve">широкое вовлечение населения </w:t>
            </w:r>
            <w:r w:rsidRPr="00A40605">
              <w:rPr>
                <w:rFonts w:eastAsia="Calibri"/>
                <w:spacing w:val="-1"/>
                <w:sz w:val="24"/>
                <w:szCs w:val="24"/>
              </w:rPr>
              <w:t>района в пр</w:t>
            </w:r>
            <w:r w:rsidRPr="00A40605">
              <w:rPr>
                <w:rFonts w:eastAsia="Calibri"/>
                <w:spacing w:val="-1"/>
                <w:sz w:val="24"/>
                <w:szCs w:val="24"/>
              </w:rPr>
              <w:t>о</w:t>
            </w:r>
            <w:r w:rsidRPr="00A40605">
              <w:rPr>
                <w:rFonts w:eastAsia="Calibri"/>
                <w:spacing w:val="-1"/>
                <w:sz w:val="24"/>
                <w:szCs w:val="24"/>
              </w:rPr>
              <w:t xml:space="preserve">ведение мероприятий, </w:t>
            </w:r>
            <w:r w:rsidRPr="00A40605">
              <w:rPr>
                <w:rFonts w:eastAsia="Calibri"/>
                <w:sz w:val="24"/>
                <w:szCs w:val="24"/>
              </w:rPr>
              <w:t>способствующих духо</w:t>
            </w:r>
            <w:r w:rsidRPr="00A40605">
              <w:rPr>
                <w:rFonts w:eastAsia="Calibri"/>
                <w:sz w:val="24"/>
                <w:szCs w:val="24"/>
              </w:rPr>
              <w:t>в</w:t>
            </w:r>
            <w:r w:rsidRPr="00A40605">
              <w:rPr>
                <w:rFonts w:eastAsia="Calibri"/>
                <w:sz w:val="24"/>
                <w:szCs w:val="24"/>
              </w:rPr>
              <w:t>но-нравственному разв</w:t>
            </w:r>
            <w:r w:rsidRPr="00A40605">
              <w:rPr>
                <w:rFonts w:eastAsia="Calibri"/>
                <w:sz w:val="24"/>
                <w:szCs w:val="24"/>
              </w:rPr>
              <w:t>и</w:t>
            </w:r>
            <w:r w:rsidRPr="00A40605">
              <w:rPr>
                <w:rFonts w:eastAsia="Calibri"/>
                <w:sz w:val="24"/>
                <w:szCs w:val="24"/>
              </w:rPr>
              <w:t>тию и воспитанию ра</w:t>
            </w:r>
            <w:r w:rsidRPr="00A40605">
              <w:rPr>
                <w:rFonts w:eastAsia="Calibri"/>
                <w:sz w:val="24"/>
                <w:szCs w:val="24"/>
              </w:rPr>
              <w:t>з</w:t>
            </w:r>
            <w:r w:rsidRPr="00A40605">
              <w:rPr>
                <w:rFonts w:eastAsia="Calibri"/>
                <w:sz w:val="24"/>
                <w:szCs w:val="24"/>
              </w:rPr>
              <w:t>лич</w:t>
            </w:r>
            <w:r w:rsidRPr="00A40605">
              <w:rPr>
                <w:rFonts w:eastAsia="Calibri"/>
                <w:spacing w:val="-1"/>
                <w:sz w:val="24"/>
                <w:szCs w:val="24"/>
              </w:rPr>
              <w:t>ных категорий нас</w:t>
            </w:r>
            <w:r w:rsidRPr="00A40605">
              <w:rPr>
                <w:rFonts w:eastAsia="Calibri"/>
                <w:spacing w:val="-1"/>
                <w:sz w:val="24"/>
                <w:szCs w:val="24"/>
              </w:rPr>
              <w:t>е</w:t>
            </w:r>
            <w:r w:rsidRPr="00A40605">
              <w:rPr>
                <w:rFonts w:eastAsia="Calibri"/>
                <w:spacing w:val="-1"/>
                <w:sz w:val="24"/>
                <w:szCs w:val="24"/>
              </w:rPr>
              <w:t>ления региона</w:t>
            </w:r>
          </w:p>
        </w:tc>
      </w:tr>
      <w:tr w:rsidR="001026A3" w:rsidRPr="00A40605" w:rsidTr="00B77D02">
        <w:tc>
          <w:tcPr>
            <w:tcW w:w="7947" w:type="dxa"/>
            <w:gridSpan w:val="5"/>
            <w:tcBorders>
              <w:right w:val="single" w:sz="4" w:space="0" w:color="auto"/>
            </w:tcBorders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Итого по мероприятию: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1026A3" w:rsidRPr="00A40605" w:rsidRDefault="00A8484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2018-2023</w:t>
            </w:r>
          </w:p>
        </w:tc>
        <w:tc>
          <w:tcPr>
            <w:tcW w:w="993" w:type="dxa"/>
            <w:gridSpan w:val="3"/>
          </w:tcPr>
          <w:p w:rsidR="001026A3" w:rsidRPr="00A40605" w:rsidRDefault="00547CEE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</w:t>
            </w:r>
            <w:r w:rsidR="001026A3" w:rsidRPr="00A40605">
              <w:rPr>
                <w:rFonts w:eastAsia="Calibri"/>
                <w:sz w:val="24"/>
                <w:szCs w:val="24"/>
              </w:rPr>
              <w:t>,00</w:t>
            </w:r>
          </w:p>
        </w:tc>
        <w:tc>
          <w:tcPr>
            <w:tcW w:w="736" w:type="dxa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94" w:type="dxa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021" w:type="dxa"/>
          </w:tcPr>
          <w:p w:rsidR="001026A3" w:rsidRPr="00A40605" w:rsidRDefault="00547CEE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1026A3"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2836" w:type="dxa"/>
          </w:tcPr>
          <w:p w:rsidR="001026A3" w:rsidRPr="00A40605" w:rsidRDefault="001026A3" w:rsidP="001026A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026A3" w:rsidRPr="00A40605" w:rsidTr="00B77D02">
        <w:tc>
          <w:tcPr>
            <w:tcW w:w="710" w:type="dxa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3685" w:type="dxa"/>
            <w:gridSpan w:val="2"/>
          </w:tcPr>
          <w:p w:rsidR="001026A3" w:rsidRPr="00A40605" w:rsidRDefault="001026A3" w:rsidP="001026A3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pacing w:val="-1"/>
                <w:sz w:val="24"/>
                <w:szCs w:val="24"/>
              </w:rPr>
              <w:t>совершенствование семейного вос</w:t>
            </w:r>
            <w:r w:rsidRPr="00A40605">
              <w:rPr>
                <w:rFonts w:eastAsia="Calibri"/>
                <w:sz w:val="24"/>
                <w:szCs w:val="24"/>
              </w:rPr>
              <w:t xml:space="preserve">питания; </w:t>
            </w:r>
            <w:r w:rsidRPr="00A40605">
              <w:rPr>
                <w:rFonts w:eastAsia="Calibri"/>
                <w:spacing w:val="-3"/>
                <w:sz w:val="24"/>
                <w:szCs w:val="24"/>
              </w:rPr>
              <w:t>сохранение и разв</w:t>
            </w:r>
            <w:r w:rsidRPr="00A40605">
              <w:rPr>
                <w:rFonts w:eastAsia="Calibri"/>
                <w:spacing w:val="-3"/>
                <w:sz w:val="24"/>
                <w:szCs w:val="24"/>
              </w:rPr>
              <w:t>и</w:t>
            </w:r>
            <w:r w:rsidRPr="00A40605">
              <w:rPr>
                <w:rFonts w:eastAsia="Calibri"/>
                <w:spacing w:val="-3"/>
                <w:sz w:val="24"/>
                <w:szCs w:val="24"/>
              </w:rPr>
              <w:t>тие национально-</w:t>
            </w:r>
            <w:r w:rsidRPr="00A40605">
              <w:rPr>
                <w:rFonts w:eastAsia="Calibri"/>
                <w:sz w:val="24"/>
                <w:szCs w:val="24"/>
              </w:rPr>
              <w:t>культурных традиций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026A3" w:rsidRPr="00A40605" w:rsidRDefault="001026A3" w:rsidP="001026A3">
            <w:pPr>
              <w:tabs>
                <w:tab w:val="left" w:pos="297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Учреждения культуры Лени</w:t>
            </w:r>
            <w:r w:rsidRPr="00A40605">
              <w:rPr>
                <w:rFonts w:eastAsia="Calibri"/>
                <w:sz w:val="24"/>
                <w:szCs w:val="24"/>
              </w:rPr>
              <w:t>н</w:t>
            </w:r>
            <w:r w:rsidRPr="00A40605">
              <w:rPr>
                <w:rFonts w:eastAsia="Calibri"/>
                <w:sz w:val="24"/>
                <w:szCs w:val="24"/>
              </w:rPr>
              <w:t>ского муниципального района;</w:t>
            </w:r>
          </w:p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Отдел образования админ</w:t>
            </w:r>
            <w:r w:rsidRPr="00A40605">
              <w:rPr>
                <w:rFonts w:eastAsia="Calibri"/>
                <w:sz w:val="24"/>
                <w:szCs w:val="24"/>
              </w:rPr>
              <w:t>и</w:t>
            </w:r>
            <w:r w:rsidRPr="00A40605">
              <w:rPr>
                <w:rFonts w:eastAsia="Calibri"/>
                <w:sz w:val="24"/>
                <w:szCs w:val="24"/>
              </w:rPr>
              <w:t>страции Ленинского муниц</w:t>
            </w:r>
            <w:r w:rsidRPr="00A40605">
              <w:rPr>
                <w:rFonts w:eastAsia="Calibri"/>
                <w:sz w:val="24"/>
                <w:szCs w:val="24"/>
              </w:rPr>
              <w:t>и</w:t>
            </w:r>
            <w:r w:rsidRPr="00A40605">
              <w:rPr>
                <w:rFonts w:eastAsia="Calibri"/>
                <w:sz w:val="24"/>
                <w:szCs w:val="24"/>
              </w:rPr>
              <w:lastRenderedPageBreak/>
              <w:t>пального района и образов</w:t>
            </w:r>
            <w:r w:rsidRPr="00A40605">
              <w:rPr>
                <w:rFonts w:eastAsia="Calibri"/>
                <w:sz w:val="24"/>
                <w:szCs w:val="24"/>
              </w:rPr>
              <w:t>а</w:t>
            </w:r>
            <w:r w:rsidRPr="00A40605">
              <w:rPr>
                <w:rFonts w:eastAsia="Calibri"/>
                <w:sz w:val="24"/>
                <w:szCs w:val="24"/>
              </w:rPr>
              <w:t>тельные организации Лени</w:t>
            </w:r>
            <w:r w:rsidRPr="00A40605">
              <w:rPr>
                <w:rFonts w:eastAsia="Calibri"/>
                <w:sz w:val="24"/>
                <w:szCs w:val="24"/>
              </w:rPr>
              <w:t>н</w:t>
            </w:r>
            <w:r w:rsidRPr="00A40605">
              <w:rPr>
                <w:rFonts w:eastAsia="Calibri"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A84843" w:rsidRPr="00A40605" w:rsidRDefault="00A84843" w:rsidP="00A8484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lastRenderedPageBreak/>
              <w:t>2018</w:t>
            </w:r>
          </w:p>
          <w:p w:rsidR="00A84843" w:rsidRDefault="00A84843" w:rsidP="00A8484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2019</w:t>
            </w:r>
          </w:p>
          <w:p w:rsidR="00A84843" w:rsidRDefault="00A84843" w:rsidP="00A8484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</w:t>
            </w:r>
          </w:p>
          <w:p w:rsidR="00A84843" w:rsidRDefault="00A84843" w:rsidP="00A8484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2021</w:t>
            </w:r>
          </w:p>
          <w:p w:rsidR="00A84843" w:rsidRDefault="00A84843" w:rsidP="00A8484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2022</w:t>
            </w:r>
          </w:p>
          <w:p w:rsidR="001026A3" w:rsidRPr="00A40605" w:rsidRDefault="00A84843" w:rsidP="00A8484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3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lastRenderedPageBreak/>
              <w:t>10,00</w:t>
            </w:r>
          </w:p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10,00</w:t>
            </w:r>
          </w:p>
          <w:p w:rsidR="001026A3" w:rsidRDefault="00547CEE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="001026A3" w:rsidRPr="00A40605">
              <w:rPr>
                <w:rFonts w:eastAsia="Calibri"/>
                <w:sz w:val="24"/>
                <w:szCs w:val="24"/>
              </w:rPr>
              <w:t>,00</w:t>
            </w:r>
          </w:p>
          <w:p w:rsidR="00547CEE" w:rsidRDefault="00547CEE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18,00</w:t>
            </w:r>
          </w:p>
          <w:p w:rsidR="00547CEE" w:rsidRDefault="00547CEE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19,00</w:t>
            </w:r>
          </w:p>
          <w:p w:rsidR="00547CEE" w:rsidRPr="00A40605" w:rsidRDefault="00547CEE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20,00</w:t>
            </w:r>
          </w:p>
        </w:tc>
        <w:tc>
          <w:tcPr>
            <w:tcW w:w="736" w:type="dxa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lastRenderedPageBreak/>
              <w:t>0,00</w:t>
            </w:r>
          </w:p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1026A3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547CEE" w:rsidRPr="00A40605" w:rsidRDefault="00547CEE" w:rsidP="00547CEE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547CEE" w:rsidRPr="00A40605" w:rsidRDefault="00547CEE" w:rsidP="00547CEE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lastRenderedPageBreak/>
              <w:t>0,00</w:t>
            </w:r>
          </w:p>
          <w:p w:rsidR="00547CEE" w:rsidRPr="00A40605" w:rsidRDefault="00547CEE" w:rsidP="00547CEE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94" w:type="dxa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lastRenderedPageBreak/>
              <w:t>0,00</w:t>
            </w:r>
          </w:p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1026A3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547CEE" w:rsidRPr="00A40605" w:rsidRDefault="00547CEE" w:rsidP="00547CEE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547CEE" w:rsidRPr="00A40605" w:rsidRDefault="00547CEE" w:rsidP="00547CEE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lastRenderedPageBreak/>
              <w:t>0,00</w:t>
            </w:r>
          </w:p>
          <w:p w:rsidR="00547CEE" w:rsidRPr="00A40605" w:rsidRDefault="00547CEE" w:rsidP="00547CEE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021" w:type="dxa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lastRenderedPageBreak/>
              <w:t>10,00</w:t>
            </w:r>
          </w:p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10,00</w:t>
            </w:r>
          </w:p>
          <w:p w:rsidR="001026A3" w:rsidRDefault="00547CEE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="001026A3" w:rsidRPr="00A40605">
              <w:rPr>
                <w:rFonts w:eastAsia="Calibri"/>
                <w:sz w:val="24"/>
                <w:szCs w:val="24"/>
              </w:rPr>
              <w:t>,00</w:t>
            </w:r>
          </w:p>
          <w:p w:rsidR="00547CEE" w:rsidRDefault="00547CEE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18,00</w:t>
            </w:r>
          </w:p>
          <w:p w:rsidR="00547CEE" w:rsidRDefault="00547CEE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19,00</w:t>
            </w:r>
          </w:p>
          <w:p w:rsidR="00547CEE" w:rsidRPr="00A40605" w:rsidRDefault="00547CEE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20,00</w:t>
            </w:r>
          </w:p>
        </w:tc>
        <w:tc>
          <w:tcPr>
            <w:tcW w:w="709" w:type="dxa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lastRenderedPageBreak/>
              <w:t>0,00</w:t>
            </w:r>
          </w:p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1026A3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547CEE" w:rsidRPr="00A40605" w:rsidRDefault="00547CEE" w:rsidP="00547CEE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547CEE" w:rsidRPr="00A40605" w:rsidRDefault="00547CEE" w:rsidP="00547CEE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lastRenderedPageBreak/>
              <w:t>0,00</w:t>
            </w:r>
          </w:p>
          <w:p w:rsidR="00547CEE" w:rsidRPr="00A40605" w:rsidRDefault="00547CEE" w:rsidP="00547CEE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2836" w:type="dxa"/>
          </w:tcPr>
          <w:p w:rsidR="001026A3" w:rsidRPr="00A40605" w:rsidRDefault="001026A3" w:rsidP="001026A3">
            <w:pPr>
              <w:ind w:right="-107"/>
              <w:jc w:val="both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pacing w:val="-3"/>
                <w:sz w:val="24"/>
                <w:szCs w:val="24"/>
              </w:rPr>
              <w:lastRenderedPageBreak/>
              <w:t>формированию патриот</w:t>
            </w:r>
            <w:r w:rsidRPr="00A40605">
              <w:rPr>
                <w:rFonts w:eastAsia="Calibri"/>
                <w:spacing w:val="-3"/>
                <w:sz w:val="24"/>
                <w:szCs w:val="24"/>
              </w:rPr>
              <w:t>и</w:t>
            </w:r>
            <w:r w:rsidRPr="00A40605">
              <w:rPr>
                <w:rFonts w:eastAsia="Calibri"/>
                <w:spacing w:val="-3"/>
                <w:sz w:val="24"/>
                <w:szCs w:val="24"/>
              </w:rPr>
              <w:t>ческого и граж</w:t>
            </w:r>
            <w:r w:rsidRPr="00A40605">
              <w:rPr>
                <w:rFonts w:eastAsia="Calibri"/>
                <w:sz w:val="24"/>
                <w:szCs w:val="24"/>
              </w:rPr>
              <w:t xml:space="preserve">данского сознания и самосознания, потребности в освоении </w:t>
            </w:r>
            <w:r w:rsidRPr="00A40605">
              <w:rPr>
                <w:rFonts w:eastAsia="Calibri"/>
                <w:sz w:val="24"/>
                <w:szCs w:val="24"/>
              </w:rPr>
              <w:lastRenderedPageBreak/>
              <w:t>региональной и отеч</w:t>
            </w:r>
            <w:r w:rsidRPr="00A40605">
              <w:rPr>
                <w:rFonts w:eastAsia="Calibri"/>
                <w:sz w:val="24"/>
                <w:szCs w:val="24"/>
              </w:rPr>
              <w:t>е</w:t>
            </w:r>
            <w:r w:rsidRPr="00A40605">
              <w:rPr>
                <w:rFonts w:eastAsia="Calibri"/>
                <w:sz w:val="24"/>
                <w:szCs w:val="24"/>
              </w:rPr>
              <w:t>ственной истории и кул</w:t>
            </w:r>
            <w:r w:rsidRPr="00A40605">
              <w:rPr>
                <w:rFonts w:eastAsia="Calibri"/>
                <w:sz w:val="24"/>
                <w:szCs w:val="24"/>
              </w:rPr>
              <w:t>ь</w:t>
            </w:r>
            <w:r w:rsidRPr="00A40605">
              <w:rPr>
                <w:rFonts w:eastAsia="Calibri"/>
                <w:sz w:val="24"/>
                <w:szCs w:val="24"/>
              </w:rPr>
              <w:t>туры</w:t>
            </w:r>
          </w:p>
        </w:tc>
      </w:tr>
      <w:tr w:rsidR="001026A3" w:rsidRPr="00A40605" w:rsidTr="00B77D02">
        <w:tc>
          <w:tcPr>
            <w:tcW w:w="7947" w:type="dxa"/>
            <w:gridSpan w:val="5"/>
            <w:tcBorders>
              <w:right w:val="single" w:sz="4" w:space="0" w:color="auto"/>
            </w:tcBorders>
          </w:tcPr>
          <w:p w:rsidR="001026A3" w:rsidRPr="00A40605" w:rsidRDefault="001026A3" w:rsidP="00B94D7F">
            <w:pPr>
              <w:jc w:val="right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lastRenderedPageBreak/>
              <w:t>Итого по мероприятию: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1026A3" w:rsidRPr="00A40605" w:rsidRDefault="00A8484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2018-2023</w:t>
            </w:r>
          </w:p>
        </w:tc>
        <w:tc>
          <w:tcPr>
            <w:tcW w:w="993" w:type="dxa"/>
            <w:gridSpan w:val="3"/>
          </w:tcPr>
          <w:p w:rsidR="001026A3" w:rsidRPr="00A40605" w:rsidRDefault="00547CEE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</w:t>
            </w:r>
            <w:r w:rsidR="001026A3" w:rsidRPr="00A40605">
              <w:rPr>
                <w:rFonts w:eastAsia="Calibri"/>
                <w:sz w:val="24"/>
                <w:szCs w:val="24"/>
              </w:rPr>
              <w:t>,00</w:t>
            </w:r>
          </w:p>
        </w:tc>
        <w:tc>
          <w:tcPr>
            <w:tcW w:w="736" w:type="dxa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94" w:type="dxa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021" w:type="dxa"/>
          </w:tcPr>
          <w:p w:rsidR="001026A3" w:rsidRPr="00A40605" w:rsidRDefault="00547CEE" w:rsidP="00547C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</w:t>
            </w:r>
            <w:r w:rsidR="001026A3" w:rsidRPr="00A40605">
              <w:rPr>
                <w:rFonts w:eastAsia="Calibri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2836" w:type="dxa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06EFB" w:rsidRPr="00A40605" w:rsidTr="00B77D02">
        <w:trPr>
          <w:trHeight w:val="266"/>
        </w:trPr>
        <w:tc>
          <w:tcPr>
            <w:tcW w:w="8647" w:type="dxa"/>
            <w:gridSpan w:val="6"/>
            <w:vMerge w:val="restart"/>
          </w:tcPr>
          <w:p w:rsidR="00406EFB" w:rsidRDefault="00406EFB" w:rsidP="00A8484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 xml:space="preserve">Итого по подпрограмме </w:t>
            </w:r>
            <w:r>
              <w:rPr>
                <w:rFonts w:eastAsia="Calibri"/>
                <w:sz w:val="24"/>
                <w:szCs w:val="24"/>
              </w:rPr>
              <w:t xml:space="preserve">2018-2023 </w:t>
            </w:r>
            <w:r w:rsidRPr="00A40605">
              <w:rPr>
                <w:rFonts w:eastAsia="Calibri"/>
                <w:sz w:val="24"/>
                <w:szCs w:val="24"/>
              </w:rPr>
              <w:t xml:space="preserve">годы, в </w:t>
            </w:r>
            <w:proofErr w:type="spellStart"/>
            <w:r w:rsidRPr="00A40605">
              <w:rPr>
                <w:rFonts w:eastAsia="Calibri"/>
                <w:sz w:val="24"/>
                <w:szCs w:val="24"/>
              </w:rPr>
              <w:t>т.ч</w:t>
            </w:r>
            <w:proofErr w:type="spellEnd"/>
            <w:r w:rsidRPr="00A40605">
              <w:rPr>
                <w:rFonts w:eastAsia="Calibri"/>
                <w:sz w:val="24"/>
                <w:szCs w:val="24"/>
              </w:rPr>
              <w:t xml:space="preserve">.: </w:t>
            </w:r>
            <w:r>
              <w:rPr>
                <w:rFonts w:eastAsia="Calibri"/>
                <w:sz w:val="24"/>
                <w:szCs w:val="24"/>
              </w:rPr>
              <w:t xml:space="preserve">                                                </w:t>
            </w:r>
          </w:p>
          <w:p w:rsidR="00406EFB" w:rsidRPr="00A40605" w:rsidRDefault="00406EFB" w:rsidP="004801F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4801F0">
              <w:rPr>
                <w:rFonts w:eastAsia="Calibri"/>
                <w:sz w:val="24"/>
                <w:szCs w:val="24"/>
              </w:rPr>
              <w:t xml:space="preserve">                     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 w:rsidRPr="00A40605">
              <w:rPr>
                <w:rFonts w:eastAsia="Calibri"/>
                <w:sz w:val="24"/>
                <w:szCs w:val="24"/>
              </w:rPr>
              <w:t>2018</w:t>
            </w:r>
          </w:p>
          <w:p w:rsidR="00406EFB" w:rsidRDefault="00406EFB" w:rsidP="00A84843">
            <w:pPr>
              <w:jc w:val="right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2019</w:t>
            </w:r>
          </w:p>
          <w:p w:rsidR="00406EFB" w:rsidRDefault="00406EFB" w:rsidP="00A84843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</w:t>
            </w:r>
          </w:p>
          <w:p w:rsidR="00406EFB" w:rsidRDefault="00406EFB" w:rsidP="00A84843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2021</w:t>
            </w:r>
          </w:p>
          <w:p w:rsidR="00406EFB" w:rsidRDefault="00406EFB" w:rsidP="00A84843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</w:t>
            </w:r>
          </w:p>
          <w:p w:rsidR="00406EFB" w:rsidRPr="00A40605" w:rsidRDefault="00406EFB" w:rsidP="00A84843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3"/>
          </w:tcPr>
          <w:p w:rsidR="00406EFB" w:rsidRPr="00A40605" w:rsidRDefault="00406EFB" w:rsidP="00547C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182</w:t>
            </w:r>
            <w:r w:rsidRPr="00A40605">
              <w:rPr>
                <w:rFonts w:eastAsia="Calibri"/>
                <w:sz w:val="24"/>
                <w:szCs w:val="24"/>
              </w:rPr>
              <w:t>,00</w:t>
            </w:r>
          </w:p>
        </w:tc>
        <w:tc>
          <w:tcPr>
            <w:tcW w:w="736" w:type="dxa"/>
          </w:tcPr>
          <w:p w:rsidR="00406EFB" w:rsidRPr="00A40605" w:rsidRDefault="00406EFB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94" w:type="dxa"/>
          </w:tcPr>
          <w:p w:rsidR="00406EFB" w:rsidRPr="00A40605" w:rsidRDefault="00406EFB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021" w:type="dxa"/>
          </w:tcPr>
          <w:p w:rsidR="00406EFB" w:rsidRPr="00A40605" w:rsidRDefault="00406EFB" w:rsidP="00547C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182</w:t>
            </w:r>
            <w:r w:rsidRPr="00A40605">
              <w:rPr>
                <w:rFonts w:eastAsia="Calibri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:rsidR="00406EFB" w:rsidRPr="00A40605" w:rsidRDefault="00406EFB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2836" w:type="dxa"/>
          </w:tcPr>
          <w:p w:rsidR="00406EFB" w:rsidRPr="00A40605" w:rsidRDefault="00406EFB" w:rsidP="001026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06EFB" w:rsidRPr="00A40605" w:rsidTr="00B77D02">
        <w:tc>
          <w:tcPr>
            <w:tcW w:w="8647" w:type="dxa"/>
            <w:gridSpan w:val="6"/>
            <w:vMerge/>
          </w:tcPr>
          <w:p w:rsidR="00406EFB" w:rsidRPr="00A40605" w:rsidRDefault="00406EFB" w:rsidP="001026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406EFB" w:rsidRPr="00A40605" w:rsidRDefault="00406EFB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20,00</w:t>
            </w:r>
          </w:p>
        </w:tc>
        <w:tc>
          <w:tcPr>
            <w:tcW w:w="736" w:type="dxa"/>
          </w:tcPr>
          <w:p w:rsidR="00406EFB" w:rsidRPr="00A40605" w:rsidRDefault="00406EFB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94" w:type="dxa"/>
          </w:tcPr>
          <w:p w:rsidR="00406EFB" w:rsidRPr="00A40605" w:rsidRDefault="00406EFB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021" w:type="dxa"/>
          </w:tcPr>
          <w:p w:rsidR="00406EFB" w:rsidRPr="00A40605" w:rsidRDefault="00406EFB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20,00</w:t>
            </w:r>
          </w:p>
        </w:tc>
        <w:tc>
          <w:tcPr>
            <w:tcW w:w="709" w:type="dxa"/>
          </w:tcPr>
          <w:p w:rsidR="00406EFB" w:rsidRPr="00A40605" w:rsidRDefault="00406EFB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2836" w:type="dxa"/>
          </w:tcPr>
          <w:p w:rsidR="00406EFB" w:rsidRPr="00A40605" w:rsidRDefault="00406EFB" w:rsidP="001026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06EFB" w:rsidRPr="00A40605" w:rsidTr="00B77D02">
        <w:tc>
          <w:tcPr>
            <w:tcW w:w="8647" w:type="dxa"/>
            <w:gridSpan w:val="6"/>
            <w:vMerge/>
          </w:tcPr>
          <w:p w:rsidR="00406EFB" w:rsidRPr="00A40605" w:rsidRDefault="00406EFB" w:rsidP="001026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406EFB" w:rsidRPr="00A40605" w:rsidRDefault="00406EFB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20,00</w:t>
            </w:r>
          </w:p>
        </w:tc>
        <w:tc>
          <w:tcPr>
            <w:tcW w:w="736" w:type="dxa"/>
          </w:tcPr>
          <w:p w:rsidR="00406EFB" w:rsidRPr="00A40605" w:rsidRDefault="00406EFB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94" w:type="dxa"/>
          </w:tcPr>
          <w:p w:rsidR="00406EFB" w:rsidRPr="00A40605" w:rsidRDefault="00406EFB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021" w:type="dxa"/>
          </w:tcPr>
          <w:p w:rsidR="00406EFB" w:rsidRPr="00A40605" w:rsidRDefault="00406EFB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20,00</w:t>
            </w:r>
          </w:p>
        </w:tc>
        <w:tc>
          <w:tcPr>
            <w:tcW w:w="709" w:type="dxa"/>
          </w:tcPr>
          <w:p w:rsidR="00406EFB" w:rsidRPr="00A40605" w:rsidRDefault="00406EFB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2836" w:type="dxa"/>
          </w:tcPr>
          <w:p w:rsidR="00406EFB" w:rsidRPr="00A40605" w:rsidRDefault="00406EFB" w:rsidP="001026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06EFB" w:rsidRPr="00A40605" w:rsidTr="00B77D02">
        <w:tc>
          <w:tcPr>
            <w:tcW w:w="8647" w:type="dxa"/>
            <w:gridSpan w:val="6"/>
            <w:vMerge/>
          </w:tcPr>
          <w:p w:rsidR="00406EFB" w:rsidRPr="00A40605" w:rsidRDefault="00406EFB" w:rsidP="001026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406EFB" w:rsidRPr="00A40605" w:rsidRDefault="00406EFB" w:rsidP="006A7D8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36" w:type="dxa"/>
          </w:tcPr>
          <w:p w:rsidR="00406EFB" w:rsidRPr="00A40605" w:rsidRDefault="00406EFB" w:rsidP="006A7D8E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94" w:type="dxa"/>
          </w:tcPr>
          <w:p w:rsidR="00406EFB" w:rsidRPr="00A40605" w:rsidRDefault="00406EFB" w:rsidP="006A7D8E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021" w:type="dxa"/>
          </w:tcPr>
          <w:p w:rsidR="00406EFB" w:rsidRPr="00A40605" w:rsidRDefault="00406EFB" w:rsidP="006A7D8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406EFB" w:rsidRPr="00A40605" w:rsidRDefault="00406EFB" w:rsidP="006A7D8E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2836" w:type="dxa"/>
          </w:tcPr>
          <w:p w:rsidR="00406EFB" w:rsidRPr="00A40605" w:rsidRDefault="00406EFB" w:rsidP="001026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06EFB" w:rsidRPr="00A40605" w:rsidTr="00B77D02">
        <w:tc>
          <w:tcPr>
            <w:tcW w:w="8647" w:type="dxa"/>
            <w:gridSpan w:val="6"/>
            <w:vMerge/>
          </w:tcPr>
          <w:p w:rsidR="00406EFB" w:rsidRPr="00A40605" w:rsidRDefault="00406EFB" w:rsidP="001026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406EFB" w:rsidRPr="00A40605" w:rsidRDefault="00406EFB" w:rsidP="006A7D8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35,00</w:t>
            </w:r>
          </w:p>
        </w:tc>
        <w:tc>
          <w:tcPr>
            <w:tcW w:w="736" w:type="dxa"/>
          </w:tcPr>
          <w:p w:rsidR="00406EFB" w:rsidRPr="00A40605" w:rsidRDefault="00406EFB" w:rsidP="006A7D8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94" w:type="dxa"/>
          </w:tcPr>
          <w:p w:rsidR="00406EFB" w:rsidRPr="00A40605" w:rsidRDefault="00406EFB" w:rsidP="006A7D8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021" w:type="dxa"/>
          </w:tcPr>
          <w:p w:rsidR="00406EFB" w:rsidRPr="00A40605" w:rsidRDefault="00406EFB" w:rsidP="006A7D8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35,00</w:t>
            </w:r>
          </w:p>
        </w:tc>
        <w:tc>
          <w:tcPr>
            <w:tcW w:w="709" w:type="dxa"/>
          </w:tcPr>
          <w:p w:rsidR="00406EFB" w:rsidRPr="00A40605" w:rsidRDefault="00406EFB" w:rsidP="006A7D8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2836" w:type="dxa"/>
          </w:tcPr>
          <w:p w:rsidR="00406EFB" w:rsidRPr="00A40605" w:rsidRDefault="00406EFB" w:rsidP="001026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06EFB" w:rsidRPr="00A40605" w:rsidTr="00B77D02">
        <w:tc>
          <w:tcPr>
            <w:tcW w:w="8647" w:type="dxa"/>
            <w:gridSpan w:val="6"/>
            <w:vMerge/>
          </w:tcPr>
          <w:p w:rsidR="00406EFB" w:rsidRPr="00A40605" w:rsidRDefault="00406EFB" w:rsidP="001026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406EFB" w:rsidRPr="00A40605" w:rsidRDefault="00406EFB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37,00</w:t>
            </w:r>
          </w:p>
        </w:tc>
        <w:tc>
          <w:tcPr>
            <w:tcW w:w="736" w:type="dxa"/>
          </w:tcPr>
          <w:p w:rsidR="00406EFB" w:rsidRPr="00A40605" w:rsidRDefault="00406EFB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94" w:type="dxa"/>
          </w:tcPr>
          <w:p w:rsidR="00406EFB" w:rsidRPr="00A40605" w:rsidRDefault="00406EFB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021" w:type="dxa"/>
          </w:tcPr>
          <w:p w:rsidR="00406EFB" w:rsidRPr="00A40605" w:rsidRDefault="00406EFB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37,00</w:t>
            </w:r>
          </w:p>
        </w:tc>
        <w:tc>
          <w:tcPr>
            <w:tcW w:w="709" w:type="dxa"/>
          </w:tcPr>
          <w:p w:rsidR="00406EFB" w:rsidRPr="00A40605" w:rsidRDefault="00406EFB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2836" w:type="dxa"/>
          </w:tcPr>
          <w:p w:rsidR="00406EFB" w:rsidRPr="00A40605" w:rsidRDefault="00406EFB" w:rsidP="001026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06EFB" w:rsidRPr="00A40605" w:rsidTr="00B77D02">
        <w:tc>
          <w:tcPr>
            <w:tcW w:w="8647" w:type="dxa"/>
            <w:gridSpan w:val="6"/>
            <w:vMerge/>
          </w:tcPr>
          <w:p w:rsidR="00406EFB" w:rsidRPr="00A40605" w:rsidRDefault="00406EFB" w:rsidP="001026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406EFB" w:rsidRPr="00A40605" w:rsidRDefault="00406EFB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40,00</w:t>
            </w:r>
          </w:p>
        </w:tc>
        <w:tc>
          <w:tcPr>
            <w:tcW w:w="736" w:type="dxa"/>
          </w:tcPr>
          <w:p w:rsidR="00406EFB" w:rsidRPr="00A40605" w:rsidRDefault="00406EFB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94" w:type="dxa"/>
          </w:tcPr>
          <w:p w:rsidR="00406EFB" w:rsidRPr="00A40605" w:rsidRDefault="00406EFB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021" w:type="dxa"/>
          </w:tcPr>
          <w:p w:rsidR="00406EFB" w:rsidRPr="00A40605" w:rsidRDefault="00406EFB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40,00</w:t>
            </w:r>
          </w:p>
        </w:tc>
        <w:tc>
          <w:tcPr>
            <w:tcW w:w="709" w:type="dxa"/>
          </w:tcPr>
          <w:p w:rsidR="00406EFB" w:rsidRPr="00A40605" w:rsidRDefault="00406EFB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2836" w:type="dxa"/>
          </w:tcPr>
          <w:p w:rsidR="00406EFB" w:rsidRPr="00A40605" w:rsidRDefault="00406EFB" w:rsidP="001026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1026A3" w:rsidRPr="00A40605" w:rsidRDefault="001026A3" w:rsidP="001026A3">
      <w:pPr>
        <w:ind w:left="9923"/>
        <w:jc w:val="both"/>
      </w:pPr>
    </w:p>
    <w:p w:rsidR="00BC0868" w:rsidRDefault="00BC0868" w:rsidP="001026A3">
      <w:pPr>
        <w:ind w:left="9923"/>
        <w:jc w:val="both"/>
        <w:rPr>
          <w:sz w:val="24"/>
          <w:szCs w:val="24"/>
        </w:rPr>
      </w:pPr>
    </w:p>
    <w:p w:rsidR="00BC0868" w:rsidRDefault="00BC0868" w:rsidP="001026A3">
      <w:pPr>
        <w:ind w:left="9923"/>
        <w:jc w:val="both"/>
        <w:rPr>
          <w:sz w:val="24"/>
          <w:szCs w:val="24"/>
        </w:rPr>
      </w:pPr>
    </w:p>
    <w:p w:rsidR="00BC0868" w:rsidRDefault="00BC0868" w:rsidP="001026A3">
      <w:pPr>
        <w:ind w:left="9923"/>
        <w:jc w:val="both"/>
        <w:rPr>
          <w:sz w:val="24"/>
          <w:szCs w:val="24"/>
        </w:rPr>
      </w:pPr>
    </w:p>
    <w:p w:rsidR="00BC0868" w:rsidRDefault="00BC0868" w:rsidP="001026A3">
      <w:pPr>
        <w:ind w:left="9923"/>
        <w:jc w:val="both"/>
        <w:rPr>
          <w:sz w:val="24"/>
          <w:szCs w:val="24"/>
        </w:rPr>
      </w:pPr>
    </w:p>
    <w:p w:rsidR="00BC0868" w:rsidRDefault="00BC0868" w:rsidP="001026A3">
      <w:pPr>
        <w:ind w:left="9923"/>
        <w:jc w:val="both"/>
        <w:rPr>
          <w:sz w:val="24"/>
          <w:szCs w:val="24"/>
        </w:rPr>
      </w:pPr>
    </w:p>
    <w:p w:rsidR="004801F0" w:rsidRDefault="004801F0" w:rsidP="001026A3">
      <w:pPr>
        <w:ind w:left="9923"/>
        <w:jc w:val="both"/>
        <w:rPr>
          <w:sz w:val="24"/>
          <w:szCs w:val="24"/>
        </w:rPr>
      </w:pPr>
    </w:p>
    <w:p w:rsidR="004801F0" w:rsidRDefault="004801F0" w:rsidP="001026A3">
      <w:pPr>
        <w:ind w:left="9923"/>
        <w:jc w:val="both"/>
        <w:rPr>
          <w:sz w:val="24"/>
          <w:szCs w:val="24"/>
        </w:rPr>
      </w:pPr>
    </w:p>
    <w:p w:rsidR="00BC0868" w:rsidRDefault="00BC0868" w:rsidP="001026A3">
      <w:pPr>
        <w:ind w:left="9923"/>
        <w:jc w:val="both"/>
        <w:rPr>
          <w:sz w:val="24"/>
          <w:szCs w:val="24"/>
        </w:rPr>
      </w:pPr>
    </w:p>
    <w:p w:rsidR="00BC0868" w:rsidRDefault="00BC0868" w:rsidP="001026A3">
      <w:pPr>
        <w:ind w:left="9923"/>
        <w:jc w:val="both"/>
        <w:rPr>
          <w:sz w:val="24"/>
          <w:szCs w:val="24"/>
        </w:rPr>
      </w:pPr>
    </w:p>
    <w:p w:rsidR="00744FFA" w:rsidRDefault="00744FFA" w:rsidP="001026A3">
      <w:pPr>
        <w:ind w:left="9923"/>
        <w:jc w:val="both"/>
        <w:rPr>
          <w:sz w:val="24"/>
          <w:szCs w:val="24"/>
        </w:rPr>
      </w:pPr>
    </w:p>
    <w:p w:rsidR="00744FFA" w:rsidRDefault="00744FFA" w:rsidP="001026A3">
      <w:pPr>
        <w:ind w:left="9923"/>
        <w:jc w:val="both"/>
        <w:rPr>
          <w:sz w:val="24"/>
          <w:szCs w:val="24"/>
        </w:rPr>
      </w:pPr>
    </w:p>
    <w:p w:rsidR="00744FFA" w:rsidRDefault="00744FFA" w:rsidP="001026A3">
      <w:pPr>
        <w:ind w:left="9923"/>
        <w:jc w:val="both"/>
        <w:rPr>
          <w:sz w:val="24"/>
          <w:szCs w:val="24"/>
        </w:rPr>
      </w:pPr>
    </w:p>
    <w:p w:rsidR="00744FFA" w:rsidRDefault="00744FFA" w:rsidP="001026A3">
      <w:pPr>
        <w:ind w:left="9923"/>
        <w:jc w:val="both"/>
        <w:rPr>
          <w:sz w:val="24"/>
          <w:szCs w:val="24"/>
        </w:rPr>
      </w:pPr>
    </w:p>
    <w:p w:rsidR="00744FFA" w:rsidRDefault="00744FFA" w:rsidP="001026A3">
      <w:pPr>
        <w:ind w:left="9923"/>
        <w:jc w:val="both"/>
        <w:rPr>
          <w:sz w:val="24"/>
          <w:szCs w:val="24"/>
        </w:rPr>
      </w:pPr>
    </w:p>
    <w:p w:rsidR="00744FFA" w:rsidRDefault="00744FFA" w:rsidP="001026A3">
      <w:pPr>
        <w:ind w:left="9923"/>
        <w:jc w:val="both"/>
        <w:rPr>
          <w:sz w:val="24"/>
          <w:szCs w:val="24"/>
        </w:rPr>
      </w:pPr>
    </w:p>
    <w:p w:rsidR="00744FFA" w:rsidRDefault="00744FFA" w:rsidP="001026A3">
      <w:pPr>
        <w:ind w:left="9923"/>
        <w:jc w:val="both"/>
        <w:rPr>
          <w:sz w:val="24"/>
          <w:szCs w:val="24"/>
        </w:rPr>
      </w:pPr>
    </w:p>
    <w:p w:rsidR="00744FFA" w:rsidRDefault="00744FFA" w:rsidP="001026A3">
      <w:pPr>
        <w:ind w:left="9923"/>
        <w:jc w:val="both"/>
        <w:rPr>
          <w:sz w:val="24"/>
          <w:szCs w:val="24"/>
        </w:rPr>
      </w:pPr>
    </w:p>
    <w:p w:rsidR="00744FFA" w:rsidRDefault="00744FFA" w:rsidP="001026A3">
      <w:pPr>
        <w:ind w:left="9923"/>
        <w:jc w:val="both"/>
        <w:rPr>
          <w:sz w:val="24"/>
          <w:szCs w:val="24"/>
        </w:rPr>
      </w:pPr>
    </w:p>
    <w:p w:rsidR="00744FFA" w:rsidRDefault="00744FFA" w:rsidP="001026A3">
      <w:pPr>
        <w:ind w:left="9923"/>
        <w:jc w:val="both"/>
        <w:rPr>
          <w:sz w:val="24"/>
          <w:szCs w:val="24"/>
        </w:rPr>
      </w:pPr>
    </w:p>
    <w:p w:rsidR="00744FFA" w:rsidRDefault="00744FFA" w:rsidP="001026A3">
      <w:pPr>
        <w:ind w:left="9923"/>
        <w:jc w:val="both"/>
        <w:rPr>
          <w:sz w:val="24"/>
          <w:szCs w:val="24"/>
        </w:rPr>
      </w:pPr>
    </w:p>
    <w:p w:rsidR="00744FFA" w:rsidRDefault="00744FFA" w:rsidP="001026A3">
      <w:pPr>
        <w:ind w:left="9923"/>
        <w:jc w:val="both"/>
        <w:rPr>
          <w:sz w:val="24"/>
          <w:szCs w:val="24"/>
        </w:rPr>
      </w:pPr>
    </w:p>
    <w:p w:rsidR="001026A3" w:rsidRPr="00A40605" w:rsidRDefault="001026A3" w:rsidP="001026A3">
      <w:pPr>
        <w:ind w:left="9923"/>
        <w:jc w:val="both"/>
        <w:rPr>
          <w:sz w:val="24"/>
          <w:szCs w:val="24"/>
        </w:rPr>
      </w:pPr>
      <w:r w:rsidRPr="00A40605">
        <w:rPr>
          <w:sz w:val="24"/>
          <w:szCs w:val="24"/>
        </w:rPr>
        <w:lastRenderedPageBreak/>
        <w:t xml:space="preserve">ФОРМА 3 </w:t>
      </w:r>
    </w:p>
    <w:p w:rsidR="00B94D7F" w:rsidRDefault="001026A3" w:rsidP="001026A3">
      <w:pPr>
        <w:ind w:left="9923"/>
        <w:jc w:val="both"/>
        <w:rPr>
          <w:bCs/>
          <w:sz w:val="24"/>
          <w:szCs w:val="24"/>
        </w:rPr>
      </w:pPr>
      <w:r w:rsidRPr="00A40605">
        <w:rPr>
          <w:sz w:val="24"/>
          <w:szCs w:val="24"/>
        </w:rPr>
        <w:t>к муниципальной программе «Духовно – нравстве</w:t>
      </w:r>
      <w:r w:rsidRPr="00A40605">
        <w:rPr>
          <w:sz w:val="24"/>
          <w:szCs w:val="24"/>
        </w:rPr>
        <w:t>н</w:t>
      </w:r>
      <w:r w:rsidRPr="00A40605">
        <w:rPr>
          <w:sz w:val="24"/>
          <w:szCs w:val="24"/>
        </w:rPr>
        <w:t>ное воспитание граждан в Ленинском муниципал</w:t>
      </w:r>
      <w:r w:rsidRPr="00A40605">
        <w:rPr>
          <w:sz w:val="24"/>
          <w:szCs w:val="24"/>
        </w:rPr>
        <w:t>ь</w:t>
      </w:r>
      <w:r w:rsidRPr="00A40605">
        <w:rPr>
          <w:sz w:val="24"/>
          <w:szCs w:val="24"/>
        </w:rPr>
        <w:t>ном районе»</w:t>
      </w:r>
      <w:r w:rsidRPr="00A40605">
        <w:rPr>
          <w:bCs/>
          <w:sz w:val="24"/>
          <w:szCs w:val="24"/>
        </w:rPr>
        <w:t>, утвержденной постановлением адм</w:t>
      </w:r>
      <w:r w:rsidRPr="00A40605">
        <w:rPr>
          <w:bCs/>
          <w:sz w:val="24"/>
          <w:szCs w:val="24"/>
        </w:rPr>
        <w:t>и</w:t>
      </w:r>
      <w:r w:rsidRPr="00A40605">
        <w:rPr>
          <w:bCs/>
          <w:sz w:val="24"/>
          <w:szCs w:val="24"/>
        </w:rPr>
        <w:t xml:space="preserve">нистрации Ленинского муниципального района </w:t>
      </w:r>
    </w:p>
    <w:p w:rsidR="00BC0868" w:rsidRPr="00B77D02" w:rsidRDefault="00BC0868" w:rsidP="00BC0868">
      <w:pPr>
        <w:ind w:left="9781"/>
        <w:jc w:val="center"/>
        <w:rPr>
          <w:bCs/>
          <w:sz w:val="22"/>
          <w:szCs w:val="24"/>
        </w:rPr>
      </w:pPr>
      <w:r w:rsidRPr="00B77D02">
        <w:rPr>
          <w:bCs/>
          <w:sz w:val="22"/>
          <w:szCs w:val="24"/>
        </w:rPr>
        <w:t>от_______________</w:t>
      </w:r>
      <w:r>
        <w:rPr>
          <w:bCs/>
          <w:sz w:val="22"/>
          <w:szCs w:val="24"/>
        </w:rPr>
        <w:t>___</w:t>
      </w:r>
      <w:r w:rsidRPr="00B77D02">
        <w:rPr>
          <w:bCs/>
          <w:sz w:val="22"/>
          <w:szCs w:val="24"/>
        </w:rPr>
        <w:t>__№________</w:t>
      </w:r>
      <w:r>
        <w:rPr>
          <w:bCs/>
          <w:sz w:val="22"/>
          <w:szCs w:val="24"/>
        </w:rPr>
        <w:t>_____</w:t>
      </w:r>
      <w:r w:rsidRPr="00B77D02">
        <w:rPr>
          <w:bCs/>
          <w:sz w:val="22"/>
          <w:szCs w:val="24"/>
        </w:rPr>
        <w:t>_________</w:t>
      </w:r>
    </w:p>
    <w:p w:rsidR="00BC0868" w:rsidRPr="00A40605" w:rsidRDefault="00BC0868" w:rsidP="00BC0868">
      <w:pPr>
        <w:tabs>
          <w:tab w:val="left" w:pos="11972"/>
        </w:tabs>
        <w:ind w:left="992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1026A3" w:rsidRPr="00A40605" w:rsidRDefault="001026A3" w:rsidP="001026A3">
      <w:pPr>
        <w:ind w:left="9923"/>
        <w:jc w:val="both"/>
        <w:rPr>
          <w:bCs/>
        </w:rPr>
      </w:pPr>
    </w:p>
    <w:p w:rsidR="001026A3" w:rsidRPr="00A40605" w:rsidRDefault="001026A3" w:rsidP="001026A3">
      <w:pPr>
        <w:jc w:val="center"/>
        <w:rPr>
          <w:sz w:val="28"/>
          <w:szCs w:val="28"/>
        </w:rPr>
      </w:pPr>
      <w:r w:rsidRPr="00A40605">
        <w:rPr>
          <w:sz w:val="28"/>
          <w:szCs w:val="28"/>
        </w:rPr>
        <w:t>РЕСУРСНОЕ ОБЕСПЕЧЕНИЕ</w:t>
      </w:r>
    </w:p>
    <w:p w:rsidR="001026A3" w:rsidRPr="00A40605" w:rsidRDefault="00BC0868" w:rsidP="001026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 w:rsidR="001026A3" w:rsidRPr="00A40605">
        <w:rPr>
          <w:sz w:val="28"/>
          <w:szCs w:val="28"/>
        </w:rPr>
        <w:t xml:space="preserve">муниципальной программы  «Духовно – нравственное воспитание  граждан в Ленинском муниципальном районе» </w:t>
      </w:r>
    </w:p>
    <w:p w:rsidR="001026A3" w:rsidRPr="00A40605" w:rsidRDefault="001026A3" w:rsidP="001026A3">
      <w:pPr>
        <w:jc w:val="center"/>
        <w:rPr>
          <w:sz w:val="28"/>
          <w:szCs w:val="28"/>
        </w:rPr>
      </w:pPr>
      <w:r w:rsidRPr="00A40605">
        <w:rPr>
          <w:sz w:val="28"/>
          <w:szCs w:val="28"/>
        </w:rPr>
        <w:t>за счет средств, привлеченных из различных источников финансирования</w:t>
      </w:r>
    </w:p>
    <w:tbl>
      <w:tblPr>
        <w:tblW w:w="15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751"/>
        <w:gridCol w:w="4912"/>
        <w:gridCol w:w="1068"/>
        <w:gridCol w:w="1151"/>
        <w:gridCol w:w="1093"/>
        <w:gridCol w:w="1034"/>
        <w:gridCol w:w="1116"/>
      </w:tblGrid>
      <w:tr w:rsidR="001026A3" w:rsidRPr="00A40605" w:rsidTr="001026A3">
        <w:tc>
          <w:tcPr>
            <w:tcW w:w="3510" w:type="dxa"/>
            <w:vMerge w:val="restart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 xml:space="preserve">Наименование </w:t>
            </w:r>
            <w:proofErr w:type="gramStart"/>
            <w:r w:rsidRPr="00A40605">
              <w:rPr>
                <w:rFonts w:eastAsia="Calibri"/>
                <w:sz w:val="24"/>
                <w:szCs w:val="24"/>
              </w:rPr>
              <w:t>муниципальной</w:t>
            </w:r>
            <w:proofErr w:type="gramEnd"/>
          </w:p>
          <w:p w:rsidR="001026A3" w:rsidRPr="00A40605" w:rsidRDefault="001026A3" w:rsidP="001026A3">
            <w:pPr>
              <w:jc w:val="center"/>
              <w:rPr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программы, подпрограммы</w:t>
            </w:r>
          </w:p>
        </w:tc>
        <w:tc>
          <w:tcPr>
            <w:tcW w:w="1751" w:type="dxa"/>
            <w:vMerge w:val="restart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Год</w:t>
            </w:r>
          </w:p>
          <w:p w:rsidR="001026A3" w:rsidRPr="00A40605" w:rsidRDefault="001026A3" w:rsidP="001026A3">
            <w:pPr>
              <w:jc w:val="center"/>
              <w:rPr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реализации</w:t>
            </w:r>
          </w:p>
        </w:tc>
        <w:tc>
          <w:tcPr>
            <w:tcW w:w="4912" w:type="dxa"/>
            <w:vMerge w:val="restart"/>
          </w:tcPr>
          <w:p w:rsidR="001026A3" w:rsidRPr="00A40605" w:rsidRDefault="001026A3" w:rsidP="001026A3">
            <w:pPr>
              <w:jc w:val="center"/>
              <w:rPr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462" w:type="dxa"/>
            <w:gridSpan w:val="5"/>
          </w:tcPr>
          <w:p w:rsidR="00B94D7F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 xml:space="preserve">Объемы и источники финансирования </w:t>
            </w:r>
          </w:p>
          <w:p w:rsidR="001026A3" w:rsidRPr="00A40605" w:rsidRDefault="001026A3" w:rsidP="001026A3">
            <w:pPr>
              <w:jc w:val="center"/>
              <w:rPr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(тыс. рублей)</w:t>
            </w:r>
          </w:p>
        </w:tc>
      </w:tr>
      <w:tr w:rsidR="001026A3" w:rsidRPr="00A40605" w:rsidTr="001026A3">
        <w:tc>
          <w:tcPr>
            <w:tcW w:w="3510" w:type="dxa"/>
            <w:vMerge/>
          </w:tcPr>
          <w:p w:rsidR="001026A3" w:rsidRPr="00A40605" w:rsidRDefault="001026A3" w:rsidP="00102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1026A3" w:rsidRPr="00A40605" w:rsidRDefault="001026A3" w:rsidP="00102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2" w:type="dxa"/>
            <w:vMerge/>
          </w:tcPr>
          <w:p w:rsidR="001026A3" w:rsidRPr="00A40605" w:rsidRDefault="001026A3" w:rsidP="00102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1026A3" w:rsidRPr="00A40605" w:rsidRDefault="001026A3" w:rsidP="001026A3">
            <w:pPr>
              <w:jc w:val="center"/>
              <w:rPr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151" w:type="dxa"/>
          </w:tcPr>
          <w:p w:rsidR="001026A3" w:rsidRPr="00A40605" w:rsidRDefault="001026A3" w:rsidP="001026A3">
            <w:pPr>
              <w:jc w:val="center"/>
              <w:rPr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фед</w:t>
            </w:r>
            <w:r w:rsidRPr="00A40605">
              <w:rPr>
                <w:rFonts w:eastAsia="Calibri"/>
                <w:sz w:val="24"/>
                <w:szCs w:val="24"/>
              </w:rPr>
              <w:t>е</w:t>
            </w:r>
            <w:r w:rsidRPr="00A40605">
              <w:rPr>
                <w:rFonts w:eastAsia="Calibri"/>
                <w:sz w:val="24"/>
                <w:szCs w:val="24"/>
              </w:rPr>
              <w:t>ральный бюджет</w:t>
            </w:r>
          </w:p>
        </w:tc>
        <w:tc>
          <w:tcPr>
            <w:tcW w:w="1093" w:type="dxa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облас</w:t>
            </w:r>
            <w:r w:rsidRPr="00A40605">
              <w:rPr>
                <w:rFonts w:eastAsia="Calibri"/>
                <w:sz w:val="24"/>
                <w:szCs w:val="24"/>
              </w:rPr>
              <w:t>т</w:t>
            </w:r>
            <w:r w:rsidRPr="00A40605">
              <w:rPr>
                <w:rFonts w:eastAsia="Calibri"/>
                <w:sz w:val="24"/>
                <w:szCs w:val="24"/>
              </w:rPr>
              <w:t xml:space="preserve">ной </w:t>
            </w:r>
          </w:p>
          <w:p w:rsidR="001026A3" w:rsidRPr="00A40605" w:rsidRDefault="001026A3" w:rsidP="001026A3">
            <w:pPr>
              <w:jc w:val="center"/>
              <w:rPr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бюджет</w:t>
            </w:r>
          </w:p>
        </w:tc>
        <w:tc>
          <w:tcPr>
            <w:tcW w:w="1034" w:type="dxa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мес</w:t>
            </w:r>
            <w:r w:rsidRPr="00A40605">
              <w:rPr>
                <w:rFonts w:eastAsia="Calibri"/>
                <w:sz w:val="24"/>
                <w:szCs w:val="24"/>
              </w:rPr>
              <w:t>т</w:t>
            </w:r>
            <w:r w:rsidRPr="00A40605">
              <w:rPr>
                <w:rFonts w:eastAsia="Calibri"/>
                <w:sz w:val="24"/>
                <w:szCs w:val="24"/>
              </w:rPr>
              <w:t>ный</w:t>
            </w:r>
          </w:p>
          <w:p w:rsidR="001026A3" w:rsidRPr="00A40605" w:rsidRDefault="001026A3" w:rsidP="001026A3">
            <w:pPr>
              <w:jc w:val="center"/>
              <w:rPr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бюджет</w:t>
            </w:r>
          </w:p>
        </w:tc>
        <w:tc>
          <w:tcPr>
            <w:tcW w:w="1116" w:type="dxa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вн</w:t>
            </w:r>
            <w:r w:rsidRPr="00A40605">
              <w:rPr>
                <w:rFonts w:eastAsia="Calibri"/>
                <w:sz w:val="24"/>
                <w:szCs w:val="24"/>
              </w:rPr>
              <w:t>е</w:t>
            </w:r>
            <w:r w:rsidRPr="00A40605">
              <w:rPr>
                <w:rFonts w:eastAsia="Calibri"/>
                <w:sz w:val="24"/>
                <w:szCs w:val="24"/>
              </w:rPr>
              <w:t>бю</w:t>
            </w:r>
            <w:r w:rsidRPr="00A40605">
              <w:rPr>
                <w:rFonts w:eastAsia="Calibri"/>
                <w:sz w:val="24"/>
                <w:szCs w:val="24"/>
              </w:rPr>
              <w:t>д</w:t>
            </w:r>
            <w:r w:rsidRPr="00A40605">
              <w:rPr>
                <w:rFonts w:eastAsia="Calibri"/>
                <w:sz w:val="24"/>
                <w:szCs w:val="24"/>
              </w:rPr>
              <w:t>жетные средства</w:t>
            </w:r>
          </w:p>
        </w:tc>
      </w:tr>
      <w:tr w:rsidR="001026A3" w:rsidRPr="00A40605" w:rsidTr="001026A3">
        <w:tc>
          <w:tcPr>
            <w:tcW w:w="3510" w:type="dxa"/>
          </w:tcPr>
          <w:p w:rsidR="001026A3" w:rsidRPr="00A40605" w:rsidRDefault="001026A3" w:rsidP="00406EFB">
            <w:pPr>
              <w:rPr>
                <w:rFonts w:eastAsia="Calibri"/>
                <w:sz w:val="24"/>
                <w:szCs w:val="24"/>
              </w:rPr>
            </w:pPr>
            <w:r w:rsidRPr="00A40605">
              <w:rPr>
                <w:sz w:val="24"/>
                <w:szCs w:val="24"/>
              </w:rPr>
              <w:t>«</w:t>
            </w:r>
            <w:r w:rsidRPr="00A40605">
              <w:rPr>
                <w:rFonts w:eastAsia="Calibri"/>
                <w:sz w:val="24"/>
                <w:szCs w:val="24"/>
              </w:rPr>
              <w:t>Духовно – нравственное во</w:t>
            </w:r>
            <w:r w:rsidRPr="00A40605">
              <w:rPr>
                <w:rFonts w:eastAsia="Calibri"/>
                <w:sz w:val="24"/>
                <w:szCs w:val="24"/>
              </w:rPr>
              <w:t>с</w:t>
            </w:r>
            <w:r w:rsidRPr="00A40605">
              <w:rPr>
                <w:rFonts w:eastAsia="Calibri"/>
                <w:sz w:val="24"/>
                <w:szCs w:val="24"/>
              </w:rPr>
              <w:t xml:space="preserve">питание  граждан в Ленинском муниципальном районе»  </w:t>
            </w:r>
          </w:p>
        </w:tc>
        <w:tc>
          <w:tcPr>
            <w:tcW w:w="1751" w:type="dxa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 xml:space="preserve">2018 </w:t>
            </w:r>
          </w:p>
          <w:p w:rsidR="001026A3" w:rsidRDefault="001026A3" w:rsidP="00B94D7F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2019</w:t>
            </w:r>
          </w:p>
          <w:p w:rsidR="00406EFB" w:rsidRDefault="00406EFB" w:rsidP="00B94D7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</w:t>
            </w:r>
          </w:p>
          <w:p w:rsidR="00406EFB" w:rsidRDefault="00406EFB" w:rsidP="00B94D7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2021</w:t>
            </w:r>
          </w:p>
          <w:p w:rsidR="00406EFB" w:rsidRDefault="00406EFB" w:rsidP="00B94D7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</w:t>
            </w:r>
          </w:p>
          <w:p w:rsidR="00406EFB" w:rsidRPr="00A40605" w:rsidRDefault="00406EFB" w:rsidP="00B94D7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4912" w:type="dxa"/>
          </w:tcPr>
          <w:p w:rsidR="001026A3" w:rsidRPr="00A40605" w:rsidRDefault="001026A3" w:rsidP="001026A3">
            <w:pPr>
              <w:tabs>
                <w:tab w:val="left" w:pos="297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Отдел по социальной политике администр</w:t>
            </w:r>
            <w:r w:rsidRPr="00A40605">
              <w:rPr>
                <w:rFonts w:eastAsia="Calibri"/>
                <w:sz w:val="24"/>
                <w:szCs w:val="24"/>
              </w:rPr>
              <w:t>а</w:t>
            </w:r>
            <w:r w:rsidRPr="00A40605">
              <w:rPr>
                <w:rFonts w:eastAsia="Calibri"/>
                <w:sz w:val="24"/>
                <w:szCs w:val="24"/>
              </w:rPr>
              <w:t>ции Ленинского муниципального района.</w:t>
            </w:r>
          </w:p>
          <w:p w:rsidR="001026A3" w:rsidRPr="00A40605" w:rsidRDefault="001026A3" w:rsidP="00B94D7F">
            <w:pPr>
              <w:tabs>
                <w:tab w:val="left" w:pos="297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Учреждения культуры Ленинского муниц</w:t>
            </w:r>
            <w:r w:rsidRPr="00A40605">
              <w:rPr>
                <w:rFonts w:eastAsia="Calibri"/>
                <w:sz w:val="24"/>
                <w:szCs w:val="24"/>
              </w:rPr>
              <w:t>и</w:t>
            </w:r>
            <w:r w:rsidRPr="00A40605">
              <w:rPr>
                <w:rFonts w:eastAsia="Calibri"/>
                <w:sz w:val="24"/>
                <w:szCs w:val="24"/>
              </w:rPr>
              <w:t>пального района.</w:t>
            </w:r>
            <w:r w:rsidR="00B94D7F" w:rsidRPr="00A40605">
              <w:rPr>
                <w:rFonts w:eastAsia="Calibri"/>
                <w:sz w:val="24"/>
                <w:szCs w:val="24"/>
              </w:rPr>
              <w:t xml:space="preserve"> О</w:t>
            </w:r>
            <w:r w:rsidRPr="00A40605">
              <w:rPr>
                <w:sz w:val="24"/>
                <w:szCs w:val="24"/>
              </w:rPr>
              <w:t>тдел образования адм</w:t>
            </w:r>
            <w:r w:rsidRPr="00A40605">
              <w:rPr>
                <w:sz w:val="24"/>
                <w:szCs w:val="24"/>
              </w:rPr>
              <w:t>и</w:t>
            </w:r>
            <w:r w:rsidRPr="00A40605">
              <w:rPr>
                <w:sz w:val="24"/>
                <w:szCs w:val="24"/>
              </w:rPr>
              <w:t>нистрации Ленинского муниципального ра</w:t>
            </w:r>
            <w:r w:rsidRPr="00A40605">
              <w:rPr>
                <w:sz w:val="24"/>
                <w:szCs w:val="24"/>
              </w:rPr>
              <w:t>й</w:t>
            </w:r>
            <w:r w:rsidRPr="00A40605">
              <w:rPr>
                <w:sz w:val="24"/>
                <w:szCs w:val="24"/>
              </w:rPr>
              <w:t>она и образовательные организации Лени</w:t>
            </w:r>
            <w:r w:rsidRPr="00A40605">
              <w:rPr>
                <w:sz w:val="24"/>
                <w:szCs w:val="24"/>
              </w:rPr>
              <w:t>н</w:t>
            </w:r>
            <w:r w:rsidRPr="00A40605">
              <w:rPr>
                <w:sz w:val="24"/>
                <w:szCs w:val="24"/>
              </w:rPr>
              <w:t>ского муниципального района.</w:t>
            </w:r>
          </w:p>
          <w:p w:rsidR="001026A3" w:rsidRPr="00A40605" w:rsidRDefault="001026A3" w:rsidP="001026A3">
            <w:pPr>
              <w:jc w:val="both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МБУ «Ленинский центр по работе с по</w:t>
            </w:r>
            <w:r w:rsidRPr="00A40605">
              <w:rPr>
                <w:rFonts w:eastAsia="Calibri"/>
                <w:sz w:val="24"/>
                <w:szCs w:val="24"/>
              </w:rPr>
              <w:t>д</w:t>
            </w:r>
            <w:r w:rsidRPr="00A40605">
              <w:rPr>
                <w:rFonts w:eastAsia="Calibri"/>
                <w:sz w:val="24"/>
                <w:szCs w:val="24"/>
              </w:rPr>
              <w:t>ростками и молодежью «Выбор».</w:t>
            </w:r>
          </w:p>
        </w:tc>
        <w:tc>
          <w:tcPr>
            <w:tcW w:w="1068" w:type="dxa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20,00</w:t>
            </w:r>
          </w:p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20,00</w:t>
            </w:r>
          </w:p>
          <w:p w:rsidR="001026A3" w:rsidRDefault="00406EFB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1026A3"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406EFB" w:rsidRDefault="00406EFB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35,00</w:t>
            </w:r>
          </w:p>
          <w:p w:rsidR="00406EFB" w:rsidRDefault="00406EFB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37,00</w:t>
            </w:r>
          </w:p>
          <w:p w:rsidR="00406EFB" w:rsidRPr="00A40605" w:rsidRDefault="00406EFB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40,00</w:t>
            </w:r>
          </w:p>
        </w:tc>
        <w:tc>
          <w:tcPr>
            <w:tcW w:w="1151" w:type="dxa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</w:t>
            </w:r>
            <w:r w:rsidR="00B94D7F" w:rsidRPr="00A40605">
              <w:rPr>
                <w:rFonts w:eastAsia="Calibri"/>
                <w:sz w:val="24"/>
                <w:szCs w:val="24"/>
              </w:rPr>
              <w:t>00</w:t>
            </w:r>
          </w:p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1026A3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406EFB" w:rsidRPr="00A40605" w:rsidRDefault="00406EFB" w:rsidP="00406EFB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406EFB" w:rsidRPr="00A40605" w:rsidRDefault="00406EFB" w:rsidP="00406EFB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406EFB" w:rsidRPr="00A40605" w:rsidRDefault="00406EFB" w:rsidP="00406EFB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093" w:type="dxa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1026A3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406EFB" w:rsidRPr="00A40605" w:rsidRDefault="00406EFB" w:rsidP="00406EFB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406EFB" w:rsidRPr="00A40605" w:rsidRDefault="00406EFB" w:rsidP="00406EFB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406EFB" w:rsidRPr="00A40605" w:rsidRDefault="00406EFB" w:rsidP="00406EFB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034" w:type="dxa"/>
          </w:tcPr>
          <w:p w:rsidR="000628A4" w:rsidRPr="00A40605" w:rsidRDefault="000628A4" w:rsidP="00062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20,00</w:t>
            </w:r>
          </w:p>
          <w:p w:rsidR="000628A4" w:rsidRPr="00A40605" w:rsidRDefault="000628A4" w:rsidP="00062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20,00</w:t>
            </w:r>
          </w:p>
          <w:p w:rsidR="000628A4" w:rsidRDefault="000628A4" w:rsidP="000628A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0628A4" w:rsidRDefault="000628A4" w:rsidP="000628A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35,00</w:t>
            </w:r>
          </w:p>
          <w:p w:rsidR="000628A4" w:rsidRDefault="000628A4" w:rsidP="000628A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37,00</w:t>
            </w:r>
          </w:p>
          <w:p w:rsidR="001026A3" w:rsidRPr="00A40605" w:rsidRDefault="000628A4" w:rsidP="000628A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40,00</w:t>
            </w:r>
          </w:p>
        </w:tc>
        <w:tc>
          <w:tcPr>
            <w:tcW w:w="1116" w:type="dxa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1026A3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406EFB" w:rsidRPr="00A40605" w:rsidRDefault="00406EFB" w:rsidP="00406EFB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406EFB" w:rsidRPr="00A40605" w:rsidRDefault="00406EFB" w:rsidP="00406EFB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406EFB" w:rsidRPr="00A40605" w:rsidRDefault="00406EFB" w:rsidP="00406EFB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1026A3" w:rsidRPr="00A40605" w:rsidTr="001026A3">
        <w:tc>
          <w:tcPr>
            <w:tcW w:w="10173" w:type="dxa"/>
            <w:gridSpan w:val="3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Итого</w:t>
            </w:r>
            <w:r w:rsidR="00406EFB">
              <w:rPr>
                <w:rFonts w:eastAsia="Calibri"/>
                <w:sz w:val="24"/>
                <w:szCs w:val="24"/>
              </w:rPr>
              <w:t xml:space="preserve"> по муниципальной программе 2018 – 2023</w:t>
            </w:r>
            <w:r w:rsidRPr="00A40605">
              <w:rPr>
                <w:rFonts w:eastAsia="Calibri"/>
                <w:sz w:val="24"/>
                <w:szCs w:val="24"/>
              </w:rPr>
              <w:t xml:space="preserve"> годы:</w:t>
            </w:r>
          </w:p>
        </w:tc>
        <w:tc>
          <w:tcPr>
            <w:tcW w:w="1068" w:type="dxa"/>
          </w:tcPr>
          <w:p w:rsidR="001026A3" w:rsidRPr="00A40605" w:rsidRDefault="000628A4" w:rsidP="000628A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182</w:t>
            </w:r>
            <w:r w:rsidR="001026A3" w:rsidRPr="00A40605">
              <w:rPr>
                <w:rFonts w:eastAsia="Calibri"/>
                <w:sz w:val="24"/>
                <w:szCs w:val="24"/>
              </w:rPr>
              <w:t>,00</w:t>
            </w:r>
          </w:p>
        </w:tc>
        <w:tc>
          <w:tcPr>
            <w:tcW w:w="1151" w:type="dxa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093" w:type="dxa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034" w:type="dxa"/>
          </w:tcPr>
          <w:p w:rsidR="001026A3" w:rsidRPr="00A40605" w:rsidRDefault="000628A4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182</w:t>
            </w:r>
            <w:r w:rsidR="001026A3" w:rsidRPr="00A40605">
              <w:rPr>
                <w:rFonts w:eastAsia="Calibri"/>
                <w:sz w:val="24"/>
                <w:szCs w:val="24"/>
              </w:rPr>
              <w:t>,00</w:t>
            </w:r>
          </w:p>
        </w:tc>
        <w:tc>
          <w:tcPr>
            <w:tcW w:w="1116" w:type="dxa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1026A3" w:rsidRPr="00A40605" w:rsidTr="001026A3">
        <w:tc>
          <w:tcPr>
            <w:tcW w:w="3510" w:type="dxa"/>
          </w:tcPr>
          <w:p w:rsidR="001026A3" w:rsidRPr="00A40605" w:rsidRDefault="001026A3" w:rsidP="001026A3">
            <w:pPr>
              <w:pStyle w:val="a7"/>
              <w:ind w:left="0" w:right="33"/>
              <w:jc w:val="both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1. Подпрограмма «Программа мероприятий по  духовно – нравственному  воспитанию граждан Ленинского муниц</w:t>
            </w:r>
            <w:r w:rsidRPr="00A40605">
              <w:rPr>
                <w:rFonts w:eastAsia="Calibri"/>
                <w:sz w:val="24"/>
                <w:szCs w:val="24"/>
              </w:rPr>
              <w:t>и</w:t>
            </w:r>
            <w:r w:rsidRPr="00A40605">
              <w:rPr>
                <w:rFonts w:eastAsia="Calibri"/>
                <w:sz w:val="24"/>
                <w:szCs w:val="24"/>
              </w:rPr>
              <w:t>пального района, соверше</w:t>
            </w:r>
            <w:r w:rsidRPr="00A40605">
              <w:rPr>
                <w:rFonts w:eastAsia="Calibri"/>
                <w:sz w:val="24"/>
                <w:szCs w:val="24"/>
              </w:rPr>
              <w:t>н</w:t>
            </w:r>
            <w:r w:rsidRPr="00A40605">
              <w:rPr>
                <w:rFonts w:eastAsia="Calibri"/>
                <w:sz w:val="24"/>
                <w:szCs w:val="24"/>
              </w:rPr>
              <w:t>ствованию семейного воспит</w:t>
            </w:r>
            <w:r w:rsidRPr="00A40605">
              <w:rPr>
                <w:rFonts w:eastAsia="Calibri"/>
                <w:sz w:val="24"/>
                <w:szCs w:val="24"/>
              </w:rPr>
              <w:t>а</w:t>
            </w:r>
            <w:r w:rsidRPr="00A40605">
              <w:rPr>
                <w:rFonts w:eastAsia="Calibri"/>
                <w:sz w:val="24"/>
                <w:szCs w:val="24"/>
              </w:rPr>
              <w:t xml:space="preserve">ния, сохранению и развитию национально – культурных </w:t>
            </w:r>
            <w:r w:rsidRPr="00A40605">
              <w:rPr>
                <w:rFonts w:eastAsia="Calibri"/>
                <w:sz w:val="24"/>
                <w:szCs w:val="24"/>
              </w:rPr>
              <w:lastRenderedPageBreak/>
              <w:t>традиций</w:t>
            </w:r>
            <w:proofErr w:type="gramStart"/>
            <w:r w:rsidRPr="00A40605">
              <w:rPr>
                <w:rFonts w:eastAsia="Calibri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51" w:type="dxa"/>
          </w:tcPr>
          <w:p w:rsidR="00532394" w:rsidRPr="00A40605" w:rsidRDefault="00532394" w:rsidP="00532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lastRenderedPageBreak/>
              <w:t xml:space="preserve">2018 </w:t>
            </w:r>
          </w:p>
          <w:p w:rsidR="00532394" w:rsidRDefault="00532394" w:rsidP="00532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2019</w:t>
            </w:r>
          </w:p>
          <w:p w:rsidR="00532394" w:rsidRDefault="00532394" w:rsidP="0053239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</w:t>
            </w:r>
          </w:p>
          <w:p w:rsidR="00532394" w:rsidRDefault="00532394" w:rsidP="0053239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2021</w:t>
            </w:r>
          </w:p>
          <w:p w:rsidR="00532394" w:rsidRDefault="00532394" w:rsidP="0053239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</w:t>
            </w:r>
          </w:p>
          <w:p w:rsidR="001026A3" w:rsidRPr="00A40605" w:rsidRDefault="00532394" w:rsidP="0053239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4912" w:type="dxa"/>
          </w:tcPr>
          <w:p w:rsidR="001026A3" w:rsidRPr="00A40605" w:rsidRDefault="001026A3" w:rsidP="001026A3">
            <w:pPr>
              <w:tabs>
                <w:tab w:val="left" w:pos="2970"/>
              </w:tabs>
              <w:ind w:right="-67"/>
              <w:jc w:val="both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Отдел по социальной политике администр</w:t>
            </w:r>
            <w:r w:rsidRPr="00A40605">
              <w:rPr>
                <w:rFonts w:eastAsia="Calibri"/>
                <w:sz w:val="24"/>
                <w:szCs w:val="24"/>
              </w:rPr>
              <w:t>а</w:t>
            </w:r>
            <w:r w:rsidRPr="00A40605">
              <w:rPr>
                <w:rFonts w:eastAsia="Calibri"/>
                <w:sz w:val="24"/>
                <w:szCs w:val="24"/>
              </w:rPr>
              <w:t>ции Ленинского муниципального района.</w:t>
            </w:r>
          </w:p>
          <w:p w:rsidR="001026A3" w:rsidRPr="00A40605" w:rsidRDefault="001026A3" w:rsidP="00B94D7F">
            <w:pPr>
              <w:tabs>
                <w:tab w:val="left" w:pos="297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Учреждения культуры Ленинского муниц</w:t>
            </w:r>
            <w:r w:rsidRPr="00A40605">
              <w:rPr>
                <w:rFonts w:eastAsia="Calibri"/>
                <w:sz w:val="24"/>
                <w:szCs w:val="24"/>
              </w:rPr>
              <w:t>и</w:t>
            </w:r>
            <w:r w:rsidRPr="00A40605">
              <w:rPr>
                <w:rFonts w:eastAsia="Calibri"/>
                <w:sz w:val="24"/>
                <w:szCs w:val="24"/>
              </w:rPr>
              <w:t>пального района.</w:t>
            </w:r>
            <w:r w:rsidR="00B94D7F" w:rsidRPr="00A40605">
              <w:rPr>
                <w:rFonts w:eastAsia="Calibri"/>
                <w:sz w:val="24"/>
                <w:szCs w:val="24"/>
              </w:rPr>
              <w:t xml:space="preserve"> О</w:t>
            </w:r>
            <w:r w:rsidRPr="00A40605">
              <w:rPr>
                <w:sz w:val="24"/>
                <w:szCs w:val="24"/>
              </w:rPr>
              <w:t>тдел образования адм</w:t>
            </w:r>
            <w:r w:rsidRPr="00A40605">
              <w:rPr>
                <w:sz w:val="24"/>
                <w:szCs w:val="24"/>
              </w:rPr>
              <w:t>и</w:t>
            </w:r>
            <w:r w:rsidRPr="00A40605">
              <w:rPr>
                <w:sz w:val="24"/>
                <w:szCs w:val="24"/>
              </w:rPr>
              <w:t>нистрации Ленинского муниципального ра</w:t>
            </w:r>
            <w:r w:rsidRPr="00A40605">
              <w:rPr>
                <w:sz w:val="24"/>
                <w:szCs w:val="24"/>
              </w:rPr>
              <w:t>й</w:t>
            </w:r>
            <w:r w:rsidRPr="00A40605">
              <w:rPr>
                <w:sz w:val="24"/>
                <w:szCs w:val="24"/>
              </w:rPr>
              <w:t>она и образовательные учреждения Лени</w:t>
            </w:r>
            <w:r w:rsidRPr="00A40605">
              <w:rPr>
                <w:sz w:val="24"/>
                <w:szCs w:val="24"/>
              </w:rPr>
              <w:t>н</w:t>
            </w:r>
            <w:r w:rsidRPr="00A40605">
              <w:rPr>
                <w:sz w:val="24"/>
                <w:szCs w:val="24"/>
              </w:rPr>
              <w:t>ского муниципального района.</w:t>
            </w:r>
          </w:p>
          <w:p w:rsidR="001026A3" w:rsidRPr="00A40605" w:rsidRDefault="001026A3" w:rsidP="001026A3">
            <w:pPr>
              <w:jc w:val="both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МБУ «Ленинский центр по работе с по</w:t>
            </w:r>
            <w:r w:rsidRPr="00A40605">
              <w:rPr>
                <w:rFonts w:eastAsia="Calibri"/>
                <w:sz w:val="24"/>
                <w:szCs w:val="24"/>
              </w:rPr>
              <w:t>д</w:t>
            </w:r>
            <w:r w:rsidRPr="00A40605">
              <w:rPr>
                <w:rFonts w:eastAsia="Calibri"/>
                <w:sz w:val="24"/>
                <w:szCs w:val="24"/>
              </w:rPr>
              <w:lastRenderedPageBreak/>
              <w:t xml:space="preserve">ростками и молодежью «Выбор», Редакция газеты «Знамя», ГКУ </w:t>
            </w:r>
            <w:proofErr w:type="gramStart"/>
            <w:r w:rsidRPr="00A40605">
              <w:rPr>
                <w:rFonts w:eastAsia="Calibri"/>
                <w:sz w:val="24"/>
                <w:szCs w:val="24"/>
              </w:rPr>
              <w:t>СО</w:t>
            </w:r>
            <w:proofErr w:type="gramEnd"/>
            <w:r w:rsidRPr="00A40605">
              <w:rPr>
                <w:rFonts w:eastAsia="Calibri"/>
                <w:sz w:val="24"/>
                <w:szCs w:val="24"/>
              </w:rPr>
              <w:t xml:space="preserve"> «Ленинский ко</w:t>
            </w:r>
            <w:r w:rsidRPr="00A40605">
              <w:rPr>
                <w:rFonts w:eastAsia="Calibri"/>
                <w:sz w:val="24"/>
                <w:szCs w:val="24"/>
              </w:rPr>
              <w:t>м</w:t>
            </w:r>
            <w:r w:rsidRPr="00A40605">
              <w:rPr>
                <w:rFonts w:eastAsia="Calibri"/>
                <w:sz w:val="24"/>
                <w:szCs w:val="24"/>
              </w:rPr>
              <w:t>плексный центр социального обслуживания населения».</w:t>
            </w:r>
          </w:p>
          <w:p w:rsidR="001026A3" w:rsidRPr="00A40605" w:rsidRDefault="001026A3" w:rsidP="001026A3">
            <w:pPr>
              <w:ind w:right="-67"/>
              <w:jc w:val="both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Общественные объединения: женсовет, ра</w:t>
            </w:r>
            <w:r w:rsidRPr="00A40605">
              <w:rPr>
                <w:rFonts w:eastAsia="Calibri"/>
                <w:sz w:val="24"/>
                <w:szCs w:val="24"/>
              </w:rPr>
              <w:t>й</w:t>
            </w:r>
            <w:r w:rsidRPr="00A40605">
              <w:rPr>
                <w:rFonts w:eastAsia="Calibri"/>
                <w:sz w:val="24"/>
                <w:szCs w:val="24"/>
              </w:rPr>
              <w:t>онное отделение Союза православных же</w:t>
            </w:r>
            <w:r w:rsidRPr="00A40605">
              <w:rPr>
                <w:rFonts w:eastAsia="Calibri"/>
                <w:sz w:val="24"/>
                <w:szCs w:val="24"/>
              </w:rPr>
              <w:t>н</w:t>
            </w:r>
            <w:r w:rsidRPr="00A40605">
              <w:rPr>
                <w:rFonts w:eastAsia="Calibri"/>
                <w:sz w:val="24"/>
                <w:szCs w:val="24"/>
              </w:rPr>
              <w:t xml:space="preserve">щин, приход Троице – Андреевской церкви и православные приходы района. </w:t>
            </w:r>
          </w:p>
          <w:p w:rsidR="001026A3" w:rsidRPr="00A40605" w:rsidRDefault="001026A3" w:rsidP="001026A3">
            <w:pPr>
              <w:jc w:val="both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индивидуальные предприниматели и орган</w:t>
            </w:r>
            <w:r w:rsidRPr="00A40605">
              <w:rPr>
                <w:rFonts w:eastAsia="Calibri"/>
                <w:sz w:val="24"/>
                <w:szCs w:val="24"/>
              </w:rPr>
              <w:t>и</w:t>
            </w:r>
            <w:r w:rsidRPr="00A40605">
              <w:rPr>
                <w:rFonts w:eastAsia="Calibri"/>
                <w:sz w:val="24"/>
                <w:szCs w:val="24"/>
              </w:rPr>
              <w:t>зации, оказывающие благотворительную п</w:t>
            </w:r>
            <w:r w:rsidRPr="00A40605">
              <w:rPr>
                <w:rFonts w:eastAsia="Calibri"/>
                <w:sz w:val="24"/>
                <w:szCs w:val="24"/>
              </w:rPr>
              <w:t>о</w:t>
            </w:r>
            <w:r w:rsidRPr="00A40605">
              <w:rPr>
                <w:rFonts w:eastAsia="Calibri"/>
                <w:sz w:val="24"/>
                <w:szCs w:val="24"/>
              </w:rPr>
              <w:t>мощь.</w:t>
            </w:r>
          </w:p>
        </w:tc>
        <w:tc>
          <w:tcPr>
            <w:tcW w:w="1068" w:type="dxa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lastRenderedPageBreak/>
              <w:t>0,00</w:t>
            </w:r>
          </w:p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1026A3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0628A4" w:rsidRPr="00A40605" w:rsidRDefault="000628A4" w:rsidP="00062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0628A4" w:rsidRPr="00A40605" w:rsidRDefault="000628A4" w:rsidP="00062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0628A4" w:rsidRPr="00A40605" w:rsidRDefault="000628A4" w:rsidP="00062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151" w:type="dxa"/>
          </w:tcPr>
          <w:p w:rsidR="000628A4" w:rsidRPr="00A40605" w:rsidRDefault="000628A4" w:rsidP="00062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0628A4" w:rsidRPr="00A40605" w:rsidRDefault="000628A4" w:rsidP="00062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0628A4" w:rsidRDefault="000628A4" w:rsidP="00062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0628A4" w:rsidRPr="00A40605" w:rsidRDefault="000628A4" w:rsidP="00062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0628A4" w:rsidRPr="00A40605" w:rsidRDefault="000628A4" w:rsidP="00062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1026A3" w:rsidRPr="00A40605" w:rsidRDefault="000628A4" w:rsidP="00062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093" w:type="dxa"/>
          </w:tcPr>
          <w:p w:rsidR="000628A4" w:rsidRPr="00A40605" w:rsidRDefault="000628A4" w:rsidP="00062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0628A4" w:rsidRPr="00A40605" w:rsidRDefault="000628A4" w:rsidP="00062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0628A4" w:rsidRDefault="000628A4" w:rsidP="00062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0628A4" w:rsidRPr="00A40605" w:rsidRDefault="000628A4" w:rsidP="00062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0628A4" w:rsidRPr="00A40605" w:rsidRDefault="000628A4" w:rsidP="00062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1026A3" w:rsidRPr="00A40605" w:rsidRDefault="000628A4" w:rsidP="00062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034" w:type="dxa"/>
          </w:tcPr>
          <w:p w:rsidR="000628A4" w:rsidRPr="00A40605" w:rsidRDefault="000628A4" w:rsidP="00062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0628A4" w:rsidRPr="00A40605" w:rsidRDefault="000628A4" w:rsidP="00062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0628A4" w:rsidRDefault="000628A4" w:rsidP="00062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0628A4" w:rsidRPr="00A40605" w:rsidRDefault="000628A4" w:rsidP="00062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0628A4" w:rsidRPr="00A40605" w:rsidRDefault="000628A4" w:rsidP="00062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1026A3" w:rsidRPr="00A40605" w:rsidRDefault="000628A4" w:rsidP="00062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116" w:type="dxa"/>
          </w:tcPr>
          <w:p w:rsidR="000628A4" w:rsidRPr="00A40605" w:rsidRDefault="000628A4" w:rsidP="00062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0628A4" w:rsidRPr="00A40605" w:rsidRDefault="000628A4" w:rsidP="00062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0628A4" w:rsidRDefault="000628A4" w:rsidP="00062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0628A4" w:rsidRPr="00A40605" w:rsidRDefault="000628A4" w:rsidP="00062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0628A4" w:rsidRPr="00A40605" w:rsidRDefault="000628A4" w:rsidP="00062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1026A3" w:rsidRPr="00A40605" w:rsidRDefault="000628A4" w:rsidP="00062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1026A3" w:rsidRPr="00A40605" w:rsidTr="00B94D7F">
        <w:trPr>
          <w:trHeight w:val="217"/>
        </w:trPr>
        <w:tc>
          <w:tcPr>
            <w:tcW w:w="10173" w:type="dxa"/>
            <w:gridSpan w:val="3"/>
          </w:tcPr>
          <w:p w:rsidR="001026A3" w:rsidRPr="00A40605" w:rsidRDefault="001026A3" w:rsidP="000628A4">
            <w:pPr>
              <w:jc w:val="right"/>
              <w:rPr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lastRenderedPageBreak/>
              <w:t>Итого по подпрограмме 201</w:t>
            </w:r>
            <w:r w:rsidR="000628A4">
              <w:rPr>
                <w:rFonts w:eastAsia="Calibri"/>
                <w:sz w:val="24"/>
                <w:szCs w:val="24"/>
              </w:rPr>
              <w:t>8 – 2023</w:t>
            </w:r>
            <w:r w:rsidRPr="00A40605">
              <w:rPr>
                <w:rFonts w:eastAsia="Calibri"/>
                <w:sz w:val="24"/>
                <w:szCs w:val="24"/>
              </w:rPr>
              <w:t xml:space="preserve"> годы:</w:t>
            </w:r>
          </w:p>
        </w:tc>
        <w:tc>
          <w:tcPr>
            <w:tcW w:w="1068" w:type="dxa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151" w:type="dxa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093" w:type="dxa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034" w:type="dxa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116" w:type="dxa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0628A4" w:rsidRPr="00A40605" w:rsidTr="001026A3">
        <w:tc>
          <w:tcPr>
            <w:tcW w:w="3510" w:type="dxa"/>
          </w:tcPr>
          <w:p w:rsidR="000628A4" w:rsidRPr="00A40605" w:rsidRDefault="000628A4" w:rsidP="001026A3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2. Подпрограмма «</w:t>
            </w:r>
            <w:r w:rsidRPr="00A40605">
              <w:rPr>
                <w:sz w:val="24"/>
                <w:szCs w:val="24"/>
              </w:rPr>
              <w:t>Обеспечение мероприятий по формированию научно-теоретических, метод</w:t>
            </w:r>
            <w:r w:rsidRPr="00A40605">
              <w:rPr>
                <w:sz w:val="24"/>
                <w:szCs w:val="24"/>
              </w:rPr>
              <w:t>о</w:t>
            </w:r>
            <w:r w:rsidRPr="00A40605">
              <w:rPr>
                <w:sz w:val="24"/>
                <w:szCs w:val="24"/>
              </w:rPr>
              <w:t>логических и организационных  основ духовно – нравственного воспитания населения в Лени</w:t>
            </w:r>
            <w:r w:rsidRPr="00A40605">
              <w:rPr>
                <w:sz w:val="24"/>
                <w:szCs w:val="24"/>
              </w:rPr>
              <w:t>н</w:t>
            </w:r>
            <w:r w:rsidRPr="00A40605">
              <w:rPr>
                <w:sz w:val="24"/>
                <w:szCs w:val="24"/>
              </w:rPr>
              <w:t>ском муниципальном районе</w:t>
            </w:r>
            <w:proofErr w:type="gramStart"/>
            <w:r w:rsidRPr="00A40605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51" w:type="dxa"/>
          </w:tcPr>
          <w:p w:rsidR="000628A4" w:rsidRPr="00A40605" w:rsidRDefault="000628A4" w:rsidP="00062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 xml:space="preserve">2018 </w:t>
            </w:r>
          </w:p>
          <w:p w:rsidR="000628A4" w:rsidRDefault="000628A4" w:rsidP="00062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2019</w:t>
            </w:r>
          </w:p>
          <w:p w:rsidR="000628A4" w:rsidRDefault="000628A4" w:rsidP="000628A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</w:t>
            </w:r>
          </w:p>
          <w:p w:rsidR="000628A4" w:rsidRDefault="000628A4" w:rsidP="000628A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2021</w:t>
            </w:r>
          </w:p>
          <w:p w:rsidR="000628A4" w:rsidRDefault="000628A4" w:rsidP="000628A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</w:t>
            </w:r>
          </w:p>
          <w:p w:rsidR="000628A4" w:rsidRPr="00A40605" w:rsidRDefault="000628A4" w:rsidP="000628A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4912" w:type="dxa"/>
          </w:tcPr>
          <w:p w:rsidR="000628A4" w:rsidRPr="00A40605" w:rsidRDefault="000628A4" w:rsidP="001026A3">
            <w:pPr>
              <w:ind w:right="-67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A40605">
              <w:rPr>
                <w:rFonts w:eastAsia="Calibri"/>
                <w:sz w:val="24"/>
                <w:szCs w:val="24"/>
              </w:rPr>
              <w:t>Отдел по социальной политике администр</w:t>
            </w:r>
            <w:r w:rsidRPr="00A40605">
              <w:rPr>
                <w:rFonts w:eastAsia="Calibri"/>
                <w:sz w:val="24"/>
                <w:szCs w:val="24"/>
              </w:rPr>
              <w:t>а</w:t>
            </w:r>
            <w:r w:rsidRPr="00A40605">
              <w:rPr>
                <w:rFonts w:eastAsia="Calibri"/>
                <w:sz w:val="24"/>
                <w:szCs w:val="24"/>
              </w:rPr>
              <w:t>ции Ленинского муниципального района, О</w:t>
            </w:r>
            <w:r w:rsidRPr="00A40605">
              <w:rPr>
                <w:rFonts w:eastAsia="Calibri"/>
                <w:sz w:val="24"/>
                <w:szCs w:val="24"/>
              </w:rPr>
              <w:t>т</w:t>
            </w:r>
            <w:r w:rsidRPr="00A40605">
              <w:rPr>
                <w:rFonts w:eastAsia="Calibri"/>
                <w:sz w:val="24"/>
                <w:szCs w:val="24"/>
              </w:rPr>
              <w:t>дел образования администрации Ленинского муниципального района, ГКОУ «Ленинская специальная (коррекционная) Общеобразов</w:t>
            </w:r>
            <w:r w:rsidRPr="00A40605">
              <w:rPr>
                <w:rFonts w:eastAsia="Calibri"/>
                <w:sz w:val="24"/>
                <w:szCs w:val="24"/>
              </w:rPr>
              <w:t>а</w:t>
            </w:r>
            <w:r w:rsidRPr="00A40605">
              <w:rPr>
                <w:rFonts w:eastAsia="Calibri"/>
                <w:sz w:val="24"/>
                <w:szCs w:val="24"/>
              </w:rPr>
              <w:t>тельная школа – интернат 2 вида», образов</w:t>
            </w:r>
            <w:r w:rsidRPr="00A40605">
              <w:rPr>
                <w:rFonts w:eastAsia="Calibri"/>
                <w:sz w:val="24"/>
                <w:szCs w:val="24"/>
              </w:rPr>
              <w:t>а</w:t>
            </w:r>
            <w:r w:rsidRPr="00A40605">
              <w:rPr>
                <w:rFonts w:eastAsia="Calibri"/>
                <w:sz w:val="24"/>
                <w:szCs w:val="24"/>
              </w:rPr>
              <w:t>тельные организации Ленинского муниц</w:t>
            </w:r>
            <w:r w:rsidRPr="00A40605">
              <w:rPr>
                <w:rFonts w:eastAsia="Calibri"/>
                <w:sz w:val="24"/>
                <w:szCs w:val="24"/>
              </w:rPr>
              <w:t>и</w:t>
            </w:r>
            <w:r w:rsidRPr="00A40605">
              <w:rPr>
                <w:rFonts w:eastAsia="Calibri"/>
                <w:sz w:val="24"/>
                <w:szCs w:val="24"/>
              </w:rPr>
              <w:t>пального района, учреждения дополнител</w:t>
            </w:r>
            <w:r w:rsidRPr="00A40605">
              <w:rPr>
                <w:rFonts w:eastAsia="Calibri"/>
                <w:sz w:val="24"/>
                <w:szCs w:val="24"/>
              </w:rPr>
              <w:t>ь</w:t>
            </w:r>
            <w:r w:rsidRPr="00A40605">
              <w:rPr>
                <w:rFonts w:eastAsia="Calibri"/>
                <w:sz w:val="24"/>
                <w:szCs w:val="24"/>
              </w:rPr>
              <w:t>ного образования – МБОУ ДОД «Детско - юношеский центр», МБУ «Центр по работе с подростками и молодежью «Выбор», МБОУ ДОД «Ленинская ДШИ», МБУК «МЦРБ», МБУК «Ленинский районный музей».</w:t>
            </w:r>
            <w:proofErr w:type="gramEnd"/>
          </w:p>
        </w:tc>
        <w:tc>
          <w:tcPr>
            <w:tcW w:w="1068" w:type="dxa"/>
          </w:tcPr>
          <w:p w:rsidR="000628A4" w:rsidRPr="00A40605" w:rsidRDefault="000628A4" w:rsidP="006A7D8E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20,00</w:t>
            </w:r>
          </w:p>
          <w:p w:rsidR="000628A4" w:rsidRPr="00A40605" w:rsidRDefault="000628A4" w:rsidP="006A7D8E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20,00</w:t>
            </w:r>
          </w:p>
          <w:p w:rsidR="000628A4" w:rsidRDefault="000628A4" w:rsidP="006A7D8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0628A4" w:rsidRDefault="000628A4" w:rsidP="006A7D8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35,00</w:t>
            </w:r>
          </w:p>
          <w:p w:rsidR="000628A4" w:rsidRDefault="000628A4" w:rsidP="006A7D8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37,00</w:t>
            </w:r>
          </w:p>
          <w:p w:rsidR="000628A4" w:rsidRPr="00A40605" w:rsidRDefault="000628A4" w:rsidP="006A7D8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40,00</w:t>
            </w:r>
          </w:p>
        </w:tc>
        <w:tc>
          <w:tcPr>
            <w:tcW w:w="1151" w:type="dxa"/>
          </w:tcPr>
          <w:p w:rsidR="000628A4" w:rsidRPr="00A40605" w:rsidRDefault="000628A4" w:rsidP="006A7D8E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0628A4" w:rsidRPr="00A40605" w:rsidRDefault="000628A4" w:rsidP="006A7D8E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0628A4" w:rsidRDefault="000628A4" w:rsidP="006A7D8E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0628A4" w:rsidRPr="00A40605" w:rsidRDefault="000628A4" w:rsidP="006A7D8E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0628A4" w:rsidRPr="00A40605" w:rsidRDefault="000628A4" w:rsidP="006A7D8E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0628A4" w:rsidRPr="00A40605" w:rsidRDefault="000628A4" w:rsidP="006A7D8E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093" w:type="dxa"/>
          </w:tcPr>
          <w:p w:rsidR="000628A4" w:rsidRPr="00A40605" w:rsidRDefault="000628A4" w:rsidP="006A7D8E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0628A4" w:rsidRPr="00A40605" w:rsidRDefault="000628A4" w:rsidP="006A7D8E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0628A4" w:rsidRDefault="000628A4" w:rsidP="006A7D8E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0628A4" w:rsidRPr="00A40605" w:rsidRDefault="000628A4" w:rsidP="006A7D8E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0628A4" w:rsidRPr="00A40605" w:rsidRDefault="000628A4" w:rsidP="006A7D8E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0628A4" w:rsidRPr="00A40605" w:rsidRDefault="000628A4" w:rsidP="006A7D8E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034" w:type="dxa"/>
          </w:tcPr>
          <w:p w:rsidR="000628A4" w:rsidRPr="00A40605" w:rsidRDefault="000628A4" w:rsidP="006A7D8E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20,00</w:t>
            </w:r>
          </w:p>
          <w:p w:rsidR="000628A4" w:rsidRPr="00A40605" w:rsidRDefault="000628A4" w:rsidP="006A7D8E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20,00</w:t>
            </w:r>
          </w:p>
          <w:p w:rsidR="000628A4" w:rsidRDefault="000628A4" w:rsidP="006A7D8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0628A4" w:rsidRDefault="000628A4" w:rsidP="006A7D8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35,00</w:t>
            </w:r>
          </w:p>
          <w:p w:rsidR="000628A4" w:rsidRDefault="000628A4" w:rsidP="006A7D8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37,00</w:t>
            </w:r>
          </w:p>
          <w:p w:rsidR="000628A4" w:rsidRPr="00A40605" w:rsidRDefault="000628A4" w:rsidP="006A7D8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40,00</w:t>
            </w:r>
          </w:p>
        </w:tc>
        <w:tc>
          <w:tcPr>
            <w:tcW w:w="1116" w:type="dxa"/>
          </w:tcPr>
          <w:p w:rsidR="000628A4" w:rsidRPr="00A40605" w:rsidRDefault="000628A4" w:rsidP="006A7D8E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0628A4" w:rsidRPr="00A40605" w:rsidRDefault="000628A4" w:rsidP="006A7D8E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0628A4" w:rsidRDefault="000628A4" w:rsidP="006A7D8E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0628A4" w:rsidRPr="00A40605" w:rsidRDefault="000628A4" w:rsidP="006A7D8E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0628A4" w:rsidRPr="00A40605" w:rsidRDefault="000628A4" w:rsidP="006A7D8E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  <w:p w:rsidR="000628A4" w:rsidRPr="00A40605" w:rsidRDefault="000628A4" w:rsidP="006A7D8E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1026A3" w:rsidRPr="00A40605" w:rsidTr="001026A3">
        <w:tc>
          <w:tcPr>
            <w:tcW w:w="10173" w:type="dxa"/>
            <w:gridSpan w:val="3"/>
          </w:tcPr>
          <w:p w:rsidR="001026A3" w:rsidRPr="00A40605" w:rsidRDefault="001026A3" w:rsidP="000628A4">
            <w:pPr>
              <w:ind w:right="142"/>
              <w:jc w:val="right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Итого по подпрограмме 201</w:t>
            </w:r>
            <w:r w:rsidR="000628A4">
              <w:rPr>
                <w:rFonts w:eastAsia="Calibri"/>
                <w:sz w:val="24"/>
                <w:szCs w:val="24"/>
              </w:rPr>
              <w:t>8 – 2023</w:t>
            </w:r>
            <w:r w:rsidRPr="00A40605">
              <w:rPr>
                <w:rFonts w:eastAsia="Calibri"/>
                <w:sz w:val="24"/>
                <w:szCs w:val="24"/>
              </w:rPr>
              <w:t xml:space="preserve"> годы:</w:t>
            </w:r>
          </w:p>
        </w:tc>
        <w:tc>
          <w:tcPr>
            <w:tcW w:w="1068" w:type="dxa"/>
          </w:tcPr>
          <w:p w:rsidR="001026A3" w:rsidRPr="00A40605" w:rsidRDefault="000628A4" w:rsidP="000628A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182</w:t>
            </w:r>
            <w:r w:rsidR="001026A3" w:rsidRPr="00A40605">
              <w:rPr>
                <w:rFonts w:eastAsia="Calibri"/>
                <w:sz w:val="24"/>
                <w:szCs w:val="24"/>
              </w:rPr>
              <w:t>,0</w:t>
            </w:r>
            <w:r w:rsidR="004801F0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093" w:type="dxa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034" w:type="dxa"/>
          </w:tcPr>
          <w:p w:rsidR="001026A3" w:rsidRPr="00A40605" w:rsidRDefault="000628A4" w:rsidP="000628A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182</w:t>
            </w:r>
            <w:r w:rsidR="001026A3" w:rsidRPr="00A40605">
              <w:rPr>
                <w:rFonts w:eastAsia="Calibri"/>
                <w:sz w:val="24"/>
                <w:szCs w:val="24"/>
              </w:rPr>
              <w:t>,0</w:t>
            </w:r>
            <w:r w:rsidR="004801F0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1026A3" w:rsidRPr="00A40605" w:rsidRDefault="001026A3" w:rsidP="001026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40605">
              <w:rPr>
                <w:rFonts w:eastAsia="Calibri"/>
                <w:sz w:val="24"/>
                <w:szCs w:val="24"/>
              </w:rPr>
              <w:t>0,00</w:t>
            </w:r>
          </w:p>
        </w:tc>
      </w:tr>
    </w:tbl>
    <w:p w:rsidR="001026A3" w:rsidRPr="00A40605" w:rsidRDefault="001026A3" w:rsidP="001026A3">
      <w:pPr>
        <w:pStyle w:val="ac"/>
        <w:tabs>
          <w:tab w:val="clear" w:pos="4677"/>
          <w:tab w:val="clear" w:pos="9355"/>
        </w:tabs>
        <w:jc w:val="both"/>
        <w:rPr>
          <w:lang w:val="ru-RU"/>
        </w:rPr>
      </w:pPr>
    </w:p>
    <w:p w:rsidR="00D419B1" w:rsidRPr="00A40605" w:rsidRDefault="00D419B1" w:rsidP="00316F7F">
      <w:pPr>
        <w:autoSpaceDE w:val="0"/>
        <w:autoSpaceDN w:val="0"/>
        <w:adjustRightInd w:val="0"/>
        <w:ind w:left="9923"/>
        <w:jc w:val="both"/>
        <w:rPr>
          <w:sz w:val="24"/>
          <w:szCs w:val="24"/>
        </w:rPr>
      </w:pPr>
    </w:p>
    <w:sectPr w:rsidR="00D419B1" w:rsidRPr="00A40605" w:rsidSect="00FB2B21">
      <w:pgSz w:w="16838" w:h="11906" w:orient="landscape"/>
      <w:pgMar w:top="568" w:right="678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92E" w:rsidRDefault="0073792E">
      <w:r>
        <w:separator/>
      </w:r>
    </w:p>
  </w:endnote>
  <w:endnote w:type="continuationSeparator" w:id="0">
    <w:p w:rsidR="0073792E" w:rsidRDefault="0073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2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6A3" w:rsidRDefault="001026A3" w:rsidP="00316F7F">
    <w:pPr>
      <w:pStyle w:val="af1"/>
      <w:jc w:val="center"/>
    </w:pPr>
  </w:p>
  <w:p w:rsidR="001026A3" w:rsidRDefault="001026A3" w:rsidP="00316F7F">
    <w:pPr>
      <w:pStyle w:val="af1"/>
      <w:jc w:val="center"/>
    </w:pPr>
  </w:p>
  <w:p w:rsidR="001026A3" w:rsidRDefault="001026A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92E" w:rsidRDefault="0073792E">
      <w:r>
        <w:separator/>
      </w:r>
    </w:p>
  </w:footnote>
  <w:footnote w:type="continuationSeparator" w:id="0">
    <w:p w:rsidR="0073792E" w:rsidRDefault="00737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-234"/>
        </w:tabs>
        <w:ind w:left="78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3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5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9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1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3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5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79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1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3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5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9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1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3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5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79" w:hanging="360"/>
      </w:pPr>
      <w:rPr>
        <w:rFonts w:ascii="Wingdings" w:hAnsi="Wingdings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AB168B1"/>
    <w:multiLevelType w:val="multilevel"/>
    <w:tmpl w:val="50D46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117F7B4E"/>
    <w:multiLevelType w:val="multilevel"/>
    <w:tmpl w:val="B792D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7A061BFB"/>
    <w:multiLevelType w:val="hybridMultilevel"/>
    <w:tmpl w:val="1F64B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44"/>
    <w:rsid w:val="00052C9D"/>
    <w:rsid w:val="000577CB"/>
    <w:rsid w:val="000628A4"/>
    <w:rsid w:val="00092AC4"/>
    <w:rsid w:val="000A18AB"/>
    <w:rsid w:val="000A3A8D"/>
    <w:rsid w:val="000C7733"/>
    <w:rsid w:val="000D50BF"/>
    <w:rsid w:val="000E12E8"/>
    <w:rsid w:val="000E6A27"/>
    <w:rsid w:val="001026A3"/>
    <w:rsid w:val="00114687"/>
    <w:rsid w:val="001407B0"/>
    <w:rsid w:val="00151FC2"/>
    <w:rsid w:val="0016348E"/>
    <w:rsid w:val="00171183"/>
    <w:rsid w:val="00180902"/>
    <w:rsid w:val="0019149E"/>
    <w:rsid w:val="001B622E"/>
    <w:rsid w:val="001D396D"/>
    <w:rsid w:val="00203E8A"/>
    <w:rsid w:val="0022440A"/>
    <w:rsid w:val="00236B1F"/>
    <w:rsid w:val="002572BC"/>
    <w:rsid w:val="00296EE0"/>
    <w:rsid w:val="00316F7F"/>
    <w:rsid w:val="00325523"/>
    <w:rsid w:val="00373126"/>
    <w:rsid w:val="00373F5C"/>
    <w:rsid w:val="003956E5"/>
    <w:rsid w:val="003F5EE4"/>
    <w:rsid w:val="00406EFB"/>
    <w:rsid w:val="00413E5C"/>
    <w:rsid w:val="004345F4"/>
    <w:rsid w:val="0045756B"/>
    <w:rsid w:val="00457E17"/>
    <w:rsid w:val="004637DF"/>
    <w:rsid w:val="004801F0"/>
    <w:rsid w:val="004836ED"/>
    <w:rsid w:val="004A4087"/>
    <w:rsid w:val="004C014E"/>
    <w:rsid w:val="00532394"/>
    <w:rsid w:val="005463A0"/>
    <w:rsid w:val="00547CEE"/>
    <w:rsid w:val="00572029"/>
    <w:rsid w:val="005A529C"/>
    <w:rsid w:val="006113FF"/>
    <w:rsid w:val="0063730B"/>
    <w:rsid w:val="00650936"/>
    <w:rsid w:val="0065295F"/>
    <w:rsid w:val="00655A93"/>
    <w:rsid w:val="0069629E"/>
    <w:rsid w:val="006A7D8E"/>
    <w:rsid w:val="006B583D"/>
    <w:rsid w:val="0073792E"/>
    <w:rsid w:val="00744FFA"/>
    <w:rsid w:val="007A01E1"/>
    <w:rsid w:val="00837564"/>
    <w:rsid w:val="008550E3"/>
    <w:rsid w:val="008725B7"/>
    <w:rsid w:val="008D417D"/>
    <w:rsid w:val="008E2371"/>
    <w:rsid w:val="00976D9B"/>
    <w:rsid w:val="00A0051F"/>
    <w:rsid w:val="00A3476C"/>
    <w:rsid w:val="00A40605"/>
    <w:rsid w:val="00A65AE9"/>
    <w:rsid w:val="00A84843"/>
    <w:rsid w:val="00AA54DF"/>
    <w:rsid w:val="00AF4994"/>
    <w:rsid w:val="00B77D02"/>
    <w:rsid w:val="00B94D7F"/>
    <w:rsid w:val="00BA3A44"/>
    <w:rsid w:val="00BC0868"/>
    <w:rsid w:val="00BE7277"/>
    <w:rsid w:val="00C22C98"/>
    <w:rsid w:val="00CD4C3E"/>
    <w:rsid w:val="00D12A07"/>
    <w:rsid w:val="00D414C4"/>
    <w:rsid w:val="00D419B1"/>
    <w:rsid w:val="00D44B5B"/>
    <w:rsid w:val="00D84786"/>
    <w:rsid w:val="00E00EAC"/>
    <w:rsid w:val="00E27546"/>
    <w:rsid w:val="00E35FF2"/>
    <w:rsid w:val="00E46C59"/>
    <w:rsid w:val="00E52721"/>
    <w:rsid w:val="00E603A2"/>
    <w:rsid w:val="00E624B8"/>
    <w:rsid w:val="00E934AD"/>
    <w:rsid w:val="00EB0C79"/>
    <w:rsid w:val="00EC2A27"/>
    <w:rsid w:val="00EC2B5B"/>
    <w:rsid w:val="00F14AD3"/>
    <w:rsid w:val="00F34CE7"/>
    <w:rsid w:val="00F56855"/>
    <w:rsid w:val="00FB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CB"/>
  </w:style>
  <w:style w:type="paragraph" w:styleId="1">
    <w:name w:val="heading 1"/>
    <w:basedOn w:val="a"/>
    <w:link w:val="10"/>
    <w:uiPriority w:val="9"/>
    <w:qFormat/>
    <w:rsid w:val="00316F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0577CB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6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26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26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26A3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26A3"/>
    <w:pPr>
      <w:spacing w:before="240" w:after="60"/>
      <w:outlineLvl w:val="6"/>
    </w:pPr>
    <w:rPr>
      <w:rFonts w:ascii="Calibri" w:hAnsi="Calibr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26A3"/>
    <w:pPr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26A3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16F7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1026A3"/>
    <w:rPr>
      <w:sz w:val="28"/>
    </w:rPr>
  </w:style>
  <w:style w:type="paragraph" w:styleId="a3">
    <w:name w:val="Body Text Indent"/>
    <w:basedOn w:val="a"/>
    <w:link w:val="a4"/>
    <w:rsid w:val="000577CB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BA3A44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407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407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45F4"/>
    <w:pPr>
      <w:ind w:left="720"/>
      <w:contextualSpacing/>
    </w:pPr>
  </w:style>
  <w:style w:type="paragraph" w:styleId="a8">
    <w:name w:val="Body Text"/>
    <w:basedOn w:val="a"/>
    <w:link w:val="a9"/>
    <w:rsid w:val="00BA3A44"/>
    <w:pPr>
      <w:ind w:right="5216"/>
      <w:jc w:val="both"/>
    </w:pPr>
    <w:rPr>
      <w:sz w:val="24"/>
    </w:rPr>
  </w:style>
  <w:style w:type="character" w:customStyle="1" w:styleId="a9">
    <w:name w:val="Основной текст Знак"/>
    <w:link w:val="a8"/>
    <w:rsid w:val="00BA3A44"/>
    <w:rPr>
      <w:sz w:val="24"/>
    </w:rPr>
  </w:style>
  <w:style w:type="paragraph" w:styleId="21">
    <w:name w:val="Body Text 2"/>
    <w:basedOn w:val="a"/>
    <w:link w:val="22"/>
    <w:rsid w:val="00BA3A44"/>
    <w:pPr>
      <w:ind w:right="-52"/>
      <w:jc w:val="both"/>
    </w:pPr>
    <w:rPr>
      <w:sz w:val="24"/>
      <w:lang w:val="en-US"/>
    </w:rPr>
  </w:style>
  <w:style w:type="character" w:customStyle="1" w:styleId="22">
    <w:name w:val="Основной текст 2 Знак"/>
    <w:link w:val="21"/>
    <w:rsid w:val="00BA3A44"/>
    <w:rPr>
      <w:sz w:val="24"/>
      <w:lang w:val="en-US"/>
    </w:rPr>
  </w:style>
  <w:style w:type="character" w:customStyle="1" w:styleId="aa">
    <w:name w:val="Основной текст_"/>
    <w:link w:val="11"/>
    <w:rsid w:val="00BA3A4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BA3A44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3">
    <w:name w:val="Заголовок №2_"/>
    <w:link w:val="24"/>
    <w:rsid w:val="00BA3A44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BA3A44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rsid w:val="00BA3A4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-1pt">
    <w:name w:val="Основной текст + 8;5 pt;Курсив;Интервал -1 pt"/>
    <w:rsid w:val="00BA3A44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andara">
    <w:name w:val="Основной текст + Candara"/>
    <w:rsid w:val="00BA3A44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5">
    <w:name w:val="Основной текст2"/>
    <w:rsid w:val="00BA3A4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BA3A44"/>
    <w:pPr>
      <w:widowControl w:val="0"/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table" w:styleId="ab">
    <w:name w:val="Table Grid"/>
    <w:basedOn w:val="a1"/>
    <w:uiPriority w:val="59"/>
    <w:rsid w:val="00BA3A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16F7F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paragraph" w:customStyle="1" w:styleId="ConsPlusNormal">
    <w:name w:val="ConsPlusNormal"/>
    <w:rsid w:val="00316F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eastAsia="en-US" w:bidi="en-US"/>
    </w:rPr>
  </w:style>
  <w:style w:type="paragraph" w:styleId="ac">
    <w:name w:val="header"/>
    <w:basedOn w:val="a"/>
    <w:link w:val="ad"/>
    <w:rsid w:val="00316F7F"/>
    <w:pPr>
      <w:tabs>
        <w:tab w:val="center" w:pos="4677"/>
        <w:tab w:val="right" w:pos="9355"/>
      </w:tabs>
      <w:suppressAutoHyphens/>
    </w:pPr>
    <w:rPr>
      <w:sz w:val="24"/>
      <w:szCs w:val="24"/>
      <w:lang w:val="en-US" w:eastAsia="ar-SA" w:bidi="en-US"/>
    </w:rPr>
  </w:style>
  <w:style w:type="character" w:customStyle="1" w:styleId="ad">
    <w:name w:val="Верхний колонтитул Знак"/>
    <w:link w:val="ac"/>
    <w:rsid w:val="00316F7F"/>
    <w:rPr>
      <w:sz w:val="24"/>
      <w:szCs w:val="24"/>
      <w:lang w:val="en-US" w:eastAsia="ar-SA" w:bidi="en-US"/>
    </w:rPr>
  </w:style>
  <w:style w:type="paragraph" w:styleId="ae">
    <w:name w:val="Normal (Web)"/>
    <w:basedOn w:val="a"/>
    <w:link w:val="af"/>
    <w:rsid w:val="00316F7F"/>
    <w:pPr>
      <w:suppressAutoHyphens/>
      <w:spacing w:before="100" w:after="119"/>
    </w:pPr>
    <w:rPr>
      <w:sz w:val="24"/>
      <w:szCs w:val="24"/>
      <w:lang w:val="en-US" w:eastAsia="ar-SA" w:bidi="en-US"/>
    </w:rPr>
  </w:style>
  <w:style w:type="character" w:customStyle="1" w:styleId="af">
    <w:name w:val="Обычный (веб) Знак"/>
    <w:link w:val="ae"/>
    <w:rsid w:val="00316F7F"/>
    <w:rPr>
      <w:sz w:val="24"/>
      <w:szCs w:val="24"/>
      <w:lang w:val="en-US" w:eastAsia="ar-SA" w:bidi="en-US"/>
    </w:rPr>
  </w:style>
  <w:style w:type="character" w:styleId="af0">
    <w:name w:val="Emphasis"/>
    <w:uiPriority w:val="20"/>
    <w:qFormat/>
    <w:rsid w:val="00316F7F"/>
    <w:rPr>
      <w:rFonts w:ascii="Calibri" w:hAnsi="Calibri"/>
      <w:b/>
      <w:i/>
      <w:iCs/>
    </w:rPr>
  </w:style>
  <w:style w:type="paragraph" w:styleId="af1">
    <w:name w:val="footer"/>
    <w:basedOn w:val="a"/>
    <w:link w:val="af2"/>
    <w:uiPriority w:val="99"/>
    <w:unhideWhenUsed/>
    <w:rsid w:val="00316F7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316F7F"/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Стиль"/>
    <w:rsid w:val="00316F7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16F7F"/>
  </w:style>
  <w:style w:type="paragraph" w:styleId="HTML">
    <w:name w:val="HTML Preformatted"/>
    <w:basedOn w:val="a"/>
    <w:link w:val="HTML0"/>
    <w:rsid w:val="00316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360" w:lineRule="auto"/>
      <w:ind w:firstLine="357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316F7F"/>
    <w:rPr>
      <w:rFonts w:ascii="Courier New" w:hAnsi="Courier New" w:cs="Courier New"/>
    </w:rPr>
  </w:style>
  <w:style w:type="character" w:styleId="af4">
    <w:name w:val="Hyperlink"/>
    <w:uiPriority w:val="99"/>
    <w:semiHidden/>
    <w:unhideWhenUsed/>
    <w:rsid w:val="00316F7F"/>
    <w:rPr>
      <w:color w:val="0000FF"/>
      <w:u w:val="single"/>
    </w:rPr>
  </w:style>
  <w:style w:type="paragraph" w:customStyle="1" w:styleId="12">
    <w:name w:val="Абзац списка1"/>
    <w:basedOn w:val="a"/>
    <w:rsid w:val="00316F7F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WW8Num2z3">
    <w:name w:val="WW8Num2z3"/>
    <w:rsid w:val="00316F7F"/>
    <w:rPr>
      <w:rFonts w:ascii="Symbol" w:hAnsi="Symbol"/>
    </w:rPr>
  </w:style>
  <w:style w:type="paragraph" w:customStyle="1" w:styleId="26">
    <w:name w:val="Абзац списка2"/>
    <w:basedOn w:val="a"/>
    <w:rsid w:val="00316F7F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af5">
    <w:name w:val="Цветовое выделение"/>
    <w:rsid w:val="00316F7F"/>
    <w:rPr>
      <w:b/>
      <w:color w:val="000080"/>
    </w:rPr>
  </w:style>
  <w:style w:type="character" w:customStyle="1" w:styleId="30">
    <w:name w:val="Заголовок 3 Знак"/>
    <w:link w:val="3"/>
    <w:uiPriority w:val="9"/>
    <w:semiHidden/>
    <w:rsid w:val="001026A3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link w:val="4"/>
    <w:uiPriority w:val="9"/>
    <w:semiHidden/>
    <w:rsid w:val="001026A3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1026A3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uiPriority w:val="9"/>
    <w:semiHidden/>
    <w:rsid w:val="001026A3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1026A3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1026A3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1026A3"/>
    <w:rPr>
      <w:rFonts w:ascii="Cambria" w:hAnsi="Cambria"/>
      <w:sz w:val="22"/>
      <w:szCs w:val="22"/>
      <w:lang w:val="en-US" w:eastAsia="en-US" w:bidi="en-US"/>
    </w:rPr>
  </w:style>
  <w:style w:type="paragraph" w:styleId="af6">
    <w:name w:val="Title"/>
    <w:basedOn w:val="a"/>
    <w:next w:val="a"/>
    <w:link w:val="af7"/>
    <w:uiPriority w:val="10"/>
    <w:qFormat/>
    <w:rsid w:val="001026A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7">
    <w:name w:val="Название Знак"/>
    <w:link w:val="af6"/>
    <w:uiPriority w:val="10"/>
    <w:rsid w:val="001026A3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styleId="af8">
    <w:name w:val="Subtitle"/>
    <w:basedOn w:val="a"/>
    <w:next w:val="a"/>
    <w:link w:val="af9"/>
    <w:uiPriority w:val="11"/>
    <w:qFormat/>
    <w:rsid w:val="001026A3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af9">
    <w:name w:val="Подзаголовок Знак"/>
    <w:link w:val="af8"/>
    <w:uiPriority w:val="11"/>
    <w:rsid w:val="001026A3"/>
    <w:rPr>
      <w:rFonts w:ascii="Cambria" w:hAnsi="Cambria"/>
      <w:sz w:val="24"/>
      <w:szCs w:val="24"/>
      <w:lang w:val="en-US" w:eastAsia="en-US" w:bidi="en-US"/>
    </w:rPr>
  </w:style>
  <w:style w:type="character" w:styleId="afa">
    <w:name w:val="Strong"/>
    <w:uiPriority w:val="22"/>
    <w:qFormat/>
    <w:rsid w:val="001026A3"/>
    <w:rPr>
      <w:b/>
      <w:bCs/>
    </w:rPr>
  </w:style>
  <w:style w:type="paragraph" w:styleId="afb">
    <w:name w:val="No Spacing"/>
    <w:basedOn w:val="a"/>
    <w:uiPriority w:val="1"/>
    <w:qFormat/>
    <w:rsid w:val="001026A3"/>
    <w:rPr>
      <w:rFonts w:ascii="Calibri" w:hAnsi="Calibri"/>
      <w:sz w:val="24"/>
      <w:szCs w:val="32"/>
      <w:lang w:val="en-US" w:eastAsia="en-US" w:bidi="en-US"/>
    </w:rPr>
  </w:style>
  <w:style w:type="paragraph" w:styleId="27">
    <w:name w:val="Quote"/>
    <w:basedOn w:val="a"/>
    <w:next w:val="a"/>
    <w:link w:val="28"/>
    <w:uiPriority w:val="29"/>
    <w:qFormat/>
    <w:rsid w:val="001026A3"/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28">
    <w:name w:val="Цитата 2 Знак"/>
    <w:link w:val="27"/>
    <w:uiPriority w:val="29"/>
    <w:rsid w:val="001026A3"/>
    <w:rPr>
      <w:rFonts w:ascii="Calibri" w:hAnsi="Calibri"/>
      <w:i/>
      <w:sz w:val="24"/>
      <w:szCs w:val="24"/>
      <w:lang w:val="en-US" w:eastAsia="en-US" w:bidi="en-US"/>
    </w:rPr>
  </w:style>
  <w:style w:type="paragraph" w:styleId="afc">
    <w:name w:val="Intense Quote"/>
    <w:basedOn w:val="a"/>
    <w:next w:val="a"/>
    <w:link w:val="afd"/>
    <w:uiPriority w:val="30"/>
    <w:qFormat/>
    <w:rsid w:val="001026A3"/>
    <w:pPr>
      <w:ind w:left="720" w:right="720"/>
    </w:pPr>
    <w:rPr>
      <w:rFonts w:ascii="Calibri" w:hAnsi="Calibri"/>
      <w:b/>
      <w:i/>
      <w:sz w:val="24"/>
      <w:szCs w:val="22"/>
      <w:lang w:val="en-US" w:eastAsia="en-US" w:bidi="en-US"/>
    </w:rPr>
  </w:style>
  <w:style w:type="character" w:customStyle="1" w:styleId="afd">
    <w:name w:val="Выделенная цитата Знак"/>
    <w:link w:val="afc"/>
    <w:uiPriority w:val="30"/>
    <w:rsid w:val="001026A3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e">
    <w:name w:val="Subtle Emphasis"/>
    <w:uiPriority w:val="19"/>
    <w:qFormat/>
    <w:rsid w:val="001026A3"/>
    <w:rPr>
      <w:i/>
      <w:color w:val="5A5A5A"/>
    </w:rPr>
  </w:style>
  <w:style w:type="character" w:styleId="aff">
    <w:name w:val="Intense Emphasis"/>
    <w:uiPriority w:val="21"/>
    <w:qFormat/>
    <w:rsid w:val="001026A3"/>
    <w:rPr>
      <w:b/>
      <w:i/>
      <w:sz w:val="24"/>
      <w:szCs w:val="24"/>
      <w:u w:val="single"/>
    </w:rPr>
  </w:style>
  <w:style w:type="character" w:styleId="aff0">
    <w:name w:val="Subtle Reference"/>
    <w:uiPriority w:val="31"/>
    <w:qFormat/>
    <w:rsid w:val="001026A3"/>
    <w:rPr>
      <w:sz w:val="24"/>
      <w:szCs w:val="24"/>
      <w:u w:val="single"/>
    </w:rPr>
  </w:style>
  <w:style w:type="character" w:styleId="aff1">
    <w:name w:val="Intense Reference"/>
    <w:uiPriority w:val="32"/>
    <w:qFormat/>
    <w:rsid w:val="001026A3"/>
    <w:rPr>
      <w:b/>
      <w:sz w:val="24"/>
      <w:u w:val="single"/>
    </w:rPr>
  </w:style>
  <w:style w:type="character" w:styleId="aff2">
    <w:name w:val="Book Title"/>
    <w:uiPriority w:val="33"/>
    <w:qFormat/>
    <w:rsid w:val="001026A3"/>
    <w:rPr>
      <w:rFonts w:ascii="Cambria" w:eastAsia="Times New Roman" w:hAnsi="Cambria"/>
      <w:b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CB"/>
  </w:style>
  <w:style w:type="paragraph" w:styleId="1">
    <w:name w:val="heading 1"/>
    <w:basedOn w:val="a"/>
    <w:link w:val="10"/>
    <w:uiPriority w:val="9"/>
    <w:qFormat/>
    <w:rsid w:val="00316F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0577CB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6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26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26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26A3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26A3"/>
    <w:pPr>
      <w:spacing w:before="240" w:after="60"/>
      <w:outlineLvl w:val="6"/>
    </w:pPr>
    <w:rPr>
      <w:rFonts w:ascii="Calibri" w:hAnsi="Calibr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26A3"/>
    <w:pPr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26A3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16F7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1026A3"/>
    <w:rPr>
      <w:sz w:val="28"/>
    </w:rPr>
  </w:style>
  <w:style w:type="paragraph" w:styleId="a3">
    <w:name w:val="Body Text Indent"/>
    <w:basedOn w:val="a"/>
    <w:link w:val="a4"/>
    <w:rsid w:val="000577CB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BA3A44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407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407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45F4"/>
    <w:pPr>
      <w:ind w:left="720"/>
      <w:contextualSpacing/>
    </w:pPr>
  </w:style>
  <w:style w:type="paragraph" w:styleId="a8">
    <w:name w:val="Body Text"/>
    <w:basedOn w:val="a"/>
    <w:link w:val="a9"/>
    <w:rsid w:val="00BA3A44"/>
    <w:pPr>
      <w:ind w:right="5216"/>
      <w:jc w:val="both"/>
    </w:pPr>
    <w:rPr>
      <w:sz w:val="24"/>
    </w:rPr>
  </w:style>
  <w:style w:type="character" w:customStyle="1" w:styleId="a9">
    <w:name w:val="Основной текст Знак"/>
    <w:link w:val="a8"/>
    <w:rsid w:val="00BA3A44"/>
    <w:rPr>
      <w:sz w:val="24"/>
    </w:rPr>
  </w:style>
  <w:style w:type="paragraph" w:styleId="21">
    <w:name w:val="Body Text 2"/>
    <w:basedOn w:val="a"/>
    <w:link w:val="22"/>
    <w:rsid w:val="00BA3A44"/>
    <w:pPr>
      <w:ind w:right="-52"/>
      <w:jc w:val="both"/>
    </w:pPr>
    <w:rPr>
      <w:sz w:val="24"/>
      <w:lang w:val="en-US"/>
    </w:rPr>
  </w:style>
  <w:style w:type="character" w:customStyle="1" w:styleId="22">
    <w:name w:val="Основной текст 2 Знак"/>
    <w:link w:val="21"/>
    <w:rsid w:val="00BA3A44"/>
    <w:rPr>
      <w:sz w:val="24"/>
      <w:lang w:val="en-US"/>
    </w:rPr>
  </w:style>
  <w:style w:type="character" w:customStyle="1" w:styleId="aa">
    <w:name w:val="Основной текст_"/>
    <w:link w:val="11"/>
    <w:rsid w:val="00BA3A4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BA3A44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3">
    <w:name w:val="Заголовок №2_"/>
    <w:link w:val="24"/>
    <w:rsid w:val="00BA3A44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BA3A44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rsid w:val="00BA3A4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-1pt">
    <w:name w:val="Основной текст + 8;5 pt;Курсив;Интервал -1 pt"/>
    <w:rsid w:val="00BA3A44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andara">
    <w:name w:val="Основной текст + Candara"/>
    <w:rsid w:val="00BA3A44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5">
    <w:name w:val="Основной текст2"/>
    <w:rsid w:val="00BA3A4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BA3A44"/>
    <w:pPr>
      <w:widowControl w:val="0"/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table" w:styleId="ab">
    <w:name w:val="Table Grid"/>
    <w:basedOn w:val="a1"/>
    <w:uiPriority w:val="59"/>
    <w:rsid w:val="00BA3A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16F7F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paragraph" w:customStyle="1" w:styleId="ConsPlusNormal">
    <w:name w:val="ConsPlusNormal"/>
    <w:rsid w:val="00316F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eastAsia="en-US" w:bidi="en-US"/>
    </w:rPr>
  </w:style>
  <w:style w:type="paragraph" w:styleId="ac">
    <w:name w:val="header"/>
    <w:basedOn w:val="a"/>
    <w:link w:val="ad"/>
    <w:rsid w:val="00316F7F"/>
    <w:pPr>
      <w:tabs>
        <w:tab w:val="center" w:pos="4677"/>
        <w:tab w:val="right" w:pos="9355"/>
      </w:tabs>
      <w:suppressAutoHyphens/>
    </w:pPr>
    <w:rPr>
      <w:sz w:val="24"/>
      <w:szCs w:val="24"/>
      <w:lang w:val="en-US" w:eastAsia="ar-SA" w:bidi="en-US"/>
    </w:rPr>
  </w:style>
  <w:style w:type="character" w:customStyle="1" w:styleId="ad">
    <w:name w:val="Верхний колонтитул Знак"/>
    <w:link w:val="ac"/>
    <w:rsid w:val="00316F7F"/>
    <w:rPr>
      <w:sz w:val="24"/>
      <w:szCs w:val="24"/>
      <w:lang w:val="en-US" w:eastAsia="ar-SA" w:bidi="en-US"/>
    </w:rPr>
  </w:style>
  <w:style w:type="paragraph" w:styleId="ae">
    <w:name w:val="Normal (Web)"/>
    <w:basedOn w:val="a"/>
    <w:link w:val="af"/>
    <w:rsid w:val="00316F7F"/>
    <w:pPr>
      <w:suppressAutoHyphens/>
      <w:spacing w:before="100" w:after="119"/>
    </w:pPr>
    <w:rPr>
      <w:sz w:val="24"/>
      <w:szCs w:val="24"/>
      <w:lang w:val="en-US" w:eastAsia="ar-SA" w:bidi="en-US"/>
    </w:rPr>
  </w:style>
  <w:style w:type="character" w:customStyle="1" w:styleId="af">
    <w:name w:val="Обычный (веб) Знак"/>
    <w:link w:val="ae"/>
    <w:rsid w:val="00316F7F"/>
    <w:rPr>
      <w:sz w:val="24"/>
      <w:szCs w:val="24"/>
      <w:lang w:val="en-US" w:eastAsia="ar-SA" w:bidi="en-US"/>
    </w:rPr>
  </w:style>
  <w:style w:type="character" w:styleId="af0">
    <w:name w:val="Emphasis"/>
    <w:uiPriority w:val="20"/>
    <w:qFormat/>
    <w:rsid w:val="00316F7F"/>
    <w:rPr>
      <w:rFonts w:ascii="Calibri" w:hAnsi="Calibri"/>
      <w:b/>
      <w:i/>
      <w:iCs/>
    </w:rPr>
  </w:style>
  <w:style w:type="paragraph" w:styleId="af1">
    <w:name w:val="footer"/>
    <w:basedOn w:val="a"/>
    <w:link w:val="af2"/>
    <w:uiPriority w:val="99"/>
    <w:unhideWhenUsed/>
    <w:rsid w:val="00316F7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316F7F"/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Стиль"/>
    <w:rsid w:val="00316F7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16F7F"/>
  </w:style>
  <w:style w:type="paragraph" w:styleId="HTML">
    <w:name w:val="HTML Preformatted"/>
    <w:basedOn w:val="a"/>
    <w:link w:val="HTML0"/>
    <w:rsid w:val="00316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360" w:lineRule="auto"/>
      <w:ind w:firstLine="357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316F7F"/>
    <w:rPr>
      <w:rFonts w:ascii="Courier New" w:hAnsi="Courier New" w:cs="Courier New"/>
    </w:rPr>
  </w:style>
  <w:style w:type="character" w:styleId="af4">
    <w:name w:val="Hyperlink"/>
    <w:uiPriority w:val="99"/>
    <w:semiHidden/>
    <w:unhideWhenUsed/>
    <w:rsid w:val="00316F7F"/>
    <w:rPr>
      <w:color w:val="0000FF"/>
      <w:u w:val="single"/>
    </w:rPr>
  </w:style>
  <w:style w:type="paragraph" w:customStyle="1" w:styleId="12">
    <w:name w:val="Абзац списка1"/>
    <w:basedOn w:val="a"/>
    <w:rsid w:val="00316F7F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WW8Num2z3">
    <w:name w:val="WW8Num2z3"/>
    <w:rsid w:val="00316F7F"/>
    <w:rPr>
      <w:rFonts w:ascii="Symbol" w:hAnsi="Symbol"/>
    </w:rPr>
  </w:style>
  <w:style w:type="paragraph" w:customStyle="1" w:styleId="26">
    <w:name w:val="Абзац списка2"/>
    <w:basedOn w:val="a"/>
    <w:rsid w:val="00316F7F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af5">
    <w:name w:val="Цветовое выделение"/>
    <w:rsid w:val="00316F7F"/>
    <w:rPr>
      <w:b/>
      <w:color w:val="000080"/>
    </w:rPr>
  </w:style>
  <w:style w:type="character" w:customStyle="1" w:styleId="30">
    <w:name w:val="Заголовок 3 Знак"/>
    <w:link w:val="3"/>
    <w:uiPriority w:val="9"/>
    <w:semiHidden/>
    <w:rsid w:val="001026A3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link w:val="4"/>
    <w:uiPriority w:val="9"/>
    <w:semiHidden/>
    <w:rsid w:val="001026A3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1026A3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uiPriority w:val="9"/>
    <w:semiHidden/>
    <w:rsid w:val="001026A3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1026A3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1026A3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1026A3"/>
    <w:rPr>
      <w:rFonts w:ascii="Cambria" w:hAnsi="Cambria"/>
      <w:sz w:val="22"/>
      <w:szCs w:val="22"/>
      <w:lang w:val="en-US" w:eastAsia="en-US" w:bidi="en-US"/>
    </w:rPr>
  </w:style>
  <w:style w:type="paragraph" w:styleId="af6">
    <w:name w:val="Title"/>
    <w:basedOn w:val="a"/>
    <w:next w:val="a"/>
    <w:link w:val="af7"/>
    <w:uiPriority w:val="10"/>
    <w:qFormat/>
    <w:rsid w:val="001026A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7">
    <w:name w:val="Название Знак"/>
    <w:link w:val="af6"/>
    <w:uiPriority w:val="10"/>
    <w:rsid w:val="001026A3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styleId="af8">
    <w:name w:val="Subtitle"/>
    <w:basedOn w:val="a"/>
    <w:next w:val="a"/>
    <w:link w:val="af9"/>
    <w:uiPriority w:val="11"/>
    <w:qFormat/>
    <w:rsid w:val="001026A3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af9">
    <w:name w:val="Подзаголовок Знак"/>
    <w:link w:val="af8"/>
    <w:uiPriority w:val="11"/>
    <w:rsid w:val="001026A3"/>
    <w:rPr>
      <w:rFonts w:ascii="Cambria" w:hAnsi="Cambria"/>
      <w:sz w:val="24"/>
      <w:szCs w:val="24"/>
      <w:lang w:val="en-US" w:eastAsia="en-US" w:bidi="en-US"/>
    </w:rPr>
  </w:style>
  <w:style w:type="character" w:styleId="afa">
    <w:name w:val="Strong"/>
    <w:uiPriority w:val="22"/>
    <w:qFormat/>
    <w:rsid w:val="001026A3"/>
    <w:rPr>
      <w:b/>
      <w:bCs/>
    </w:rPr>
  </w:style>
  <w:style w:type="paragraph" w:styleId="afb">
    <w:name w:val="No Spacing"/>
    <w:basedOn w:val="a"/>
    <w:uiPriority w:val="1"/>
    <w:qFormat/>
    <w:rsid w:val="001026A3"/>
    <w:rPr>
      <w:rFonts w:ascii="Calibri" w:hAnsi="Calibri"/>
      <w:sz w:val="24"/>
      <w:szCs w:val="32"/>
      <w:lang w:val="en-US" w:eastAsia="en-US" w:bidi="en-US"/>
    </w:rPr>
  </w:style>
  <w:style w:type="paragraph" w:styleId="27">
    <w:name w:val="Quote"/>
    <w:basedOn w:val="a"/>
    <w:next w:val="a"/>
    <w:link w:val="28"/>
    <w:uiPriority w:val="29"/>
    <w:qFormat/>
    <w:rsid w:val="001026A3"/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28">
    <w:name w:val="Цитата 2 Знак"/>
    <w:link w:val="27"/>
    <w:uiPriority w:val="29"/>
    <w:rsid w:val="001026A3"/>
    <w:rPr>
      <w:rFonts w:ascii="Calibri" w:hAnsi="Calibri"/>
      <w:i/>
      <w:sz w:val="24"/>
      <w:szCs w:val="24"/>
      <w:lang w:val="en-US" w:eastAsia="en-US" w:bidi="en-US"/>
    </w:rPr>
  </w:style>
  <w:style w:type="paragraph" w:styleId="afc">
    <w:name w:val="Intense Quote"/>
    <w:basedOn w:val="a"/>
    <w:next w:val="a"/>
    <w:link w:val="afd"/>
    <w:uiPriority w:val="30"/>
    <w:qFormat/>
    <w:rsid w:val="001026A3"/>
    <w:pPr>
      <w:ind w:left="720" w:right="720"/>
    </w:pPr>
    <w:rPr>
      <w:rFonts w:ascii="Calibri" w:hAnsi="Calibri"/>
      <w:b/>
      <w:i/>
      <w:sz w:val="24"/>
      <w:szCs w:val="22"/>
      <w:lang w:val="en-US" w:eastAsia="en-US" w:bidi="en-US"/>
    </w:rPr>
  </w:style>
  <w:style w:type="character" w:customStyle="1" w:styleId="afd">
    <w:name w:val="Выделенная цитата Знак"/>
    <w:link w:val="afc"/>
    <w:uiPriority w:val="30"/>
    <w:rsid w:val="001026A3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e">
    <w:name w:val="Subtle Emphasis"/>
    <w:uiPriority w:val="19"/>
    <w:qFormat/>
    <w:rsid w:val="001026A3"/>
    <w:rPr>
      <w:i/>
      <w:color w:val="5A5A5A"/>
    </w:rPr>
  </w:style>
  <w:style w:type="character" w:styleId="aff">
    <w:name w:val="Intense Emphasis"/>
    <w:uiPriority w:val="21"/>
    <w:qFormat/>
    <w:rsid w:val="001026A3"/>
    <w:rPr>
      <w:b/>
      <w:i/>
      <w:sz w:val="24"/>
      <w:szCs w:val="24"/>
      <w:u w:val="single"/>
    </w:rPr>
  </w:style>
  <w:style w:type="character" w:styleId="aff0">
    <w:name w:val="Subtle Reference"/>
    <w:uiPriority w:val="31"/>
    <w:qFormat/>
    <w:rsid w:val="001026A3"/>
    <w:rPr>
      <w:sz w:val="24"/>
      <w:szCs w:val="24"/>
      <w:u w:val="single"/>
    </w:rPr>
  </w:style>
  <w:style w:type="character" w:styleId="aff1">
    <w:name w:val="Intense Reference"/>
    <w:uiPriority w:val="32"/>
    <w:qFormat/>
    <w:rsid w:val="001026A3"/>
    <w:rPr>
      <w:b/>
      <w:sz w:val="24"/>
      <w:u w:val="single"/>
    </w:rPr>
  </w:style>
  <w:style w:type="character" w:styleId="aff2">
    <w:name w:val="Book Title"/>
    <w:uiPriority w:val="33"/>
    <w:qFormat/>
    <w:rsid w:val="001026A3"/>
    <w:rPr>
      <w:rFonts w:ascii="Cambria" w:eastAsia="Times New Roman" w:hAnsi="Cambria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72;&#1079;&#1072;\&#1087;&#1086;&#1089;&#1090;2015\&#1055;&#1086;&#1089;&#1090;&#1072;&#1085;&#1086;&#1074;&#1083;&#1077;&#1085;&#1080;&#1077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администрация</Template>
  <TotalTime>0</TotalTime>
  <Pages>18</Pages>
  <Words>5006</Words>
  <Characters>28539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Vybor</cp:lastModifiedBy>
  <cp:revision>2</cp:revision>
  <cp:lastPrinted>2017-09-06T06:16:00Z</cp:lastPrinted>
  <dcterms:created xsi:type="dcterms:W3CDTF">2017-09-06T11:10:00Z</dcterms:created>
  <dcterms:modified xsi:type="dcterms:W3CDTF">2017-09-06T11:10:00Z</dcterms:modified>
</cp:coreProperties>
</file>