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4" w:rsidRPr="001D6767" w:rsidRDefault="00015051" w:rsidP="001A3214">
      <w:pPr>
        <w:pStyle w:val="a5"/>
        <w:jc w:val="center"/>
        <w:rPr>
          <w:sz w:val="28"/>
          <w:szCs w:val="20"/>
        </w:rPr>
      </w:pPr>
      <w:r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164465</wp:posOffset>
            </wp:positionV>
            <wp:extent cx="638175" cy="628650"/>
            <wp:effectExtent l="19050" t="0" r="9525" b="0"/>
            <wp:wrapTight wrapText="bothSides">
              <wp:wrapPolygon edited="0">
                <wp:start x="-645" y="0"/>
                <wp:lineTo x="-645" y="20945"/>
                <wp:lineTo x="21922" y="20945"/>
                <wp:lineTo x="21922" y="0"/>
                <wp:lineTo x="-645" y="0"/>
              </wp:wrapPolygon>
            </wp:wrapTight>
            <wp:docPr id="2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22A">
        <w:rPr>
          <w:sz w:val="28"/>
          <w:szCs w:val="20"/>
        </w:rPr>
        <w:t xml:space="preserve">  </w:t>
      </w:r>
    </w:p>
    <w:p w:rsidR="001A3214" w:rsidRPr="001D6767" w:rsidRDefault="001A3214" w:rsidP="001A3214">
      <w:pPr>
        <w:pStyle w:val="a5"/>
        <w:jc w:val="center"/>
        <w:rPr>
          <w:sz w:val="28"/>
          <w:szCs w:val="20"/>
        </w:rPr>
      </w:pPr>
    </w:p>
    <w:p w:rsidR="001A3214" w:rsidRPr="001D6767" w:rsidRDefault="00E06C15" w:rsidP="001A3214">
      <w:pPr>
        <w:pStyle w:val="a5"/>
        <w:jc w:val="center"/>
        <w:rPr>
          <w:sz w:val="28"/>
          <w:szCs w:val="20"/>
        </w:rPr>
      </w:pPr>
      <w:r w:rsidRPr="00E06C15">
        <w:rPr>
          <w:sz w:val="28"/>
        </w:rPr>
        <w:pict>
          <v:rect id="_x0000_s1027" style="position:absolute;left:0;text-align:left;margin-left:363.9pt;margin-top:.25pt;width:31.8pt;height:20.55pt;z-index:251658240" strokecolor="white">
            <v:textbox style="mso-next-textbox:#_x0000_s1027" inset="0,0,0,0">
              <w:txbxContent>
                <w:p w:rsidR="00EA5AA5" w:rsidRPr="00920619" w:rsidRDefault="00EA5AA5" w:rsidP="001A3214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1A3214" w:rsidRPr="001D6767" w:rsidRDefault="001A3214" w:rsidP="00015051">
      <w:pPr>
        <w:pStyle w:val="a5"/>
        <w:rPr>
          <w:sz w:val="28"/>
          <w:szCs w:val="28"/>
        </w:rPr>
      </w:pPr>
    </w:p>
    <w:p w:rsidR="001A3214" w:rsidRPr="001D6767" w:rsidRDefault="001A3214" w:rsidP="001A32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АДМИНИСТРАЦИЯ</w:t>
      </w:r>
    </w:p>
    <w:p w:rsidR="001A3214" w:rsidRPr="001D6767" w:rsidRDefault="001A3214" w:rsidP="001A32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1A3214" w:rsidRPr="001D6767" w:rsidRDefault="001A3214" w:rsidP="001A32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ВОЛГОГРАДСКОЙ ОБЛАСТИ</w:t>
      </w:r>
    </w:p>
    <w:p w:rsidR="001A3214" w:rsidRPr="001D6767" w:rsidRDefault="001A3214" w:rsidP="001A32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A3214" w:rsidRDefault="001A3214" w:rsidP="001A32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A3214" w:rsidRPr="001D6767" w:rsidRDefault="001A3214" w:rsidP="001A3214">
      <w:pPr>
        <w:pStyle w:val="a5"/>
        <w:jc w:val="center"/>
        <w:rPr>
          <w:sz w:val="28"/>
          <w:szCs w:val="20"/>
        </w:rPr>
      </w:pPr>
      <w:r w:rsidRPr="001D676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18544D">
        <w:rPr>
          <w:rFonts w:ascii="Times New Roman" w:hAnsi="Times New Roman"/>
          <w:b/>
          <w:sz w:val="28"/>
          <w:szCs w:val="28"/>
        </w:rPr>
        <w:t>(проект)</w:t>
      </w:r>
    </w:p>
    <w:p w:rsidR="001A3214" w:rsidRPr="001D6767" w:rsidRDefault="00E06C15" w:rsidP="001A3214">
      <w:pPr>
        <w:pStyle w:val="a5"/>
        <w:jc w:val="center"/>
        <w:rPr>
          <w:sz w:val="28"/>
          <w:szCs w:val="20"/>
        </w:rPr>
      </w:pPr>
      <w:r w:rsidRPr="00E06C15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EA5AA5" w:rsidRPr="00920619" w:rsidRDefault="00EA5AA5" w:rsidP="001A3214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1A3214" w:rsidRDefault="001A3214" w:rsidP="001A3214">
      <w:pPr>
        <w:pStyle w:val="a5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.</w:t>
      </w:r>
      <w:r w:rsidRPr="001D67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55664F">
        <w:rPr>
          <w:rFonts w:ascii="Times New Roman" w:hAnsi="Times New Roman"/>
          <w:sz w:val="28"/>
          <w:szCs w:val="28"/>
        </w:rPr>
        <w:t xml:space="preserve">  </w:t>
      </w:r>
      <w:r w:rsidRPr="001D6767">
        <w:rPr>
          <w:rFonts w:ascii="Times New Roman" w:hAnsi="Times New Roman"/>
          <w:sz w:val="28"/>
          <w:szCs w:val="28"/>
        </w:rPr>
        <w:t xml:space="preserve"> №</w:t>
      </w:r>
      <w:r w:rsidR="0018544D">
        <w:rPr>
          <w:rFonts w:ascii="Times New Roman" w:hAnsi="Times New Roman"/>
          <w:sz w:val="28"/>
          <w:szCs w:val="28"/>
        </w:rPr>
        <w:t xml:space="preserve">  </w:t>
      </w:r>
    </w:p>
    <w:p w:rsidR="001A3214" w:rsidRDefault="004D1E84" w:rsidP="001A32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6115" w:rsidRDefault="00D16115" w:rsidP="00D1611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577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Ленинского муниципального района от 19.10.2016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7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2</w:t>
      </w:r>
      <w:r w:rsidRPr="00265777">
        <w:rPr>
          <w:rFonts w:ascii="Times New Roman" w:hAnsi="Times New Roman"/>
          <w:sz w:val="24"/>
          <w:szCs w:val="24"/>
        </w:rPr>
        <w:t xml:space="preserve"> «Об утверждении муниципальной  программы </w:t>
      </w:r>
    </w:p>
    <w:p w:rsidR="001A3214" w:rsidRPr="0063582E" w:rsidRDefault="00D16115" w:rsidP="00D1611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3582E">
        <w:rPr>
          <w:rFonts w:ascii="Times New Roman" w:hAnsi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1A3214" w:rsidRDefault="001A3214" w:rsidP="001A3214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A3214" w:rsidRPr="00FA322A" w:rsidRDefault="004C0C37" w:rsidP="00FA322A">
      <w:pPr>
        <w:ind w:firstLine="709"/>
      </w:pPr>
      <w:r w:rsidRPr="004C0C37">
        <w:rPr>
          <w:color w:val="000000"/>
          <w:sz w:val="28"/>
          <w:szCs w:val="28"/>
        </w:rPr>
        <w:t>В соответствие с Законом Волгоградс</w:t>
      </w:r>
      <w:r>
        <w:rPr>
          <w:color w:val="000000"/>
          <w:sz w:val="28"/>
          <w:szCs w:val="28"/>
        </w:rPr>
        <w:t xml:space="preserve">кой области от 21.11.2019 </w:t>
      </w:r>
      <w:r w:rsidRPr="004C0C37">
        <w:rPr>
          <w:color w:val="000000"/>
          <w:sz w:val="28"/>
          <w:szCs w:val="28"/>
        </w:rPr>
        <w:t>№ 97-ОД «Об областном бюджете на 2020 год и на плановый период 2021 и 2022 годов»,</w:t>
      </w:r>
      <w:r w:rsidR="00EA5AA5">
        <w:rPr>
          <w:color w:val="000000"/>
          <w:sz w:val="28"/>
          <w:szCs w:val="28"/>
        </w:rPr>
        <w:t xml:space="preserve"> </w:t>
      </w:r>
      <w:r w:rsidRPr="004C0C37">
        <w:rPr>
          <w:sz w:val="28"/>
          <w:szCs w:val="28"/>
        </w:rPr>
        <w:t>постановлением</w:t>
      </w:r>
      <w:r w:rsidR="0081653D" w:rsidRPr="004C0C37">
        <w:rPr>
          <w:sz w:val="28"/>
          <w:szCs w:val="28"/>
        </w:rPr>
        <w:t xml:space="preserve"> администрации Волго</w:t>
      </w:r>
      <w:r>
        <w:rPr>
          <w:sz w:val="28"/>
          <w:szCs w:val="28"/>
        </w:rPr>
        <w:t>градской области</w:t>
      </w:r>
      <w:r w:rsidR="0081653D" w:rsidRPr="004C0C37">
        <w:rPr>
          <w:sz w:val="28"/>
          <w:szCs w:val="28"/>
        </w:rPr>
        <w:t xml:space="preserve">  "</w:t>
      </w:r>
      <w:r w:rsidR="0081653D" w:rsidRPr="004C0C37">
        <w:rPr>
          <w:spacing w:val="-6"/>
          <w:sz w:val="28"/>
          <w:szCs w:val="28"/>
        </w:rPr>
        <w:t>О внесении изменений в постановление Правительства Волгоградской области</w:t>
      </w:r>
      <w:r w:rsidR="0081653D" w:rsidRPr="004C0C37">
        <w:rPr>
          <w:sz w:val="28"/>
          <w:szCs w:val="28"/>
        </w:rPr>
        <w:t xml:space="preserve"> </w:t>
      </w:r>
      <w:r w:rsidR="0081653D" w:rsidRPr="004C0C37">
        <w:rPr>
          <w:spacing w:val="-4"/>
          <w:sz w:val="28"/>
          <w:szCs w:val="28"/>
        </w:rPr>
        <w:t>от 29.11. 2013 № 681-п  "Об утверждении государственной программы</w:t>
      </w:r>
      <w:r w:rsidR="0081653D" w:rsidRPr="004C0C37">
        <w:rPr>
          <w:sz w:val="28"/>
          <w:szCs w:val="28"/>
        </w:rPr>
        <w:t xml:space="preserve"> Волгоградской области "Усто</w:t>
      </w:r>
      <w:r w:rsidR="0081653D" w:rsidRPr="004C0C37">
        <w:rPr>
          <w:sz w:val="28"/>
          <w:szCs w:val="28"/>
        </w:rPr>
        <w:t>й</w:t>
      </w:r>
      <w:r w:rsidR="0081653D" w:rsidRPr="004C0C37">
        <w:rPr>
          <w:sz w:val="28"/>
          <w:szCs w:val="28"/>
        </w:rPr>
        <w:t>чивое развитие сельских территорий"</w:t>
      </w:r>
      <w:r w:rsidR="001A3214" w:rsidRPr="004C0C37">
        <w:rPr>
          <w:rFonts w:eastAsiaTheme="minorHAnsi"/>
          <w:sz w:val="28"/>
          <w:szCs w:val="28"/>
          <w:lang w:eastAsia="en-US"/>
        </w:rPr>
        <w:t xml:space="preserve">, </w:t>
      </w:r>
      <w:r w:rsidR="00EA5AA5" w:rsidRPr="004C0C37">
        <w:rPr>
          <w:color w:val="000000"/>
          <w:sz w:val="28"/>
          <w:szCs w:val="28"/>
        </w:rPr>
        <w:t>решением Ленинской районн</w:t>
      </w:r>
      <w:r w:rsidR="00EA5AA5">
        <w:rPr>
          <w:color w:val="000000"/>
          <w:sz w:val="28"/>
          <w:szCs w:val="28"/>
        </w:rPr>
        <w:t xml:space="preserve">ой Думы от 18.12.2019 г. </w:t>
      </w:r>
      <w:r w:rsidR="00EA5AA5" w:rsidRPr="004C0C37">
        <w:rPr>
          <w:color w:val="000000"/>
          <w:sz w:val="28"/>
          <w:szCs w:val="28"/>
        </w:rPr>
        <w:t>№  88/331 «О бюджете Ленинского муниципального района на 2020 год и на плановый период 2021 и 2022 годов»</w:t>
      </w:r>
      <w:r w:rsidR="00EA5AA5">
        <w:rPr>
          <w:color w:val="000000"/>
          <w:sz w:val="28"/>
          <w:szCs w:val="28"/>
        </w:rPr>
        <w:t xml:space="preserve">, </w:t>
      </w:r>
      <w:r w:rsidR="001A3214" w:rsidRPr="004C0C37">
        <w:rPr>
          <w:sz w:val="28"/>
          <w:szCs w:val="28"/>
        </w:rPr>
        <w:t xml:space="preserve">руководствуясь </w:t>
      </w:r>
      <w:r w:rsidR="0018544D" w:rsidRPr="004C0C37">
        <w:rPr>
          <w:sz w:val="28"/>
          <w:szCs w:val="28"/>
        </w:rPr>
        <w:t>Уставом</w:t>
      </w:r>
      <w:r w:rsidR="001A3214" w:rsidRPr="004C0C37">
        <w:rPr>
          <w:sz w:val="28"/>
          <w:szCs w:val="28"/>
        </w:rPr>
        <w:t xml:space="preserve"> Ленинского муниципального района Волгоградской области</w:t>
      </w:r>
    </w:p>
    <w:p w:rsidR="001A3214" w:rsidRPr="00D87910" w:rsidRDefault="001A3214" w:rsidP="001A3214">
      <w:pPr>
        <w:pStyle w:val="a5"/>
        <w:rPr>
          <w:rFonts w:ascii="Times New Roman" w:hAnsi="Times New Roman"/>
          <w:sz w:val="28"/>
          <w:szCs w:val="28"/>
        </w:rPr>
      </w:pPr>
    </w:p>
    <w:p w:rsidR="001A3214" w:rsidRDefault="0018544D" w:rsidP="00B07B46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1A3214" w:rsidRPr="001D6767">
        <w:rPr>
          <w:rFonts w:ascii="Times New Roman" w:hAnsi="Times New Roman"/>
          <w:b/>
          <w:sz w:val="28"/>
          <w:szCs w:val="28"/>
        </w:rPr>
        <w:t>:</w:t>
      </w:r>
    </w:p>
    <w:p w:rsidR="001A3214" w:rsidRDefault="001A3214" w:rsidP="00B07B46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:rsidR="001A3214" w:rsidRDefault="001A321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377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62FF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изменения в </w:t>
      </w:r>
      <w:r w:rsidR="00D1611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Ленинского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</w:t>
      </w:r>
      <w:r w:rsidR="00D16115">
        <w:rPr>
          <w:rFonts w:ascii="Times New Roman" w:hAnsi="Times New Roman"/>
          <w:sz w:val="28"/>
          <w:szCs w:val="28"/>
        </w:rPr>
        <w:t xml:space="preserve">она  </w:t>
      </w:r>
      <w:r w:rsidRPr="00562FFF">
        <w:rPr>
          <w:rFonts w:ascii="Times New Roman" w:hAnsi="Times New Roman"/>
          <w:sz w:val="28"/>
          <w:szCs w:val="28"/>
        </w:rPr>
        <w:t>от 19.10.2016 № 47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62FFF">
        <w:rPr>
          <w:rFonts w:ascii="Times New Roman" w:hAnsi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93B">
        <w:rPr>
          <w:rFonts w:ascii="Times New Roman" w:hAnsi="Times New Roman"/>
          <w:sz w:val="28"/>
          <w:szCs w:val="28"/>
        </w:rPr>
        <w:t>«Устойчивое развитие сельских территорий Ленинского муниц</w:t>
      </w:r>
      <w:r w:rsidRPr="005D793B">
        <w:rPr>
          <w:rFonts w:ascii="Times New Roman" w:hAnsi="Times New Roman"/>
          <w:sz w:val="28"/>
          <w:szCs w:val="28"/>
        </w:rPr>
        <w:t>и</w:t>
      </w:r>
      <w:r w:rsidRPr="005D793B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» (в редакции постановлений от 26.12.2016 № 582, от 31.01.2017 № 31, от 31.03.2017 № 146, от 10.05.2017 № 221, от 24.07.2017 </w:t>
      </w:r>
      <w:r w:rsidR="00834C4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339, от 23.10.2017 № 517, от 14.12.2017 № 604, от 28.12.2017 № 656, от 18.04.2018 № 197, от 04.06.2018 № 299, от 27.12.2018 № 718, от 17.01.2019 </w:t>
      </w:r>
      <w:r w:rsidR="00834C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26</w:t>
      </w:r>
      <w:r w:rsidRPr="001A3214">
        <w:rPr>
          <w:rFonts w:ascii="Times New Roman" w:hAnsi="Times New Roman"/>
          <w:sz w:val="28"/>
          <w:szCs w:val="28"/>
        </w:rPr>
        <w:t>,</w:t>
      </w:r>
      <w:r w:rsidRPr="001A3214">
        <w:rPr>
          <w:rFonts w:ascii="Times New Roman" w:hAnsi="Times New Roman"/>
          <w:bCs/>
          <w:color w:val="000000"/>
          <w:sz w:val="28"/>
          <w:szCs w:val="28"/>
        </w:rPr>
        <w:t xml:space="preserve"> от 14.05.2019 № 209</w:t>
      </w:r>
      <w:r w:rsidR="0018544D">
        <w:rPr>
          <w:rFonts w:ascii="Times New Roman" w:hAnsi="Times New Roman"/>
          <w:bCs/>
          <w:color w:val="000000"/>
          <w:sz w:val="28"/>
          <w:szCs w:val="28"/>
        </w:rPr>
        <w:t>, от 24.07.2019 № 354</w:t>
      </w:r>
      <w:r w:rsidR="00411F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301AF5">
        <w:rPr>
          <w:rFonts w:ascii="Times New Roman" w:hAnsi="Times New Roman"/>
          <w:sz w:val="28"/>
          <w:szCs w:val="28"/>
        </w:rPr>
        <w:t>:</w:t>
      </w:r>
    </w:p>
    <w:p w:rsidR="0018544D" w:rsidRDefault="0018544D" w:rsidP="001854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5AA5">
        <w:rPr>
          <w:rFonts w:ascii="Times New Roman" w:hAnsi="Times New Roman" w:cs="Times New Roman"/>
          <w:sz w:val="28"/>
          <w:szCs w:val="28"/>
        </w:rPr>
        <w:t>в н</w:t>
      </w:r>
      <w:r w:rsidR="00D16115">
        <w:rPr>
          <w:rFonts w:ascii="Times New Roman" w:hAnsi="Times New Roman" w:cs="Times New Roman"/>
          <w:sz w:val="28"/>
          <w:szCs w:val="28"/>
        </w:rPr>
        <w:t>азвани</w:t>
      </w:r>
      <w:r w:rsidR="00EA5AA5">
        <w:rPr>
          <w:rFonts w:ascii="Times New Roman" w:hAnsi="Times New Roman" w:cs="Times New Roman"/>
          <w:sz w:val="28"/>
          <w:szCs w:val="28"/>
        </w:rPr>
        <w:t>и</w:t>
      </w:r>
      <w:r w:rsidR="00D16115">
        <w:rPr>
          <w:rFonts w:ascii="Times New Roman" w:hAnsi="Times New Roman" w:cs="Times New Roman"/>
          <w:sz w:val="28"/>
          <w:szCs w:val="28"/>
        </w:rPr>
        <w:t xml:space="preserve"> </w:t>
      </w:r>
      <w:r w:rsidR="00EA5AA5">
        <w:rPr>
          <w:rFonts w:ascii="Times New Roman" w:hAnsi="Times New Roman" w:cs="Times New Roman"/>
          <w:sz w:val="28"/>
          <w:szCs w:val="28"/>
        </w:rPr>
        <w:t xml:space="preserve">и в пункте 1 постановления слово «Устойчивое» заменить словом </w:t>
      </w:r>
      <w:r w:rsidR="00D16115">
        <w:rPr>
          <w:rFonts w:ascii="Times New Roman" w:hAnsi="Times New Roman"/>
          <w:sz w:val="28"/>
          <w:szCs w:val="28"/>
        </w:rPr>
        <w:t>«Комплексное</w:t>
      </w:r>
      <w:r w:rsidR="00EA5AA5">
        <w:rPr>
          <w:rFonts w:ascii="Times New Roman" w:hAnsi="Times New Roman"/>
          <w:sz w:val="28"/>
          <w:szCs w:val="28"/>
        </w:rPr>
        <w:t>».</w:t>
      </w:r>
    </w:p>
    <w:p w:rsidR="0018544D" w:rsidRDefault="001247D7" w:rsidP="001854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62FF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изменения в муниципальную программу, </w:t>
      </w:r>
      <w:r w:rsidR="00EA5AA5">
        <w:rPr>
          <w:rFonts w:ascii="Times New Roman" w:hAnsi="Times New Roman"/>
          <w:sz w:val="28"/>
          <w:szCs w:val="28"/>
        </w:rPr>
        <w:t xml:space="preserve">утвержденную </w:t>
      </w:r>
      <w:r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указанн</w:t>
      </w:r>
      <w:r w:rsidR="00EA5AA5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A5AA5">
        <w:rPr>
          <w:rFonts w:ascii="Times New Roman" w:hAnsi="Times New Roman"/>
          <w:sz w:val="28"/>
          <w:szCs w:val="28"/>
        </w:rPr>
        <w:t>становлением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C59F1" w:rsidRDefault="00BC59F1" w:rsidP="00B07B46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BC59F1">
        <w:rPr>
          <w:sz w:val="28"/>
          <w:szCs w:val="28"/>
        </w:rPr>
        <w:t xml:space="preserve">2.1. </w:t>
      </w:r>
      <w:r w:rsidR="00193339">
        <w:rPr>
          <w:sz w:val="28"/>
          <w:szCs w:val="28"/>
        </w:rPr>
        <w:t>в наименовании</w:t>
      </w:r>
      <w:r w:rsidRPr="00BC59F1">
        <w:rPr>
          <w:sz w:val="28"/>
          <w:szCs w:val="28"/>
        </w:rPr>
        <w:t xml:space="preserve"> паспорта муниципальной программы </w:t>
      </w:r>
      <w:r w:rsidR="00193339">
        <w:rPr>
          <w:sz w:val="28"/>
          <w:szCs w:val="28"/>
        </w:rPr>
        <w:t>слово «Усто</w:t>
      </w:r>
      <w:r w:rsidR="00193339">
        <w:rPr>
          <w:sz w:val="28"/>
          <w:szCs w:val="28"/>
        </w:rPr>
        <w:t>й</w:t>
      </w:r>
      <w:r w:rsidR="00193339">
        <w:rPr>
          <w:sz w:val="28"/>
          <w:szCs w:val="28"/>
        </w:rPr>
        <w:t>чивое» заменить словом «Комплексное»;</w:t>
      </w:r>
    </w:p>
    <w:p w:rsidR="00006D4B" w:rsidRDefault="00006D4B" w:rsidP="00006D4B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93339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C3614">
        <w:rPr>
          <w:rFonts w:ascii="Times New Roman" w:hAnsi="Times New Roman"/>
          <w:bCs/>
          <w:color w:val="000000"/>
          <w:sz w:val="28"/>
          <w:szCs w:val="28"/>
        </w:rPr>
        <w:t xml:space="preserve"> Паспорте</w:t>
      </w:r>
      <w:r w:rsidRPr="00384DEC">
        <w:rPr>
          <w:rFonts w:ascii="Times New Roman" w:hAnsi="Times New Roman"/>
          <w:bCs/>
          <w:color w:val="000000"/>
          <w:sz w:val="28"/>
          <w:szCs w:val="28"/>
        </w:rPr>
        <w:t xml:space="preserve"> программы позицию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6B21">
        <w:rPr>
          <w:rFonts w:ascii="Times New Roman" w:hAnsi="Times New Roman"/>
          <w:sz w:val="28"/>
          <w:szCs w:val="28"/>
        </w:rPr>
        <w:t>Задачи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(подпрогра</w:t>
      </w:r>
      <w:r w:rsidRPr="00E86B21">
        <w:rPr>
          <w:rFonts w:ascii="Times New Roman" w:hAnsi="Times New Roman"/>
          <w:sz w:val="28"/>
          <w:szCs w:val="28"/>
        </w:rPr>
        <w:t>м</w:t>
      </w:r>
      <w:r w:rsidRPr="00E86B21">
        <w:rPr>
          <w:rFonts w:ascii="Times New Roman" w:hAnsi="Times New Roman"/>
          <w:sz w:val="28"/>
          <w:szCs w:val="28"/>
        </w:rPr>
        <w:t>мы)</w:t>
      </w:r>
      <w:r>
        <w:rPr>
          <w:rFonts w:ascii="Times New Roman" w:hAnsi="Times New Roman"/>
          <w:sz w:val="28"/>
          <w:szCs w:val="28"/>
        </w:rPr>
        <w:t>»</w:t>
      </w:r>
      <w:r w:rsidRPr="00384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словами: «- 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создание экологически безопасных условий жи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недеятельности в сельских поселениях, сохранение, восстановление и наращ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вание человеческого, культурного и природного потенциала сельских террит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585489" w:rsidRPr="00006D4B" w:rsidRDefault="00006D4B" w:rsidP="00C35C6B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0C3614" w:rsidRPr="000C3614">
        <w:rPr>
          <w:rFonts w:ascii="Times New Roman" w:hAnsi="Times New Roman"/>
          <w:sz w:val="28"/>
          <w:szCs w:val="28"/>
        </w:rPr>
        <w:t xml:space="preserve">. </w:t>
      </w:r>
      <w:r w:rsidR="0019333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0C3614" w:rsidRPr="000C3614">
        <w:rPr>
          <w:rFonts w:ascii="Times New Roman" w:hAnsi="Times New Roman"/>
          <w:bCs/>
          <w:color w:val="000000"/>
          <w:sz w:val="28"/>
          <w:szCs w:val="28"/>
        </w:rPr>
        <w:t xml:space="preserve"> Паспорте</w:t>
      </w:r>
      <w:r w:rsidR="000C3614" w:rsidRPr="00384DEC">
        <w:rPr>
          <w:rFonts w:ascii="Times New Roman" w:hAnsi="Times New Roman"/>
          <w:bCs/>
          <w:color w:val="000000"/>
          <w:sz w:val="28"/>
          <w:szCs w:val="28"/>
        </w:rPr>
        <w:t xml:space="preserve"> программы позицию</w:t>
      </w:r>
      <w:r w:rsidR="000C3614">
        <w:rPr>
          <w:rFonts w:ascii="Times New Roman" w:hAnsi="Times New Roman"/>
          <w:sz w:val="28"/>
          <w:szCs w:val="28"/>
        </w:rPr>
        <w:t xml:space="preserve"> «</w:t>
      </w:r>
      <w:r w:rsidR="000C3614" w:rsidRPr="00E86B21">
        <w:rPr>
          <w:rFonts w:ascii="Times New Roman" w:hAnsi="Times New Roman"/>
          <w:sz w:val="28"/>
          <w:szCs w:val="28"/>
        </w:rPr>
        <w:t>Целевые  показатели про</w:t>
      </w:r>
      <w:r w:rsidR="000C3614">
        <w:rPr>
          <w:rFonts w:ascii="Times New Roman" w:hAnsi="Times New Roman"/>
          <w:sz w:val="28"/>
          <w:szCs w:val="28"/>
        </w:rPr>
        <w:t xml:space="preserve">граммы </w:t>
      </w:r>
      <w:r w:rsidR="000C3614" w:rsidRPr="00E86B21">
        <w:rPr>
          <w:rFonts w:ascii="Times New Roman" w:hAnsi="Times New Roman"/>
          <w:sz w:val="28"/>
          <w:szCs w:val="28"/>
        </w:rPr>
        <w:t>(подпрограммы)</w:t>
      </w:r>
      <w:r w:rsidR="000C3614">
        <w:rPr>
          <w:rFonts w:ascii="Times New Roman" w:hAnsi="Times New Roman"/>
          <w:sz w:val="28"/>
          <w:szCs w:val="28"/>
        </w:rPr>
        <w:t>»</w:t>
      </w:r>
      <w:r w:rsidR="000C3614" w:rsidRPr="00384DEC">
        <w:rPr>
          <w:rFonts w:ascii="Times New Roman" w:hAnsi="Times New Roman"/>
          <w:sz w:val="28"/>
          <w:szCs w:val="28"/>
        </w:rPr>
        <w:t xml:space="preserve"> </w:t>
      </w:r>
      <w:r w:rsidR="000C361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C3614" w:rsidRPr="00006D4B">
        <w:rPr>
          <w:rFonts w:ascii="Times New Roman" w:hAnsi="Times New Roman"/>
          <w:sz w:val="28"/>
          <w:szCs w:val="28"/>
        </w:rPr>
        <w:t xml:space="preserve">: </w:t>
      </w:r>
      <w:r w:rsidR="00585489" w:rsidRPr="00006D4B">
        <w:rPr>
          <w:rFonts w:ascii="Times New Roman" w:hAnsi="Times New Roman"/>
          <w:sz w:val="28"/>
          <w:szCs w:val="28"/>
        </w:rPr>
        <w:t>«- 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585489" w:rsidRPr="00006D4B" w:rsidRDefault="00585489" w:rsidP="00585489">
      <w:pPr>
        <w:pStyle w:val="a5"/>
        <w:tabs>
          <w:tab w:val="left" w:pos="993"/>
        </w:tabs>
        <w:suppressAutoHyphens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ввод (приобретение) жилых помещений (жилых домов) для граждан, проживающих на сельских территориях;</w:t>
      </w:r>
    </w:p>
    <w:p w:rsidR="00585489" w:rsidRPr="00006D4B" w:rsidRDefault="00585489" w:rsidP="00585489">
      <w:pPr>
        <w:pStyle w:val="a5"/>
        <w:tabs>
          <w:tab w:val="left" w:pos="993"/>
        </w:tabs>
        <w:suppressAutoHyphens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количество семей, повысивших уровень благоустройства домовладений;</w:t>
      </w:r>
    </w:p>
    <w:p w:rsidR="00585489" w:rsidRPr="00006D4B" w:rsidRDefault="00585489" w:rsidP="00585489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ввод в действие объектов коммунальной инфраструктуры;</w:t>
      </w:r>
    </w:p>
    <w:p w:rsidR="00585489" w:rsidRPr="00006D4B" w:rsidRDefault="00585489" w:rsidP="00585489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количество реализованных проектов местных инициатив граждан, прож</w:t>
      </w:r>
      <w:r w:rsidRPr="00006D4B">
        <w:rPr>
          <w:rFonts w:ascii="Times New Roman" w:hAnsi="Times New Roman"/>
          <w:sz w:val="28"/>
          <w:szCs w:val="28"/>
        </w:rPr>
        <w:t>и</w:t>
      </w:r>
      <w:r w:rsidRPr="00006D4B">
        <w:rPr>
          <w:rFonts w:ascii="Times New Roman" w:hAnsi="Times New Roman"/>
          <w:sz w:val="28"/>
          <w:szCs w:val="28"/>
        </w:rPr>
        <w:t>вающих в сельской местности, получивших грантовую поддержку на сохран</w:t>
      </w:r>
      <w:r w:rsidRPr="00006D4B">
        <w:rPr>
          <w:rFonts w:ascii="Times New Roman" w:hAnsi="Times New Roman"/>
          <w:sz w:val="28"/>
          <w:szCs w:val="28"/>
        </w:rPr>
        <w:t>е</w:t>
      </w:r>
      <w:r w:rsidRPr="00006D4B">
        <w:rPr>
          <w:rFonts w:ascii="Times New Roman" w:hAnsi="Times New Roman"/>
          <w:sz w:val="28"/>
          <w:szCs w:val="28"/>
        </w:rPr>
        <w:t>ние и восстановление историко-культурных памятников;</w:t>
      </w:r>
    </w:p>
    <w:p w:rsidR="00585489" w:rsidRPr="00006D4B" w:rsidRDefault="00585489" w:rsidP="00585489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количество реализованных мероприятий по поощрению и популяризации до</w:t>
      </w:r>
      <w:r w:rsidRPr="00006D4B">
        <w:rPr>
          <w:rFonts w:ascii="Times New Roman" w:hAnsi="Times New Roman"/>
          <w:sz w:val="28"/>
          <w:szCs w:val="28"/>
        </w:rPr>
        <w:t>с</w:t>
      </w:r>
      <w:r w:rsidRPr="00006D4B">
        <w:rPr>
          <w:rFonts w:ascii="Times New Roman" w:hAnsi="Times New Roman"/>
          <w:sz w:val="28"/>
          <w:szCs w:val="28"/>
        </w:rPr>
        <w:t>тижений в сфере развития сельских территорий;</w:t>
      </w:r>
    </w:p>
    <w:p w:rsidR="00585489" w:rsidRPr="00006D4B" w:rsidRDefault="00585489" w:rsidP="00585489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количество созданных рабочих мест на селе;</w:t>
      </w:r>
    </w:p>
    <w:p w:rsidR="00585489" w:rsidRPr="00006D4B" w:rsidRDefault="00585489" w:rsidP="00585489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>- ввод в действие распределительных газовых сетей;</w:t>
      </w:r>
    </w:p>
    <w:p w:rsidR="000C3614" w:rsidRPr="00006D4B" w:rsidRDefault="00C35C6B" w:rsidP="00585489">
      <w:pPr>
        <w:pStyle w:val="a5"/>
        <w:tabs>
          <w:tab w:val="left" w:pos="993"/>
        </w:tabs>
        <w:suppressAutoHyphens/>
        <w:rPr>
          <w:rFonts w:ascii="Times New Roman" w:hAnsi="Times New Roman"/>
          <w:bCs/>
          <w:color w:val="000000"/>
          <w:sz w:val="28"/>
          <w:szCs w:val="28"/>
        </w:rPr>
      </w:pPr>
      <w:r w:rsidRPr="00006D4B">
        <w:rPr>
          <w:rFonts w:ascii="Times New Roman" w:hAnsi="Times New Roman"/>
          <w:sz w:val="28"/>
          <w:szCs w:val="28"/>
        </w:rPr>
        <w:t xml:space="preserve">- </w:t>
      </w:r>
      <w:r w:rsidR="00585489" w:rsidRPr="00006D4B">
        <w:rPr>
          <w:rFonts w:ascii="Times New Roman" w:hAnsi="Times New Roman"/>
          <w:sz w:val="28"/>
          <w:szCs w:val="28"/>
        </w:rPr>
        <w:t>количество реализованных на сельских территориях проектов по благоустройству.</w:t>
      </w:r>
      <w:r w:rsidR="000C3614" w:rsidRPr="00006D4B">
        <w:rPr>
          <w:rFonts w:ascii="Times New Roman" w:hAnsi="Times New Roman"/>
          <w:sz w:val="28"/>
          <w:szCs w:val="28"/>
        </w:rPr>
        <w:t>»</w:t>
      </w:r>
      <w:r w:rsidR="00585489" w:rsidRPr="00006D4B">
        <w:rPr>
          <w:rFonts w:ascii="Times New Roman" w:hAnsi="Times New Roman"/>
          <w:sz w:val="28"/>
          <w:szCs w:val="28"/>
        </w:rPr>
        <w:t>;</w:t>
      </w:r>
    </w:p>
    <w:p w:rsidR="00384DEC" w:rsidRPr="00E86B21" w:rsidRDefault="00006D4B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2.4</w:t>
      </w:r>
      <w:r w:rsidR="00BC59F1" w:rsidRPr="00384DE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9333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84DEC" w:rsidRPr="00384DEC">
        <w:rPr>
          <w:rFonts w:ascii="Times New Roman" w:hAnsi="Times New Roman"/>
          <w:bCs/>
          <w:color w:val="000000"/>
          <w:sz w:val="28"/>
          <w:szCs w:val="28"/>
        </w:rPr>
        <w:t xml:space="preserve"> Паспорте программы позицию </w:t>
      </w:r>
      <w:r w:rsidR="00384DE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84DEC" w:rsidRPr="00384DEC">
        <w:rPr>
          <w:rFonts w:ascii="Times New Roman" w:hAnsi="Times New Roman"/>
          <w:sz w:val="28"/>
          <w:szCs w:val="28"/>
        </w:rPr>
        <w:t>Сроки и этапы реализации пр</w:t>
      </w:r>
      <w:r w:rsidR="00384DEC" w:rsidRPr="00384DEC">
        <w:rPr>
          <w:rFonts w:ascii="Times New Roman" w:hAnsi="Times New Roman"/>
          <w:sz w:val="28"/>
          <w:szCs w:val="28"/>
        </w:rPr>
        <w:t>о</w:t>
      </w:r>
      <w:r w:rsidR="00384DEC" w:rsidRPr="00384DEC">
        <w:rPr>
          <w:rFonts w:ascii="Times New Roman" w:hAnsi="Times New Roman"/>
          <w:sz w:val="28"/>
          <w:szCs w:val="28"/>
        </w:rPr>
        <w:t>граммы (подпрограммы)</w:t>
      </w:r>
      <w:r w:rsidR="00384DEC">
        <w:rPr>
          <w:rFonts w:ascii="Times New Roman" w:hAnsi="Times New Roman"/>
          <w:sz w:val="28"/>
          <w:szCs w:val="28"/>
        </w:rPr>
        <w:t>» изложить в следующей редакции: «</w:t>
      </w:r>
      <w:r w:rsidR="00384DEC" w:rsidRPr="00E86B21">
        <w:rPr>
          <w:rFonts w:ascii="Times New Roman" w:hAnsi="Times New Roman"/>
          <w:sz w:val="28"/>
          <w:szCs w:val="28"/>
        </w:rPr>
        <w:t xml:space="preserve">2017 </w:t>
      </w:r>
      <w:r w:rsidR="00384DEC">
        <w:rPr>
          <w:rFonts w:ascii="Times New Roman" w:hAnsi="Times New Roman"/>
          <w:sz w:val="28"/>
          <w:szCs w:val="28"/>
        </w:rPr>
        <w:t>- 2025</w:t>
      </w:r>
      <w:r w:rsidR="00384DEC" w:rsidRPr="00E86B21">
        <w:rPr>
          <w:rFonts w:ascii="Times New Roman" w:hAnsi="Times New Roman"/>
          <w:sz w:val="28"/>
          <w:szCs w:val="28"/>
        </w:rPr>
        <w:t xml:space="preserve"> годы: </w:t>
      </w:r>
    </w:p>
    <w:p w:rsidR="00384DEC" w:rsidRPr="00E86B21" w:rsidRDefault="00384DEC" w:rsidP="00384DEC">
      <w:pPr>
        <w:pStyle w:val="a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- 2017 - 2018</w:t>
      </w:r>
      <w:r w:rsidRPr="00E86B21">
        <w:rPr>
          <w:rFonts w:ascii="Times New Roman" w:hAnsi="Times New Roman"/>
          <w:sz w:val="28"/>
          <w:szCs w:val="28"/>
        </w:rPr>
        <w:t xml:space="preserve"> годы; </w:t>
      </w:r>
    </w:p>
    <w:p w:rsidR="000C3614" w:rsidRDefault="00384DEC" w:rsidP="00384DEC">
      <w:pPr>
        <w:pStyle w:val="a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II этап </w:t>
      </w:r>
      <w:r>
        <w:rPr>
          <w:rFonts w:ascii="Times New Roman" w:hAnsi="Times New Roman"/>
          <w:sz w:val="28"/>
          <w:szCs w:val="28"/>
        </w:rPr>
        <w:t>- 2019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год;</w:t>
      </w:r>
    </w:p>
    <w:p w:rsidR="00BC59F1" w:rsidRDefault="00384DEC" w:rsidP="000C3614">
      <w:pPr>
        <w:pStyle w:val="a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III этап </w:t>
      </w:r>
      <w:r>
        <w:rPr>
          <w:rFonts w:ascii="Times New Roman" w:hAnsi="Times New Roman"/>
          <w:sz w:val="28"/>
          <w:szCs w:val="28"/>
        </w:rPr>
        <w:t>- 2020 - 2025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годы.»;</w:t>
      </w:r>
    </w:p>
    <w:p w:rsidR="00C35C6B" w:rsidRPr="00285678" w:rsidRDefault="00006D4B" w:rsidP="00A854EA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84DEC">
        <w:rPr>
          <w:rFonts w:ascii="Times New Roman" w:hAnsi="Times New Roman"/>
          <w:sz w:val="28"/>
          <w:szCs w:val="28"/>
        </w:rPr>
        <w:t xml:space="preserve">. </w:t>
      </w:r>
      <w:r w:rsidR="0019333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84DEC" w:rsidRPr="00384DEC">
        <w:rPr>
          <w:rFonts w:ascii="Times New Roman" w:hAnsi="Times New Roman"/>
          <w:bCs/>
          <w:color w:val="000000"/>
          <w:sz w:val="28"/>
          <w:szCs w:val="28"/>
        </w:rPr>
        <w:t xml:space="preserve"> Паспорте программы позицию</w:t>
      </w:r>
      <w:r w:rsidR="00384DEC">
        <w:rPr>
          <w:rFonts w:ascii="Times New Roman" w:hAnsi="Times New Roman"/>
          <w:sz w:val="28"/>
          <w:szCs w:val="28"/>
        </w:rPr>
        <w:t xml:space="preserve"> </w:t>
      </w:r>
      <w:r w:rsidR="00A854EA">
        <w:rPr>
          <w:rFonts w:ascii="Times New Roman" w:hAnsi="Times New Roman"/>
          <w:sz w:val="28"/>
          <w:szCs w:val="28"/>
        </w:rPr>
        <w:t>«</w:t>
      </w:r>
      <w:r w:rsidR="00A854EA" w:rsidRPr="00E86B21">
        <w:rPr>
          <w:rFonts w:ascii="Times New Roman" w:hAnsi="Times New Roman"/>
          <w:sz w:val="28"/>
          <w:szCs w:val="28"/>
        </w:rPr>
        <w:t>Объемы и источники фи</w:t>
      </w:r>
      <w:r w:rsidR="00A854EA">
        <w:rPr>
          <w:rFonts w:ascii="Times New Roman" w:hAnsi="Times New Roman"/>
          <w:sz w:val="28"/>
          <w:szCs w:val="28"/>
        </w:rPr>
        <w:t>нансиров</w:t>
      </w:r>
      <w:r w:rsidR="00A854EA">
        <w:rPr>
          <w:rFonts w:ascii="Times New Roman" w:hAnsi="Times New Roman"/>
          <w:sz w:val="28"/>
          <w:szCs w:val="28"/>
        </w:rPr>
        <w:t>а</w:t>
      </w:r>
      <w:r w:rsidR="00A854EA">
        <w:rPr>
          <w:rFonts w:ascii="Times New Roman" w:hAnsi="Times New Roman"/>
          <w:sz w:val="28"/>
          <w:szCs w:val="28"/>
        </w:rPr>
        <w:t xml:space="preserve">ния программы </w:t>
      </w:r>
      <w:r w:rsidR="00A854EA" w:rsidRPr="00E86B21">
        <w:rPr>
          <w:rFonts w:ascii="Times New Roman" w:hAnsi="Times New Roman"/>
          <w:sz w:val="28"/>
          <w:szCs w:val="28"/>
        </w:rPr>
        <w:t>(подпрограммы)</w:t>
      </w:r>
      <w:r w:rsidR="00A854EA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  <w:r w:rsidR="00384DEC">
        <w:rPr>
          <w:rFonts w:ascii="Times New Roman" w:hAnsi="Times New Roman"/>
          <w:sz w:val="28"/>
          <w:szCs w:val="28"/>
        </w:rPr>
        <w:t>«</w:t>
      </w:r>
      <w:r w:rsidR="00C35C6B" w:rsidRPr="00E86B21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C35C6B">
        <w:rPr>
          <w:rFonts w:ascii="Times New Roman" w:hAnsi="Times New Roman"/>
          <w:sz w:val="28"/>
          <w:szCs w:val="28"/>
        </w:rPr>
        <w:t xml:space="preserve"> (подпрограммы)</w:t>
      </w:r>
      <w:r w:rsidR="00C35C6B" w:rsidRPr="00E86B21">
        <w:rPr>
          <w:rFonts w:ascii="Times New Roman" w:hAnsi="Times New Roman"/>
          <w:sz w:val="28"/>
          <w:szCs w:val="28"/>
        </w:rPr>
        <w:t xml:space="preserve"> составляет </w:t>
      </w:r>
      <w:r w:rsidR="00C35C6B" w:rsidRPr="003904FA">
        <w:rPr>
          <w:rFonts w:ascii="Times New Roman" w:hAnsi="Times New Roman"/>
          <w:bCs/>
          <w:sz w:val="28"/>
          <w:szCs w:val="28"/>
        </w:rPr>
        <w:t>32678,699</w:t>
      </w:r>
      <w:r w:rsidR="00C35C6B">
        <w:rPr>
          <w:rFonts w:ascii="Times New Roman" w:hAnsi="Times New Roman"/>
          <w:bCs/>
          <w:sz w:val="24"/>
          <w:szCs w:val="24"/>
        </w:rPr>
        <w:t xml:space="preserve"> </w:t>
      </w:r>
      <w:r w:rsidR="00C35C6B" w:rsidRPr="00285678">
        <w:rPr>
          <w:rFonts w:ascii="Times New Roman" w:hAnsi="Times New Roman"/>
          <w:sz w:val="28"/>
          <w:szCs w:val="28"/>
        </w:rPr>
        <w:t>т</w:t>
      </w:r>
      <w:r w:rsidR="00C35C6B" w:rsidRPr="00285678">
        <w:rPr>
          <w:rFonts w:ascii="Times New Roman" w:hAnsi="Times New Roman"/>
          <w:sz w:val="28"/>
          <w:szCs w:val="28"/>
        </w:rPr>
        <w:t>ы</w:t>
      </w:r>
      <w:r w:rsidR="00C35C6B" w:rsidRPr="00285678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C35C6B" w:rsidRPr="00285678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Pr="003904FA">
        <w:rPr>
          <w:rFonts w:ascii="Times New Roman" w:hAnsi="Times New Roman"/>
          <w:sz w:val="28"/>
          <w:szCs w:val="28"/>
        </w:rPr>
        <w:t>13498,61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 рублей;</w:t>
      </w:r>
    </w:p>
    <w:p w:rsidR="00C35C6B" w:rsidRPr="00285678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</w:t>
      </w:r>
      <w:r>
        <w:rPr>
          <w:rFonts w:ascii="Times New Roman" w:hAnsi="Times New Roman"/>
          <w:bCs/>
          <w:sz w:val="28"/>
          <w:szCs w:val="28"/>
        </w:rPr>
        <w:t xml:space="preserve">11201,429 </w:t>
      </w:r>
      <w:r w:rsidRPr="00285678">
        <w:rPr>
          <w:rFonts w:ascii="Times New Roman" w:hAnsi="Times New Roman"/>
          <w:sz w:val="28"/>
          <w:szCs w:val="28"/>
        </w:rPr>
        <w:t>тысяч рублей;</w:t>
      </w:r>
    </w:p>
    <w:p w:rsidR="00C35C6B" w:rsidRPr="00285678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21</w:t>
      </w:r>
      <w:r w:rsidRPr="00285678">
        <w:rPr>
          <w:rFonts w:ascii="Times New Roman" w:hAnsi="Times New Roman"/>
          <w:sz w:val="28"/>
          <w:szCs w:val="28"/>
        </w:rPr>
        <w:t>7,64 тысяч рублей;</w:t>
      </w:r>
    </w:p>
    <w:p w:rsidR="00C35C6B" w:rsidRPr="00285678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 xml:space="preserve">ва бюджетов поселений </w:t>
      </w:r>
      <w:r w:rsidRPr="003904FA">
        <w:rPr>
          <w:rFonts w:ascii="Times New Roman" w:hAnsi="Times New Roman"/>
          <w:sz w:val="28"/>
          <w:szCs w:val="28"/>
        </w:rPr>
        <w:t>– 2</w:t>
      </w:r>
      <w:r w:rsidR="00BB172E">
        <w:rPr>
          <w:rFonts w:ascii="Times New Roman" w:hAnsi="Times New Roman"/>
          <w:sz w:val="28"/>
          <w:szCs w:val="28"/>
        </w:rPr>
        <w:t>255,269</w:t>
      </w:r>
      <w:r w:rsidRPr="003F5F52">
        <w:rPr>
          <w:rFonts w:ascii="Times New Roman" w:hAnsi="Times New Roman"/>
          <w:sz w:val="24"/>
          <w:szCs w:val="24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а внебюджетных источников – </w:t>
      </w:r>
      <w:r w:rsidR="00BB172E">
        <w:rPr>
          <w:rFonts w:ascii="Times New Roman" w:hAnsi="Times New Roman"/>
          <w:sz w:val="28"/>
          <w:szCs w:val="28"/>
        </w:rPr>
        <w:t>5505,751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 рублей,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в том числе по годам: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</w:t>
      </w:r>
      <w:r>
        <w:rPr>
          <w:rFonts w:ascii="Times New Roman" w:hAnsi="Times New Roman"/>
          <w:sz w:val="28"/>
          <w:szCs w:val="28"/>
        </w:rPr>
        <w:t xml:space="preserve"> 911,772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4FA">
        <w:rPr>
          <w:rFonts w:ascii="Times New Roman" w:hAnsi="Times New Roman"/>
          <w:sz w:val="28"/>
          <w:szCs w:val="28"/>
        </w:rPr>
        <w:t>6041,2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рублей,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522,630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Pr="003904FA">
        <w:rPr>
          <w:rFonts w:ascii="Times New Roman" w:hAnsi="Times New Roman"/>
          <w:sz w:val="28"/>
          <w:szCs w:val="28"/>
        </w:rPr>
        <w:t>604,6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</w:t>
      </w:r>
      <w:r w:rsidRPr="00E86B21">
        <w:rPr>
          <w:rFonts w:ascii="Times New Roman" w:hAnsi="Times New Roman"/>
          <w:sz w:val="28"/>
          <w:szCs w:val="28"/>
        </w:rPr>
        <w:t>0,00 тысяч рублей,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87,64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 5,00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 тысяч рублей,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C35C6B" w:rsidRPr="00285678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C35C6B" w:rsidRPr="00285678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C35C6B" w:rsidRPr="00285678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BB172E">
        <w:rPr>
          <w:rFonts w:ascii="Times New Roman" w:hAnsi="Times New Roman"/>
          <w:sz w:val="28"/>
          <w:szCs w:val="28"/>
        </w:rPr>
        <w:t>831,25</w:t>
      </w:r>
      <w:r w:rsidRPr="003904FA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рублей,</w:t>
      </w:r>
    </w:p>
    <w:p w:rsidR="00C35C6B" w:rsidRPr="00E86B21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C35C6B" w:rsidRPr="00E86B21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2013,987 тысяч 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BB172E">
        <w:rPr>
          <w:rFonts w:ascii="Times New Roman" w:hAnsi="Times New Roman"/>
          <w:sz w:val="28"/>
          <w:szCs w:val="28"/>
        </w:rPr>
        <w:t>166,25</w:t>
      </w:r>
      <w:r w:rsidRPr="00E86B21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C35C6B" w:rsidRDefault="00C35C6B" w:rsidP="00C35C6B">
      <w:pPr>
        <w:pStyle w:val="a5"/>
        <w:widowControl w:val="0"/>
        <w:ind w:firstLine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900,00 тысяч рублей;</w:t>
      </w:r>
    </w:p>
    <w:p w:rsidR="00384DEC" w:rsidRDefault="00C35C6B" w:rsidP="00C35C6B">
      <w:pPr>
        <w:pStyle w:val="a5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2025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900,00 тысяч рублей.</w:t>
      </w:r>
      <w:r w:rsidR="00384DEC">
        <w:rPr>
          <w:rFonts w:ascii="Times New Roman" w:hAnsi="Times New Roman"/>
          <w:sz w:val="28"/>
          <w:szCs w:val="28"/>
        </w:rPr>
        <w:t>»;</w:t>
      </w:r>
    </w:p>
    <w:p w:rsidR="00006D4B" w:rsidRP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193339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C3614">
        <w:rPr>
          <w:rFonts w:ascii="Times New Roman" w:hAnsi="Times New Roman"/>
          <w:bCs/>
          <w:color w:val="000000"/>
          <w:sz w:val="28"/>
          <w:szCs w:val="28"/>
        </w:rPr>
        <w:t xml:space="preserve"> Паспорте</w:t>
      </w:r>
      <w:r w:rsidRPr="00384DEC">
        <w:rPr>
          <w:rFonts w:ascii="Times New Roman" w:hAnsi="Times New Roman"/>
          <w:bCs/>
          <w:color w:val="000000"/>
          <w:sz w:val="28"/>
          <w:szCs w:val="28"/>
        </w:rPr>
        <w:t xml:space="preserve"> программы позицию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6B21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(подпрограммы)</w:t>
      </w:r>
      <w:r>
        <w:rPr>
          <w:rFonts w:ascii="Times New Roman" w:hAnsi="Times New Roman"/>
          <w:sz w:val="28"/>
          <w:szCs w:val="28"/>
        </w:rPr>
        <w:t>»</w:t>
      </w:r>
      <w:r w:rsidRPr="00384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словами:</w:t>
      </w:r>
      <w:r w:rsidRPr="00006D4B">
        <w:rPr>
          <w:sz w:val="28"/>
          <w:szCs w:val="28"/>
        </w:rPr>
        <w:t xml:space="preserve"> </w:t>
      </w:r>
      <w:r w:rsidRPr="00006D4B">
        <w:rPr>
          <w:rFonts w:ascii="Times New Roman" w:hAnsi="Times New Roman"/>
          <w:sz w:val="28"/>
          <w:szCs w:val="28"/>
        </w:rPr>
        <w:t>«- улучшение условий пр</w:t>
      </w:r>
      <w:r w:rsidRPr="00006D4B">
        <w:rPr>
          <w:rFonts w:ascii="Times New Roman" w:hAnsi="Times New Roman"/>
          <w:sz w:val="28"/>
          <w:szCs w:val="28"/>
        </w:rPr>
        <w:t>о</w:t>
      </w:r>
      <w:r w:rsidRPr="00006D4B">
        <w:rPr>
          <w:rFonts w:ascii="Times New Roman" w:hAnsi="Times New Roman"/>
          <w:sz w:val="28"/>
          <w:szCs w:val="28"/>
        </w:rPr>
        <w:t>живания сельского населения и формирование социальной инженерной инфр</w:t>
      </w:r>
      <w:r w:rsidRPr="00006D4B">
        <w:rPr>
          <w:rFonts w:ascii="Times New Roman" w:hAnsi="Times New Roman"/>
          <w:sz w:val="28"/>
          <w:szCs w:val="28"/>
        </w:rPr>
        <w:t>а</w:t>
      </w:r>
      <w:r w:rsidRPr="00006D4B">
        <w:rPr>
          <w:rFonts w:ascii="Times New Roman" w:hAnsi="Times New Roman"/>
          <w:sz w:val="28"/>
          <w:szCs w:val="28"/>
        </w:rPr>
        <w:t>структуры сельских территорий.</w:t>
      </w:r>
      <w:r>
        <w:rPr>
          <w:rFonts w:ascii="Times New Roman" w:hAnsi="Times New Roman"/>
          <w:sz w:val="28"/>
          <w:szCs w:val="28"/>
        </w:rPr>
        <w:t>»;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193339">
        <w:rPr>
          <w:rFonts w:ascii="Times New Roman" w:hAnsi="Times New Roman"/>
          <w:sz w:val="28"/>
          <w:szCs w:val="28"/>
        </w:rPr>
        <w:t>. а</w:t>
      </w:r>
      <w:r w:rsidR="000C3614" w:rsidRPr="000C3614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ы</w:t>
      </w:r>
      <w:r w:rsidR="000C3614" w:rsidRPr="000C3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0C3614" w:rsidRPr="000C3614">
        <w:rPr>
          <w:rFonts w:ascii="Times New Roman" w:hAnsi="Times New Roman"/>
          <w:sz w:val="28"/>
          <w:szCs w:val="28"/>
        </w:rPr>
        <w:t xml:space="preserve">8 раздела 2 </w:t>
      </w:r>
      <w:r w:rsidR="000C3614" w:rsidRPr="000C3614">
        <w:rPr>
          <w:rFonts w:ascii="Times New Roman" w:hAnsi="Times New Roman"/>
          <w:bCs/>
          <w:sz w:val="28"/>
          <w:szCs w:val="28"/>
        </w:rPr>
        <w:t>«Цели, задачи, сроки и этапы реализации мун</w:t>
      </w:r>
      <w:r w:rsidR="000C3614" w:rsidRPr="000C3614">
        <w:rPr>
          <w:rFonts w:ascii="Times New Roman" w:hAnsi="Times New Roman"/>
          <w:bCs/>
          <w:sz w:val="28"/>
          <w:szCs w:val="28"/>
        </w:rPr>
        <w:t>и</w:t>
      </w:r>
      <w:r w:rsidR="000C3614" w:rsidRPr="000C3614">
        <w:rPr>
          <w:rFonts w:ascii="Times New Roman" w:hAnsi="Times New Roman"/>
          <w:bCs/>
          <w:sz w:val="28"/>
          <w:szCs w:val="28"/>
        </w:rPr>
        <w:t>ципальной программы»</w:t>
      </w:r>
      <w:r w:rsidR="000C3614" w:rsidRPr="000C3614">
        <w:rPr>
          <w:rFonts w:ascii="Times New Roman" w:hAnsi="Times New Roman"/>
          <w:sz w:val="28"/>
          <w:szCs w:val="28"/>
        </w:rPr>
        <w:t xml:space="preserve"> </w:t>
      </w:r>
      <w:r w:rsidR="000C3614">
        <w:rPr>
          <w:rFonts w:ascii="Times New Roman" w:hAnsi="Times New Roman"/>
          <w:sz w:val="28"/>
          <w:szCs w:val="28"/>
        </w:rPr>
        <w:t>изложить в следующей редакции: «</w:t>
      </w:r>
      <w:r>
        <w:rPr>
          <w:rFonts w:ascii="Times New Roman" w:hAnsi="Times New Roman"/>
          <w:sz w:val="28"/>
          <w:szCs w:val="28"/>
        </w:rPr>
        <w:t>Основными задач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программы являются: удовлетворение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населенных пунктов,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женных в сельской местности, объектами социальной и инженерной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структуры; грантовая поддержка местных инициатив граждан, проживающих в сельской местности, на сохранение и восстановление историко-культурных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мятников; поощрение и популяризация достижений в сфере развития сельских территорий; 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создание экологически безопасных условий жизнедеятельности в сельских поселениях, сохранение, восстановление и наращивание человеческ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6FDA">
        <w:rPr>
          <w:rFonts w:ascii="Times New Roman" w:eastAsia="Times New Roman" w:hAnsi="Times New Roman"/>
          <w:sz w:val="28"/>
          <w:szCs w:val="28"/>
          <w:lang w:eastAsia="ru-RU"/>
        </w:rPr>
        <w:t>го, культурного и природного потенциала сельских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614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2017 - 2025 годы. Реализация будет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ствляться в 3 этапа: 1 этап - 2017 - 2018 годы, 2 этап - 2019 год, 3 этап - 2020 - 2025 годы.</w:t>
      </w:r>
      <w:r w:rsidR="00D8343B">
        <w:rPr>
          <w:rFonts w:ascii="Times New Roman" w:hAnsi="Times New Roman"/>
          <w:sz w:val="28"/>
          <w:szCs w:val="28"/>
        </w:rPr>
        <w:t>»;</w:t>
      </w:r>
    </w:p>
    <w:p w:rsidR="00D8343B" w:rsidRDefault="00006D4B" w:rsidP="00B07B4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8343B" w:rsidRPr="00D8343B">
        <w:rPr>
          <w:rFonts w:ascii="Times New Roman" w:hAnsi="Times New Roman"/>
          <w:sz w:val="28"/>
          <w:szCs w:val="28"/>
        </w:rPr>
        <w:t xml:space="preserve">. </w:t>
      </w:r>
      <w:r w:rsidR="00193339">
        <w:rPr>
          <w:rFonts w:ascii="Times New Roman" w:hAnsi="Times New Roman"/>
          <w:bCs/>
          <w:sz w:val="28"/>
          <w:szCs w:val="28"/>
        </w:rPr>
        <w:t>р</w:t>
      </w:r>
      <w:r w:rsidR="00D8343B">
        <w:rPr>
          <w:rFonts w:ascii="Times New Roman" w:hAnsi="Times New Roman"/>
          <w:bCs/>
          <w:sz w:val="28"/>
          <w:szCs w:val="28"/>
        </w:rPr>
        <w:t>аздел</w:t>
      </w:r>
      <w:r w:rsidR="00193339">
        <w:rPr>
          <w:rFonts w:ascii="Times New Roman" w:hAnsi="Times New Roman"/>
          <w:bCs/>
          <w:sz w:val="28"/>
          <w:szCs w:val="28"/>
        </w:rPr>
        <w:t>ы</w:t>
      </w:r>
      <w:r w:rsidR="00D8343B">
        <w:rPr>
          <w:rFonts w:ascii="Times New Roman" w:hAnsi="Times New Roman"/>
          <w:bCs/>
          <w:sz w:val="28"/>
          <w:szCs w:val="28"/>
        </w:rPr>
        <w:t xml:space="preserve"> 3</w:t>
      </w:r>
      <w:r w:rsidR="00193339">
        <w:rPr>
          <w:rFonts w:ascii="Times New Roman" w:hAnsi="Times New Roman"/>
          <w:bCs/>
          <w:sz w:val="28"/>
          <w:szCs w:val="28"/>
        </w:rPr>
        <w:t>-4</w:t>
      </w:r>
      <w:r w:rsidR="00D8343B" w:rsidRPr="00D8343B">
        <w:rPr>
          <w:rFonts w:ascii="Times New Roman" w:hAnsi="Times New Roman"/>
          <w:sz w:val="28"/>
          <w:szCs w:val="28"/>
        </w:rPr>
        <w:t xml:space="preserve"> </w:t>
      </w:r>
      <w:r w:rsidR="00D8343B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D8343B" w:rsidRPr="00D8343B">
        <w:rPr>
          <w:rFonts w:ascii="Times New Roman" w:hAnsi="Times New Roman"/>
          <w:bCs/>
          <w:sz w:val="28"/>
          <w:szCs w:val="28"/>
        </w:rPr>
        <w:t xml:space="preserve"> </w:t>
      </w:r>
      <w:r w:rsidR="00D8343B">
        <w:rPr>
          <w:rFonts w:ascii="Times New Roman" w:hAnsi="Times New Roman"/>
          <w:bCs/>
          <w:sz w:val="28"/>
          <w:szCs w:val="28"/>
        </w:rPr>
        <w:t>«Раздел 3.</w:t>
      </w:r>
      <w:r w:rsidR="00D8343B" w:rsidRPr="00D8343B">
        <w:rPr>
          <w:rFonts w:ascii="Times New Roman" w:hAnsi="Times New Roman"/>
          <w:bCs/>
          <w:sz w:val="28"/>
          <w:szCs w:val="28"/>
        </w:rPr>
        <w:t> «Целевые показатели  муниципальной программы, ожидаемые конечные результаты ре</w:t>
      </w:r>
      <w:r w:rsidR="00D8343B" w:rsidRPr="00D8343B">
        <w:rPr>
          <w:rFonts w:ascii="Times New Roman" w:hAnsi="Times New Roman"/>
          <w:bCs/>
          <w:sz w:val="28"/>
          <w:szCs w:val="28"/>
        </w:rPr>
        <w:t>а</w:t>
      </w:r>
      <w:r w:rsidR="00D8343B" w:rsidRPr="00D8343B">
        <w:rPr>
          <w:rFonts w:ascii="Times New Roman" w:hAnsi="Times New Roman"/>
          <w:bCs/>
          <w:sz w:val="28"/>
          <w:szCs w:val="28"/>
        </w:rPr>
        <w:t>лизации муниципальной программы»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решения задач по повышению уровня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обустройства населенных пунктов, расположенных в сельской местности, объектами социальной и инженерной инфраструктуры и удовлетворению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требностей сельского населения,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в благоустроенном жилье являются:</w:t>
      </w:r>
    </w:p>
    <w:p w:rsidR="00006D4B" w:rsidRDefault="00006D4B" w:rsidP="00006D4B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006D4B" w:rsidRDefault="00006D4B" w:rsidP="00006D4B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(приобретение) жилых помещений (жилых домов) для граждан, проживающих на сельских территориях;</w:t>
      </w:r>
    </w:p>
    <w:p w:rsidR="00006D4B" w:rsidRDefault="00006D4B" w:rsidP="00006D4B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семей, повысивших уровень благоустройства домовладений;</w:t>
      </w:r>
    </w:p>
    <w:p w:rsidR="00006D4B" w:rsidRDefault="00006D4B" w:rsidP="00006D4B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инфраструктуры; </w:t>
      </w:r>
    </w:p>
    <w:p w:rsidR="00006D4B" w:rsidRDefault="00006D4B" w:rsidP="00006D4B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E5301">
        <w:rPr>
          <w:rFonts w:ascii="Times New Roman" w:hAnsi="Times New Roman"/>
          <w:sz w:val="28"/>
          <w:szCs w:val="28"/>
        </w:rPr>
        <w:t>оличество реализованных проектов местных инициатив граждан, пр</w:t>
      </w:r>
      <w:r w:rsidRPr="00EE5301">
        <w:rPr>
          <w:rFonts w:ascii="Times New Roman" w:hAnsi="Times New Roman"/>
          <w:sz w:val="28"/>
          <w:szCs w:val="28"/>
        </w:rPr>
        <w:t>о</w:t>
      </w:r>
      <w:r w:rsidRPr="00EE5301">
        <w:rPr>
          <w:rFonts w:ascii="Times New Roman" w:hAnsi="Times New Roman"/>
          <w:sz w:val="28"/>
          <w:szCs w:val="28"/>
        </w:rPr>
        <w:t>живающих в сельской местности, получивших грантовую поддержку на сохр</w:t>
      </w:r>
      <w:r w:rsidRPr="00EE5301">
        <w:rPr>
          <w:rFonts w:ascii="Times New Roman" w:hAnsi="Times New Roman"/>
          <w:sz w:val="28"/>
          <w:szCs w:val="28"/>
        </w:rPr>
        <w:t>а</w:t>
      </w:r>
      <w:r w:rsidRPr="00EE5301">
        <w:rPr>
          <w:rFonts w:ascii="Times New Roman" w:hAnsi="Times New Roman"/>
          <w:sz w:val="28"/>
          <w:szCs w:val="28"/>
        </w:rPr>
        <w:t>нение и восстановление историко-культурных памятников</w:t>
      </w:r>
      <w:r>
        <w:rPr>
          <w:rFonts w:ascii="Times New Roman" w:hAnsi="Times New Roman"/>
          <w:sz w:val="28"/>
          <w:szCs w:val="28"/>
        </w:rPr>
        <w:t>;</w:t>
      </w:r>
    </w:p>
    <w:p w:rsidR="00006D4B" w:rsidRDefault="00006D4B" w:rsidP="00006D4B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E5301">
        <w:rPr>
          <w:rFonts w:ascii="Times New Roman" w:hAnsi="Times New Roman"/>
          <w:sz w:val="28"/>
          <w:szCs w:val="28"/>
        </w:rPr>
        <w:t>оличество реализованных ме</w:t>
      </w:r>
      <w:r>
        <w:rPr>
          <w:rFonts w:ascii="Times New Roman" w:hAnsi="Times New Roman"/>
          <w:sz w:val="28"/>
          <w:szCs w:val="28"/>
        </w:rPr>
        <w:t xml:space="preserve">роприятий </w:t>
      </w:r>
      <w:r w:rsidRPr="00EE5301">
        <w:rPr>
          <w:rFonts w:ascii="Times New Roman" w:hAnsi="Times New Roman"/>
          <w:sz w:val="28"/>
          <w:szCs w:val="28"/>
        </w:rPr>
        <w:t>по поощрению и популяриз</w:t>
      </w:r>
      <w:r w:rsidRPr="00EE5301">
        <w:rPr>
          <w:rFonts w:ascii="Times New Roman" w:hAnsi="Times New Roman"/>
          <w:sz w:val="28"/>
          <w:szCs w:val="28"/>
        </w:rPr>
        <w:t>а</w:t>
      </w:r>
      <w:r w:rsidRPr="00EE5301">
        <w:rPr>
          <w:rFonts w:ascii="Times New Roman" w:hAnsi="Times New Roman"/>
          <w:sz w:val="28"/>
          <w:szCs w:val="28"/>
        </w:rPr>
        <w:t>ции достижений в сфере развития сельских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006D4B" w:rsidRDefault="00006D4B" w:rsidP="00006D4B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созданных рабочих мест на селе;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действие распределительных газовых сетей;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реализованных на сельских территориях проектов по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устройству.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грантовой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местности, получивших грантовую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историко-культурных памятников.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зованных мероприятий по поощрению и популяризации достижений в сфере развития сельских территорий.</w:t>
      </w:r>
    </w:p>
    <w:p w:rsidR="00006D4B" w:rsidRDefault="00006D4B" w:rsidP="00006D4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значимости развития сельских территорий в общенациональных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ресах и привлекательности сельской местности для комфортного проживания и приложения труда; </w:t>
      </w:r>
      <w:r w:rsidRPr="00600D16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проживания сельского населения и формирование социальной инженерной инфраструктуры сельских территорий</w:t>
      </w:r>
      <w:r>
        <w:rPr>
          <w:sz w:val="28"/>
          <w:szCs w:val="28"/>
        </w:rPr>
        <w:t>.</w:t>
      </w:r>
    </w:p>
    <w:p w:rsidR="00D8343B" w:rsidRDefault="00006D4B" w:rsidP="00006D4B">
      <w:pPr>
        <w:pStyle w:val="a5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показатели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D8343B" w:rsidRPr="00D8343B" w:rsidRDefault="00D8343B" w:rsidP="00B07B46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D8343B">
        <w:rPr>
          <w:rFonts w:ascii="Times New Roman" w:hAnsi="Times New Roman"/>
          <w:bCs/>
          <w:sz w:val="28"/>
          <w:szCs w:val="28"/>
        </w:rPr>
        <w:t>Раздел 4</w:t>
      </w:r>
      <w:r>
        <w:rPr>
          <w:rFonts w:ascii="Times New Roman" w:hAnsi="Times New Roman"/>
          <w:bCs/>
          <w:sz w:val="28"/>
          <w:szCs w:val="28"/>
        </w:rPr>
        <w:t>.</w:t>
      </w:r>
      <w:r w:rsidRPr="00D8343B">
        <w:rPr>
          <w:rFonts w:ascii="Times New Roman" w:hAnsi="Times New Roman"/>
          <w:bCs/>
          <w:sz w:val="28"/>
          <w:szCs w:val="28"/>
        </w:rPr>
        <w:t xml:space="preserve"> «Обобщённая характеристика  основных мероприятий муниц</w:t>
      </w:r>
      <w:r w:rsidRPr="00D8343B">
        <w:rPr>
          <w:rFonts w:ascii="Times New Roman" w:hAnsi="Times New Roman"/>
          <w:bCs/>
          <w:sz w:val="28"/>
          <w:szCs w:val="28"/>
        </w:rPr>
        <w:t>и</w:t>
      </w:r>
      <w:r w:rsidRPr="00D8343B">
        <w:rPr>
          <w:rFonts w:ascii="Times New Roman" w:hAnsi="Times New Roman"/>
          <w:bCs/>
          <w:sz w:val="28"/>
          <w:szCs w:val="28"/>
        </w:rPr>
        <w:t>пальной программы (подпрограммы)»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сформирован с учетом анализа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менного состояния и прогнозов развития сельских территорий, комплексного подхода к решению социально-экономических проблем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на основе принципов проектного финансирования и комплексного планирования развития сельских территорий на основании документов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ториального планирования. 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направления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форме 2 (прилаг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ется). 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жилищных условий граждан, проживающих на сельских территориях, в том числе молодых семей и молодых специалистов; 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реконструкция системы водоснабжения села Заплавное; 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Маляевка (1 очередь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тельства)»; </w:t>
      </w:r>
    </w:p>
    <w:p w:rsidR="00D1521E" w:rsidRPr="009D36BC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D36BC">
        <w:rPr>
          <w:rFonts w:ascii="Times New Roman" w:hAnsi="Times New Roman"/>
          <w:sz w:val="28"/>
          <w:szCs w:val="28"/>
        </w:rPr>
        <w:t>- сохранение и восстановление  историко-культурных памятников;</w:t>
      </w:r>
    </w:p>
    <w:p w:rsidR="00D1521E" w:rsidRPr="009D36BC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D36BC">
        <w:rPr>
          <w:rFonts w:ascii="Times New Roman" w:hAnsi="Times New Roman"/>
          <w:sz w:val="28"/>
          <w:szCs w:val="28"/>
        </w:rPr>
        <w:t>- организация и проведение районных соревнований по традиционным (национальным) видам спорта;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созданию рабочих мест на селе;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726E63">
        <w:rPr>
          <w:rFonts w:ascii="Times New Roman" w:hAnsi="Times New Roman"/>
          <w:sz w:val="28"/>
          <w:szCs w:val="28"/>
        </w:rPr>
        <w:t>азопровод низкого давления по ул. Кузнечная, ул. Колхозная, пер. Во</w:t>
      </w:r>
      <w:r w:rsidRPr="00726E63">
        <w:rPr>
          <w:rFonts w:ascii="Times New Roman" w:hAnsi="Times New Roman"/>
          <w:sz w:val="28"/>
          <w:szCs w:val="28"/>
        </w:rPr>
        <w:t>с</w:t>
      </w:r>
      <w:r w:rsidRPr="00726E63">
        <w:rPr>
          <w:rFonts w:ascii="Times New Roman" w:hAnsi="Times New Roman"/>
          <w:sz w:val="28"/>
          <w:szCs w:val="28"/>
        </w:rPr>
        <w:t>точный, ул. Озерная, ул. Мусы Джалиля с. Маляевка</w:t>
      </w:r>
      <w:r>
        <w:rPr>
          <w:rFonts w:ascii="Times New Roman" w:hAnsi="Times New Roman"/>
          <w:sz w:val="28"/>
          <w:szCs w:val="28"/>
        </w:rPr>
        <w:t>, Ленинский район, Волг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градская обл.;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населенных пунктах Царевского сельского поселения Ленинского муниципального района Волгоградской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п. Путь Ильича Ильичевского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области;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с. Бахтияровка Бахтияровского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области;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с. Колобовка Колобовского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Ленинского муниципального района Волгоградской области;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спортивной площадки по адресу: Волгоградская обл.,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р-он, с. Заплавное, ул. Совхозная, 21а.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Программа включает следующие направлен</w:t>
      </w:r>
      <w:r>
        <w:rPr>
          <w:rFonts w:ascii="Times New Roman" w:hAnsi="Times New Roman"/>
          <w:sz w:val="28"/>
          <w:szCs w:val="28"/>
        </w:rPr>
        <w:t>и</w:t>
      </w:r>
      <w:r w:rsidRPr="002779ED">
        <w:rPr>
          <w:rFonts w:ascii="Times New Roman" w:hAnsi="Times New Roman"/>
          <w:sz w:val="28"/>
          <w:szCs w:val="28"/>
        </w:rPr>
        <w:t>я:</w:t>
      </w:r>
    </w:p>
    <w:p w:rsidR="00D1521E" w:rsidRPr="008616A1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616A1">
        <w:rPr>
          <w:rFonts w:ascii="Times New Roman" w:hAnsi="Times New Roman"/>
          <w:color w:val="000000"/>
          <w:sz w:val="28"/>
          <w:szCs w:val="28"/>
        </w:rPr>
        <w:t>- создание условий для обеспечения доступным и комфортным жильем сельского населения;</w:t>
      </w:r>
    </w:p>
    <w:p w:rsidR="00D1521E" w:rsidRPr="002779ED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- ввод в действие объектов социальной сферы;</w:t>
      </w:r>
    </w:p>
    <w:p w:rsidR="00D1521E" w:rsidRPr="002779ED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 xml:space="preserve">- грантовая  поддержка местных инициатив граждан, проживающих в сельской местности; сохранение и восстановление </w:t>
      </w:r>
      <w:r>
        <w:rPr>
          <w:rFonts w:ascii="Times New Roman" w:hAnsi="Times New Roman"/>
          <w:sz w:val="28"/>
          <w:szCs w:val="28"/>
        </w:rPr>
        <w:t xml:space="preserve">природных ландшафтов, </w:t>
      </w:r>
      <w:r w:rsidRPr="002779ED">
        <w:rPr>
          <w:rFonts w:ascii="Times New Roman" w:hAnsi="Times New Roman"/>
          <w:sz w:val="28"/>
          <w:szCs w:val="28"/>
        </w:rPr>
        <w:t>и</w:t>
      </w:r>
      <w:r w:rsidRPr="002779ED">
        <w:rPr>
          <w:rFonts w:ascii="Times New Roman" w:hAnsi="Times New Roman"/>
          <w:sz w:val="28"/>
          <w:szCs w:val="28"/>
        </w:rPr>
        <w:t>с</w:t>
      </w:r>
      <w:r w:rsidRPr="002779ED">
        <w:rPr>
          <w:rFonts w:ascii="Times New Roman" w:hAnsi="Times New Roman"/>
          <w:sz w:val="28"/>
          <w:szCs w:val="28"/>
        </w:rPr>
        <w:t xml:space="preserve">торико-культурных памятников; </w:t>
      </w:r>
    </w:p>
    <w:p w:rsidR="00D1521E" w:rsidRPr="002779ED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- поощрение и популяризация достижений в сфере развития сельских территорий;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lastRenderedPageBreak/>
        <w:t>- развитие инженерной инфраструктуры на сельских территориях; разв</w:t>
      </w:r>
      <w:r w:rsidRPr="002779ED">
        <w:rPr>
          <w:rFonts w:ascii="Times New Roman" w:hAnsi="Times New Roman"/>
          <w:sz w:val="28"/>
          <w:szCs w:val="28"/>
        </w:rPr>
        <w:t>и</w:t>
      </w:r>
      <w:r w:rsidRPr="002779ED">
        <w:rPr>
          <w:rFonts w:ascii="Times New Roman" w:hAnsi="Times New Roman"/>
          <w:sz w:val="28"/>
          <w:szCs w:val="28"/>
        </w:rPr>
        <w:t>тие гази</w:t>
      </w:r>
      <w:r>
        <w:rPr>
          <w:rFonts w:ascii="Times New Roman" w:hAnsi="Times New Roman"/>
          <w:sz w:val="28"/>
          <w:szCs w:val="28"/>
        </w:rPr>
        <w:t>фикации на сельских территориях;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сельских территорий;</w:t>
      </w:r>
    </w:p>
    <w:p w:rsidR="00D1521E" w:rsidRPr="002779ED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0D1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привлекательности сельской местности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на сельских территориях,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лодых специалистов.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улучшения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на сельских территориях, в том числе молодых семей и молодых специалистов, предусматривается осуществлять путем софинансирования строительства (приобретения) жилья, предоставляемого молодым семьям 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лодым специалистам.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созданию условий для комплексного развития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предполагает активизацию человеческого потенциала,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вающего на этих территориях, формирование установки на социальную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 и мобильность сельского населения.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тельского сообщества, муниципальных образований в целях местного развития.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жений в сфере развития сельских территорий являются: привлечение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и квалифицированных кадров массовых профессий для сельского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и других отраслей сельской экономики, повышение привлекательности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для инвестирования и создания дополнительных рабочих мест с учетом применения современных технологий в организации труда;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D1521E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предусмотрено строительство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томобильной дороги «Подъезд от автомобильной дороги «Волгоград (от           г. Волжский) – Астрахань» к  п. Солодовка» за счет средств областного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в размере 26111,5 тыс. рублей, протяженностью 1,5 км.</w:t>
      </w:r>
    </w:p>
    <w:p w:rsidR="00D8343B" w:rsidRDefault="00D1521E" w:rsidP="00D1521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формированности населения о возможностях самореализации на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риториях; организация и проведение районных соревнований по традиционным (национальным) видам спорта.</w:t>
      </w:r>
      <w:r w:rsidR="00D8343B">
        <w:rPr>
          <w:rFonts w:ascii="Times New Roman" w:hAnsi="Times New Roman"/>
          <w:sz w:val="28"/>
          <w:szCs w:val="28"/>
        </w:rPr>
        <w:t>»;</w:t>
      </w:r>
    </w:p>
    <w:p w:rsidR="00C35C6B" w:rsidRPr="00CE3126" w:rsidRDefault="00193339" w:rsidP="00C35C6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а</w:t>
      </w:r>
      <w:r w:rsidR="00927BD1">
        <w:rPr>
          <w:rFonts w:ascii="Times New Roman" w:hAnsi="Times New Roman"/>
          <w:sz w:val="28"/>
          <w:szCs w:val="28"/>
        </w:rPr>
        <w:t>бзацы 2-7</w:t>
      </w:r>
      <w:r w:rsidR="00927BD1" w:rsidRPr="00927BD1">
        <w:rPr>
          <w:rFonts w:ascii="Times New Roman" w:hAnsi="Times New Roman"/>
          <w:sz w:val="28"/>
          <w:szCs w:val="28"/>
        </w:rPr>
        <w:t xml:space="preserve"> раздела 5 </w:t>
      </w:r>
      <w:r w:rsidR="00927BD1" w:rsidRPr="00927BD1">
        <w:rPr>
          <w:rFonts w:ascii="Times New Roman" w:hAnsi="Times New Roman"/>
          <w:bCs/>
          <w:sz w:val="28"/>
          <w:szCs w:val="28"/>
        </w:rPr>
        <w:t>«Обоснование объёма финансовых ресурсов, н</w:t>
      </w:r>
      <w:r w:rsidR="00927BD1" w:rsidRPr="00927BD1">
        <w:rPr>
          <w:rFonts w:ascii="Times New Roman" w:hAnsi="Times New Roman"/>
          <w:bCs/>
          <w:sz w:val="28"/>
          <w:szCs w:val="28"/>
        </w:rPr>
        <w:t>е</w:t>
      </w:r>
      <w:r w:rsidR="00927BD1" w:rsidRPr="00927BD1">
        <w:rPr>
          <w:rFonts w:ascii="Times New Roman" w:hAnsi="Times New Roman"/>
          <w:bCs/>
          <w:sz w:val="28"/>
          <w:szCs w:val="28"/>
        </w:rPr>
        <w:t>обходимых для реализации муниципальной  программы»</w:t>
      </w:r>
      <w:r w:rsidR="00927BD1" w:rsidRPr="00927BD1">
        <w:rPr>
          <w:rFonts w:ascii="Times New Roman" w:hAnsi="Times New Roman"/>
          <w:sz w:val="28"/>
          <w:szCs w:val="28"/>
        </w:rPr>
        <w:t xml:space="preserve"> </w:t>
      </w:r>
      <w:r w:rsidR="00927BD1">
        <w:rPr>
          <w:rFonts w:ascii="Times New Roman" w:hAnsi="Times New Roman"/>
          <w:sz w:val="28"/>
          <w:szCs w:val="28"/>
        </w:rPr>
        <w:t>изложить в следу</w:t>
      </w:r>
      <w:r w:rsidR="00927BD1">
        <w:rPr>
          <w:rFonts w:ascii="Times New Roman" w:hAnsi="Times New Roman"/>
          <w:sz w:val="28"/>
          <w:szCs w:val="28"/>
        </w:rPr>
        <w:t>ю</w:t>
      </w:r>
      <w:r w:rsidR="00927BD1">
        <w:rPr>
          <w:rFonts w:ascii="Times New Roman" w:hAnsi="Times New Roman"/>
          <w:sz w:val="28"/>
          <w:szCs w:val="28"/>
        </w:rPr>
        <w:t>щей редакции: «</w:t>
      </w:r>
      <w:r w:rsidR="00C35C6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35C6B" w:rsidRPr="003904FA">
        <w:rPr>
          <w:rFonts w:ascii="Times New Roman" w:hAnsi="Times New Roman"/>
          <w:bCs/>
          <w:sz w:val="28"/>
          <w:szCs w:val="28"/>
        </w:rPr>
        <w:t>32678,699</w:t>
      </w:r>
      <w:r w:rsidR="00C35C6B">
        <w:rPr>
          <w:rFonts w:ascii="Times New Roman" w:hAnsi="Times New Roman"/>
          <w:sz w:val="28"/>
          <w:szCs w:val="28"/>
        </w:rPr>
        <w:t xml:space="preserve"> </w:t>
      </w:r>
      <w:r w:rsidR="00C35C6B" w:rsidRPr="00CE3126">
        <w:rPr>
          <w:rFonts w:ascii="Times New Roman" w:hAnsi="Times New Roman"/>
          <w:sz w:val="28"/>
          <w:szCs w:val="28"/>
        </w:rPr>
        <w:t>тысяч рублей (в ценах соответствующих лет), в том числе:</w:t>
      </w:r>
    </w:p>
    <w:p w:rsidR="00C35C6B" w:rsidRPr="00CE3126" w:rsidRDefault="00C35C6B" w:rsidP="00C35C6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Pr="003904FA">
        <w:rPr>
          <w:rFonts w:ascii="Times New Roman" w:hAnsi="Times New Roman"/>
          <w:sz w:val="28"/>
          <w:szCs w:val="28"/>
        </w:rPr>
        <w:t>13498,61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 рублей;</w:t>
      </w:r>
    </w:p>
    <w:p w:rsidR="00C35C6B" w:rsidRPr="00CE3126" w:rsidRDefault="00C35C6B" w:rsidP="00C35C6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lastRenderedPageBreak/>
        <w:t>средства о</w:t>
      </w:r>
      <w:r>
        <w:rPr>
          <w:rFonts w:ascii="Times New Roman" w:hAnsi="Times New Roman"/>
          <w:sz w:val="28"/>
          <w:szCs w:val="28"/>
        </w:rPr>
        <w:t xml:space="preserve">бластного бюджета – </w:t>
      </w:r>
      <w:r>
        <w:rPr>
          <w:rFonts w:ascii="Times New Roman" w:hAnsi="Times New Roman"/>
          <w:bCs/>
          <w:sz w:val="28"/>
          <w:szCs w:val="28"/>
        </w:rPr>
        <w:t xml:space="preserve">11201,429 </w:t>
      </w:r>
      <w:r w:rsidRPr="00CE3126">
        <w:rPr>
          <w:rFonts w:ascii="Times New Roman" w:hAnsi="Times New Roman"/>
          <w:sz w:val="28"/>
          <w:szCs w:val="28"/>
        </w:rPr>
        <w:t>тысяч рублей;</w:t>
      </w:r>
    </w:p>
    <w:p w:rsidR="00C35C6B" w:rsidRPr="00CE3126" w:rsidRDefault="00C35C6B" w:rsidP="00C35C6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</w:t>
      </w:r>
      <w:r>
        <w:rPr>
          <w:rFonts w:ascii="Times New Roman" w:hAnsi="Times New Roman"/>
          <w:sz w:val="28"/>
          <w:szCs w:val="28"/>
        </w:rPr>
        <w:t>на – 21</w:t>
      </w:r>
      <w:r w:rsidRPr="00CE3126">
        <w:rPr>
          <w:rFonts w:ascii="Times New Roman" w:hAnsi="Times New Roman"/>
          <w:sz w:val="28"/>
          <w:szCs w:val="28"/>
        </w:rPr>
        <w:t>7,64 тысяч рублей;</w:t>
      </w:r>
    </w:p>
    <w:p w:rsidR="00C35C6B" w:rsidRPr="00CE3126" w:rsidRDefault="00C35C6B" w:rsidP="00C35C6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="00BB172E">
        <w:rPr>
          <w:rFonts w:ascii="Times New Roman" w:hAnsi="Times New Roman"/>
          <w:sz w:val="28"/>
          <w:szCs w:val="28"/>
        </w:rPr>
        <w:t>2255,269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927BD1" w:rsidRPr="00D1521E" w:rsidRDefault="00C35C6B" w:rsidP="00C35C6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</w:t>
      </w:r>
      <w:r w:rsidR="00BB172E">
        <w:rPr>
          <w:rFonts w:ascii="Times New Roman" w:hAnsi="Times New Roman"/>
          <w:sz w:val="28"/>
          <w:szCs w:val="28"/>
        </w:rPr>
        <w:t>тва внебюджетных источников – 5505,751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 рублей</w:t>
      </w:r>
      <w:r>
        <w:rPr>
          <w:rFonts w:ascii="Times New Roman" w:hAnsi="Times New Roman"/>
          <w:sz w:val="28"/>
          <w:szCs w:val="28"/>
        </w:rPr>
        <w:t>.</w:t>
      </w:r>
      <w:r w:rsidR="00927BD1" w:rsidRPr="00C35C6B">
        <w:rPr>
          <w:rFonts w:ascii="Times New Roman" w:hAnsi="Times New Roman"/>
          <w:sz w:val="28"/>
          <w:szCs w:val="28"/>
        </w:rPr>
        <w:t>»;</w:t>
      </w:r>
    </w:p>
    <w:p w:rsidR="00D1521E" w:rsidRPr="00776E46" w:rsidRDefault="00193339" w:rsidP="00D1521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2.10</w:t>
      </w:r>
      <w:r w:rsidR="00D1521E">
        <w:rPr>
          <w:sz w:val="28"/>
          <w:szCs w:val="28"/>
        </w:rPr>
        <w:t xml:space="preserve">. </w:t>
      </w:r>
      <w:r w:rsidR="00FA322A">
        <w:rPr>
          <w:bCs/>
          <w:sz w:val="28"/>
          <w:szCs w:val="28"/>
        </w:rPr>
        <w:t>р</w:t>
      </w:r>
      <w:r w:rsidR="00D1521E" w:rsidRPr="00D1521E">
        <w:rPr>
          <w:bCs/>
          <w:sz w:val="28"/>
          <w:szCs w:val="28"/>
        </w:rPr>
        <w:t>аздел 6</w:t>
      </w:r>
      <w:r w:rsidR="00D1521E">
        <w:rPr>
          <w:bCs/>
          <w:sz w:val="28"/>
          <w:szCs w:val="28"/>
        </w:rPr>
        <w:t xml:space="preserve"> </w:t>
      </w:r>
      <w:r w:rsidR="00D1521E" w:rsidRPr="00D1521E">
        <w:rPr>
          <w:bCs/>
          <w:sz w:val="28"/>
          <w:szCs w:val="28"/>
        </w:rPr>
        <w:t>«Механизм реализации муниципальной  программы»</w:t>
      </w:r>
      <w:r w:rsidR="00D1521E">
        <w:rPr>
          <w:bCs/>
          <w:sz w:val="28"/>
          <w:szCs w:val="28"/>
        </w:rPr>
        <w:t xml:space="preserve"> допо</w:t>
      </w:r>
      <w:r w:rsidR="00D1521E">
        <w:rPr>
          <w:bCs/>
          <w:sz w:val="28"/>
          <w:szCs w:val="28"/>
        </w:rPr>
        <w:t>л</w:t>
      </w:r>
      <w:r w:rsidR="00D1521E">
        <w:rPr>
          <w:bCs/>
          <w:sz w:val="28"/>
          <w:szCs w:val="28"/>
        </w:rPr>
        <w:t>нить абзацами 6,7,8 следующего содержания: «</w:t>
      </w:r>
      <w:r w:rsidR="00D1521E">
        <w:rPr>
          <w:sz w:val="28"/>
          <w:szCs w:val="28"/>
        </w:rPr>
        <w:t xml:space="preserve">Угрозами и рисками реализации муниципальной </w:t>
      </w:r>
      <w:r w:rsidR="00D1521E" w:rsidRPr="00776E46">
        <w:rPr>
          <w:sz w:val="28"/>
          <w:szCs w:val="28"/>
        </w:rPr>
        <w:t>программы явля</w:t>
      </w:r>
      <w:r w:rsidR="00D1521E">
        <w:rPr>
          <w:sz w:val="28"/>
          <w:szCs w:val="28"/>
        </w:rPr>
        <w:t>ю</w:t>
      </w:r>
      <w:r w:rsidR="00D1521E" w:rsidRPr="00776E46">
        <w:rPr>
          <w:sz w:val="28"/>
          <w:szCs w:val="28"/>
        </w:rPr>
        <w:t>тся:</w:t>
      </w:r>
    </w:p>
    <w:p w:rsidR="00D1521E" w:rsidRPr="00776E46" w:rsidRDefault="00D1521E" w:rsidP="00D1521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E46">
        <w:rPr>
          <w:sz w:val="28"/>
          <w:szCs w:val="28"/>
        </w:rPr>
        <w:t>финансовые риски, связанные с возможностью возникновения бюдже</w:t>
      </w:r>
      <w:r w:rsidRPr="00776E46">
        <w:rPr>
          <w:sz w:val="28"/>
          <w:szCs w:val="28"/>
        </w:rPr>
        <w:t>т</w:t>
      </w:r>
      <w:r w:rsidRPr="00776E46">
        <w:rPr>
          <w:sz w:val="28"/>
          <w:szCs w:val="28"/>
        </w:rPr>
        <w:t>ного дефицита и вследствие этого недостаточным уровнем бюджетного фина</w:t>
      </w:r>
      <w:r w:rsidRPr="00776E46">
        <w:rPr>
          <w:sz w:val="28"/>
          <w:szCs w:val="28"/>
        </w:rPr>
        <w:t>н</w:t>
      </w:r>
      <w:r w:rsidRPr="00776E46">
        <w:rPr>
          <w:sz w:val="28"/>
          <w:szCs w:val="28"/>
        </w:rPr>
        <w:t>сирования;</w:t>
      </w:r>
    </w:p>
    <w:p w:rsidR="00D1521E" w:rsidRPr="00C35C6B" w:rsidRDefault="00D1521E" w:rsidP="00D1521E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6E46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риски, связанные со срывом сроков исполнения работ по строительству объектов социальной и инженерной инфраструктуры, с качеством выполненных работ.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27BD1" w:rsidRPr="00927BD1" w:rsidRDefault="00193339" w:rsidP="00927BD1">
      <w:pPr>
        <w:pStyle w:val="ab"/>
        <w:shd w:val="clear" w:color="auto" w:fill="FFFFFF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2.11</w:t>
      </w:r>
      <w:r w:rsidR="00927BD1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р</w:t>
      </w:r>
      <w:r w:rsidR="00927BD1">
        <w:rPr>
          <w:bCs/>
          <w:sz w:val="28"/>
          <w:szCs w:val="28"/>
        </w:rPr>
        <w:t>аздел 7</w:t>
      </w:r>
      <w:r w:rsidR="00927BD1" w:rsidRPr="00927BD1">
        <w:rPr>
          <w:sz w:val="28"/>
          <w:szCs w:val="28"/>
        </w:rPr>
        <w:t xml:space="preserve"> </w:t>
      </w:r>
      <w:r w:rsidR="00927BD1">
        <w:rPr>
          <w:sz w:val="28"/>
          <w:szCs w:val="28"/>
        </w:rPr>
        <w:t>изложить в следующей редакции: «</w:t>
      </w:r>
      <w:r w:rsidR="00927BD1">
        <w:rPr>
          <w:bCs/>
          <w:sz w:val="28"/>
          <w:szCs w:val="28"/>
        </w:rPr>
        <w:t>Раздел 7.</w:t>
      </w:r>
      <w:r w:rsidR="00927BD1" w:rsidRPr="00927BD1">
        <w:rPr>
          <w:bCs/>
          <w:sz w:val="28"/>
          <w:szCs w:val="28"/>
        </w:rPr>
        <w:t xml:space="preserve">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 в ходе реализации муниципальной программы»</w:t>
      </w:r>
    </w:p>
    <w:p w:rsidR="00D1521E" w:rsidRDefault="00D1521E" w:rsidP="00D1521E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>
        <w:rPr>
          <w:sz w:val="28"/>
          <w:szCs w:val="28"/>
        </w:rPr>
        <w:t>, работы по вводу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D1521E" w:rsidRDefault="00D1521E" w:rsidP="00D1521E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 w:rsidRPr="00942C3D">
        <w:rPr>
          <w:sz w:val="28"/>
          <w:szCs w:val="28"/>
          <w:lang w:eastAsia="ru-RU"/>
        </w:rPr>
        <w:t xml:space="preserve">Жилье, создаваемое (приобретаемое) за счет средств федерального </w:t>
      </w:r>
      <w:r>
        <w:rPr>
          <w:sz w:val="28"/>
          <w:szCs w:val="28"/>
          <w:lang w:eastAsia="ru-RU"/>
        </w:rPr>
        <w:br/>
      </w:r>
      <w:r w:rsidRPr="00942C3D">
        <w:rPr>
          <w:sz w:val="28"/>
          <w:szCs w:val="28"/>
          <w:lang w:eastAsia="ru-RU"/>
        </w:rPr>
        <w:t>и областного бюджетов, является собственностью гражданина, получившего социальную выплату.</w:t>
      </w:r>
    </w:p>
    <w:p w:rsidR="00D1521E" w:rsidRDefault="00D1521E" w:rsidP="00D1521E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D1521E" w:rsidRDefault="00D1521E" w:rsidP="00D1521E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D1521E" w:rsidRDefault="00D1521E" w:rsidP="00D1521E">
      <w:pPr>
        <w:pStyle w:val="ab"/>
        <w:shd w:val="clear" w:color="auto" w:fill="FFFFFF"/>
        <w:tabs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2017 году – 87,64 тысяч рублей;</w:t>
      </w:r>
    </w:p>
    <w:p w:rsidR="00D1521E" w:rsidRDefault="00D1521E" w:rsidP="00D1521E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– 5,00 тысяч рублей;</w:t>
      </w:r>
    </w:p>
    <w:p w:rsidR="00D1521E" w:rsidRDefault="00D1521E" w:rsidP="00D1521E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году – 5,00 тысяч рублей;</w:t>
      </w:r>
      <w:r>
        <w:rPr>
          <w:rFonts w:ascii="Times New Roman" w:hAnsi="Times New Roman"/>
        </w:rPr>
        <w:t xml:space="preserve"> </w:t>
      </w:r>
    </w:p>
    <w:p w:rsidR="00D1521E" w:rsidRDefault="00D1521E" w:rsidP="00D1521E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году – 20,00 тысяч рублей;</w:t>
      </w:r>
    </w:p>
    <w:p w:rsidR="00D1521E" w:rsidRDefault="00D1521E" w:rsidP="00D1521E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D1521E" w:rsidRDefault="00D1521E" w:rsidP="00D1521E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D1521E" w:rsidRDefault="00D1521E" w:rsidP="00D1521E">
      <w:pPr>
        <w:pStyle w:val="a5"/>
        <w:widowControl w:val="0"/>
        <w:tabs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D1521E" w:rsidRDefault="00D1521E" w:rsidP="00D1521E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 тысяч рублей;</w:t>
      </w:r>
    </w:p>
    <w:p w:rsidR="00927BD1" w:rsidRPr="00927BD1" w:rsidRDefault="00D1521E" w:rsidP="00D1521E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 тысяч рублей.</w:t>
      </w:r>
      <w:r w:rsidR="00927BD1">
        <w:rPr>
          <w:rFonts w:ascii="Times New Roman" w:hAnsi="Times New Roman"/>
          <w:sz w:val="28"/>
          <w:szCs w:val="28"/>
        </w:rPr>
        <w:t>»;</w:t>
      </w:r>
    </w:p>
    <w:p w:rsidR="001A3214" w:rsidRDefault="00D1521E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322A">
        <w:rPr>
          <w:rFonts w:ascii="Times New Roman" w:hAnsi="Times New Roman"/>
          <w:sz w:val="28"/>
          <w:szCs w:val="28"/>
        </w:rPr>
        <w:t>12</w:t>
      </w:r>
      <w:r w:rsidR="001A3214" w:rsidRPr="00AD395C">
        <w:rPr>
          <w:rFonts w:ascii="Times New Roman" w:hAnsi="Times New Roman"/>
          <w:sz w:val="28"/>
          <w:szCs w:val="28"/>
        </w:rPr>
        <w:t>.</w:t>
      </w:r>
      <w:r w:rsidR="001A3214">
        <w:rPr>
          <w:sz w:val="28"/>
          <w:szCs w:val="28"/>
        </w:rPr>
        <w:t xml:space="preserve"> </w:t>
      </w:r>
      <w:r w:rsidR="00FA322A">
        <w:rPr>
          <w:rFonts w:ascii="Times New Roman" w:hAnsi="Times New Roman"/>
          <w:sz w:val="28"/>
          <w:szCs w:val="28"/>
        </w:rPr>
        <w:t>ф</w:t>
      </w:r>
      <w:r w:rsidR="001A3214">
        <w:rPr>
          <w:rFonts w:ascii="Times New Roman" w:hAnsi="Times New Roman"/>
          <w:sz w:val="28"/>
          <w:szCs w:val="28"/>
        </w:rPr>
        <w:t xml:space="preserve">ормы </w:t>
      </w:r>
      <w:r w:rsidR="0018544D">
        <w:rPr>
          <w:rFonts w:ascii="Times New Roman" w:hAnsi="Times New Roman"/>
          <w:sz w:val="28"/>
          <w:szCs w:val="28"/>
        </w:rPr>
        <w:t xml:space="preserve">1, </w:t>
      </w:r>
      <w:r w:rsidR="001A3214">
        <w:rPr>
          <w:rFonts w:ascii="Times New Roman" w:hAnsi="Times New Roman"/>
          <w:sz w:val="28"/>
          <w:szCs w:val="28"/>
        </w:rPr>
        <w:t xml:space="preserve">2, </w:t>
      </w:r>
      <w:r w:rsidR="001A3214" w:rsidRPr="00DD335B">
        <w:rPr>
          <w:rFonts w:ascii="Times New Roman" w:hAnsi="Times New Roman"/>
          <w:sz w:val="28"/>
          <w:szCs w:val="28"/>
        </w:rPr>
        <w:t xml:space="preserve">3 </w:t>
      </w:r>
      <w:r w:rsidR="00BC59F1" w:rsidRPr="00DD335B">
        <w:rPr>
          <w:rFonts w:ascii="Times New Roman" w:hAnsi="Times New Roman"/>
          <w:sz w:val="28"/>
          <w:szCs w:val="28"/>
        </w:rPr>
        <w:t>к муниц</w:t>
      </w:r>
      <w:r w:rsidR="00FA322A">
        <w:rPr>
          <w:rFonts w:ascii="Times New Roman" w:hAnsi="Times New Roman"/>
          <w:sz w:val="28"/>
          <w:szCs w:val="28"/>
        </w:rPr>
        <w:t xml:space="preserve">ипальной  программе </w:t>
      </w:r>
      <w:r w:rsidR="00BC59F1" w:rsidRPr="00DD335B">
        <w:rPr>
          <w:rFonts w:ascii="Times New Roman" w:hAnsi="Times New Roman"/>
          <w:sz w:val="28"/>
          <w:szCs w:val="28"/>
        </w:rPr>
        <w:t xml:space="preserve"> изложить согласно пр</w:t>
      </w:r>
      <w:r w:rsidR="00BC59F1" w:rsidRPr="00DD335B">
        <w:rPr>
          <w:rFonts w:ascii="Times New Roman" w:hAnsi="Times New Roman"/>
          <w:sz w:val="28"/>
          <w:szCs w:val="28"/>
        </w:rPr>
        <w:t>и</w:t>
      </w:r>
      <w:r w:rsidR="00BC59F1" w:rsidRPr="00DD335B">
        <w:rPr>
          <w:rFonts w:ascii="Times New Roman" w:hAnsi="Times New Roman"/>
          <w:sz w:val="28"/>
          <w:szCs w:val="28"/>
        </w:rPr>
        <w:t>ложениям (</w:t>
      </w:r>
      <w:r w:rsidR="00BC59F1">
        <w:rPr>
          <w:rFonts w:ascii="Times New Roman" w:hAnsi="Times New Roman"/>
          <w:sz w:val="28"/>
          <w:szCs w:val="28"/>
        </w:rPr>
        <w:t>программа прилагается).</w:t>
      </w:r>
    </w:p>
    <w:p w:rsidR="001A3214" w:rsidRPr="00DD335B" w:rsidRDefault="00384DEC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214" w:rsidRPr="00DD335B">
        <w:rPr>
          <w:rFonts w:ascii="Times New Roman" w:hAnsi="Times New Roman"/>
          <w:sz w:val="28"/>
          <w:szCs w:val="28"/>
        </w:rPr>
        <w:t xml:space="preserve">.  Постановление вступает в силу  с </w:t>
      </w:r>
      <w:r w:rsidR="00BC59F1">
        <w:rPr>
          <w:rFonts w:ascii="Times New Roman" w:hAnsi="Times New Roman"/>
          <w:sz w:val="28"/>
          <w:szCs w:val="28"/>
        </w:rPr>
        <w:t xml:space="preserve">01.01.2020 года </w:t>
      </w:r>
      <w:r w:rsidR="001A3214" w:rsidRPr="00DD335B">
        <w:rPr>
          <w:rFonts w:ascii="Times New Roman" w:hAnsi="Times New Roman"/>
          <w:sz w:val="28"/>
          <w:szCs w:val="28"/>
        </w:rPr>
        <w:t>и подлежит офиц</w:t>
      </w:r>
      <w:r w:rsidR="001A3214" w:rsidRPr="00DD335B">
        <w:rPr>
          <w:rFonts w:ascii="Times New Roman" w:hAnsi="Times New Roman"/>
          <w:sz w:val="28"/>
          <w:szCs w:val="28"/>
        </w:rPr>
        <w:t>и</w:t>
      </w:r>
      <w:r w:rsidR="001A3214" w:rsidRPr="00DD335B">
        <w:rPr>
          <w:rFonts w:ascii="Times New Roman" w:hAnsi="Times New Roman"/>
          <w:sz w:val="28"/>
          <w:szCs w:val="28"/>
        </w:rPr>
        <w:t>альному  обнародованию.</w:t>
      </w:r>
    </w:p>
    <w:p w:rsidR="001A3214" w:rsidRDefault="001A3214" w:rsidP="001A3214">
      <w:pPr>
        <w:pStyle w:val="a5"/>
        <w:rPr>
          <w:rFonts w:ascii="Times New Roman" w:hAnsi="Times New Roman"/>
          <w:sz w:val="28"/>
          <w:szCs w:val="28"/>
        </w:rPr>
      </w:pPr>
    </w:p>
    <w:p w:rsidR="001A3214" w:rsidRDefault="001A3214" w:rsidP="001A3214">
      <w:pPr>
        <w:pStyle w:val="a5"/>
        <w:rPr>
          <w:rFonts w:ascii="Times New Roman" w:hAnsi="Times New Roman"/>
          <w:sz w:val="28"/>
          <w:szCs w:val="28"/>
        </w:rPr>
      </w:pPr>
    </w:p>
    <w:p w:rsidR="001A3214" w:rsidRPr="00DD335B" w:rsidRDefault="001A3214" w:rsidP="001A32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44E76" w:rsidRDefault="00744E76" w:rsidP="00744E76">
      <w:pPr>
        <w:rPr>
          <w:sz w:val="28"/>
        </w:rPr>
      </w:pPr>
      <w:r w:rsidRPr="00D81B33">
        <w:rPr>
          <w:sz w:val="28"/>
        </w:rPr>
        <w:t>Глава Лени</w:t>
      </w:r>
      <w:r>
        <w:rPr>
          <w:sz w:val="28"/>
        </w:rPr>
        <w:t xml:space="preserve">нского </w:t>
      </w:r>
    </w:p>
    <w:p w:rsidR="00744E76" w:rsidRPr="008868FA" w:rsidRDefault="00744E76" w:rsidP="00744E76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</w:t>
      </w:r>
      <w:r w:rsidRPr="00D81B33">
        <w:rPr>
          <w:sz w:val="28"/>
        </w:rPr>
        <w:tab/>
      </w:r>
      <w:r>
        <w:rPr>
          <w:sz w:val="28"/>
        </w:rPr>
        <w:t xml:space="preserve">  А.В. Денисов</w:t>
      </w:r>
    </w:p>
    <w:p w:rsidR="009F1CAD" w:rsidRDefault="009F1CAD" w:rsidP="006A7FE6">
      <w:pPr>
        <w:pStyle w:val="ab"/>
        <w:shd w:val="clear" w:color="auto" w:fill="FFFFFF"/>
        <w:spacing w:before="0" w:after="0"/>
        <w:ind w:left="5670"/>
        <w:rPr>
          <w:color w:val="000000"/>
        </w:rPr>
      </w:pPr>
    </w:p>
    <w:p w:rsidR="00445FDF" w:rsidRDefault="00445FDF" w:rsidP="00445F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УТВЕРЖДЕН</w:t>
      </w:r>
    </w:p>
    <w:p w:rsidR="00445FDF" w:rsidRDefault="00445FDF" w:rsidP="00445FD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445FDF" w:rsidRDefault="00445FDF" w:rsidP="00445FD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постановлением администрации </w:t>
      </w:r>
    </w:p>
    <w:p w:rsidR="006A7FE6" w:rsidRPr="00445FDF" w:rsidRDefault="00445FDF" w:rsidP="00445FD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Ленинского муниципального района</w:t>
      </w:r>
    </w:p>
    <w:p w:rsidR="009F1CAD" w:rsidRDefault="009F1CAD" w:rsidP="006A7FE6">
      <w:pPr>
        <w:pStyle w:val="ab"/>
        <w:shd w:val="clear" w:color="auto" w:fill="FFFFFF"/>
        <w:spacing w:before="0" w:after="0"/>
        <w:ind w:left="5670"/>
        <w:rPr>
          <w:color w:val="000000"/>
        </w:rPr>
      </w:pPr>
    </w:p>
    <w:p w:rsidR="00D16115" w:rsidRDefault="00D16115" w:rsidP="00D16115">
      <w:pPr>
        <w:pStyle w:val="ab"/>
        <w:shd w:val="clear" w:color="auto" w:fill="FFFFFF"/>
        <w:spacing w:before="0" w:after="0"/>
        <w:ind w:left="5670"/>
        <w:rPr>
          <w:color w:val="000000"/>
        </w:rPr>
      </w:pPr>
      <w:r>
        <w:rPr>
          <w:color w:val="000000"/>
        </w:rPr>
        <w:t>от 19.10.2016 № 472</w:t>
      </w:r>
    </w:p>
    <w:p w:rsidR="0092069B" w:rsidRDefault="0092069B" w:rsidP="009206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54951" w:rsidRPr="00BD7F6C" w:rsidRDefault="009F1CAD" w:rsidP="0085495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="00744E76">
        <w:rPr>
          <w:b/>
          <w:sz w:val="28"/>
          <w:szCs w:val="28"/>
        </w:rPr>
        <w:t xml:space="preserve"> (проект)</w:t>
      </w:r>
    </w:p>
    <w:p w:rsidR="00854951" w:rsidRPr="00BD7F6C" w:rsidRDefault="00854951" w:rsidP="0085495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D7F6C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9F1CAD" w:rsidRDefault="006A7FE6" w:rsidP="00BD7F6C">
      <w:pPr>
        <w:pStyle w:val="ab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BD7F6C">
        <w:rPr>
          <w:b/>
          <w:bCs/>
          <w:color w:val="000000"/>
          <w:sz w:val="28"/>
          <w:szCs w:val="28"/>
        </w:rPr>
        <w:t>«</w:t>
      </w:r>
      <w:r w:rsidR="0098036C">
        <w:rPr>
          <w:b/>
          <w:bCs/>
          <w:color w:val="000000"/>
          <w:sz w:val="28"/>
          <w:szCs w:val="28"/>
        </w:rPr>
        <w:t xml:space="preserve">Комплексное </w:t>
      </w:r>
      <w:r w:rsidRPr="00BD7F6C">
        <w:rPr>
          <w:b/>
          <w:bCs/>
          <w:color w:val="000000"/>
          <w:sz w:val="28"/>
          <w:szCs w:val="28"/>
        </w:rPr>
        <w:t xml:space="preserve">развитие сельских территорий </w:t>
      </w:r>
    </w:p>
    <w:p w:rsidR="006A7FE6" w:rsidRPr="00BD7F6C" w:rsidRDefault="006A7FE6" w:rsidP="009F1CAD">
      <w:pPr>
        <w:pStyle w:val="a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D7F6C">
        <w:rPr>
          <w:b/>
          <w:bCs/>
          <w:color w:val="000000"/>
          <w:sz w:val="28"/>
          <w:szCs w:val="28"/>
        </w:rPr>
        <w:t>Ленинского</w:t>
      </w:r>
      <w:r w:rsidR="009F1CAD">
        <w:rPr>
          <w:b/>
          <w:sz w:val="28"/>
          <w:szCs w:val="28"/>
        </w:rPr>
        <w:t xml:space="preserve"> </w:t>
      </w:r>
      <w:r w:rsidRPr="00BD7F6C">
        <w:rPr>
          <w:b/>
          <w:bCs/>
          <w:color w:val="000000"/>
          <w:sz w:val="28"/>
          <w:szCs w:val="28"/>
        </w:rPr>
        <w:t xml:space="preserve">муниципального района» </w:t>
      </w:r>
    </w:p>
    <w:p w:rsidR="00227469" w:rsidRDefault="006A7FE6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 xml:space="preserve">(в редакции постановлений от 26.12.2016 № 582, от 31.01.2017 № 31, </w:t>
      </w:r>
      <w:r w:rsidR="00227469">
        <w:rPr>
          <w:bCs/>
          <w:color w:val="000000"/>
          <w:szCs w:val="28"/>
        </w:rPr>
        <w:t xml:space="preserve">от 31.03.2017 № 146, </w:t>
      </w:r>
    </w:p>
    <w:p w:rsidR="00227469" w:rsidRDefault="00227469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6A7FE6" w:rsidRPr="00E53EB8">
        <w:rPr>
          <w:bCs/>
          <w:color w:val="000000"/>
          <w:szCs w:val="28"/>
        </w:rPr>
        <w:t>10.05.2017 № 221</w:t>
      </w:r>
      <w:r w:rsidR="006A7FE6" w:rsidRPr="00E53EB8">
        <w:rPr>
          <w:bCs/>
          <w:szCs w:val="28"/>
        </w:rPr>
        <w:t xml:space="preserve">, от 24.07.2017 № 339, </w:t>
      </w:r>
      <w:r w:rsidR="006A7FE6" w:rsidRPr="00E53EB8">
        <w:rPr>
          <w:bCs/>
          <w:color w:val="000000"/>
          <w:szCs w:val="28"/>
        </w:rPr>
        <w:t xml:space="preserve">от 23.10.2017 </w:t>
      </w:r>
      <w:r>
        <w:rPr>
          <w:bCs/>
          <w:color w:val="000000"/>
          <w:szCs w:val="28"/>
        </w:rPr>
        <w:t xml:space="preserve">№ 517, от 14.12.2017 № 604, </w:t>
      </w:r>
    </w:p>
    <w:p w:rsidR="00227469" w:rsidRDefault="00227469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6A7FE6" w:rsidRPr="00E53EB8">
        <w:rPr>
          <w:bCs/>
          <w:color w:val="000000"/>
          <w:szCs w:val="28"/>
        </w:rPr>
        <w:t>28.12.2017 № 656, от 18.04.2018 № 197,</w:t>
      </w:r>
      <w:r>
        <w:rPr>
          <w:bCs/>
          <w:color w:val="000000"/>
          <w:szCs w:val="28"/>
        </w:rPr>
        <w:t xml:space="preserve"> </w:t>
      </w:r>
      <w:r w:rsidR="006A7FE6" w:rsidRPr="00E53EB8">
        <w:rPr>
          <w:bCs/>
          <w:color w:val="000000"/>
          <w:szCs w:val="28"/>
        </w:rPr>
        <w:t>от 04.06.2018 № 299, от 27.12.2018 № 718</w:t>
      </w:r>
      <w:r w:rsidR="00257383">
        <w:rPr>
          <w:bCs/>
          <w:color w:val="000000"/>
          <w:szCs w:val="28"/>
        </w:rPr>
        <w:t xml:space="preserve">, </w:t>
      </w:r>
    </w:p>
    <w:p w:rsidR="006A7FE6" w:rsidRDefault="00257383" w:rsidP="00227469">
      <w:pPr>
        <w:pStyle w:val="ab"/>
        <w:shd w:val="clear" w:color="auto" w:fill="FFFFFF"/>
        <w:spacing w:before="0" w:after="0"/>
        <w:jc w:val="center"/>
        <w:rPr>
          <w:szCs w:val="28"/>
        </w:rPr>
      </w:pPr>
      <w:r>
        <w:rPr>
          <w:bCs/>
          <w:color w:val="000000"/>
          <w:szCs w:val="28"/>
        </w:rPr>
        <w:t xml:space="preserve">от 17.01.2019 </w:t>
      </w:r>
      <w:r w:rsidR="002E3BDE">
        <w:rPr>
          <w:bCs/>
          <w:color w:val="000000"/>
          <w:szCs w:val="28"/>
        </w:rPr>
        <w:t>№</w:t>
      </w:r>
      <w:r>
        <w:rPr>
          <w:bCs/>
          <w:color w:val="000000"/>
          <w:szCs w:val="28"/>
        </w:rPr>
        <w:t xml:space="preserve"> 26</w:t>
      </w:r>
      <w:r w:rsidR="009F1CAD">
        <w:rPr>
          <w:bCs/>
          <w:color w:val="000000"/>
          <w:szCs w:val="28"/>
        </w:rPr>
        <w:t xml:space="preserve">, от 14.05.2019 </w:t>
      </w:r>
      <w:r w:rsidR="00854951">
        <w:rPr>
          <w:bCs/>
          <w:color w:val="000000"/>
          <w:szCs w:val="28"/>
        </w:rPr>
        <w:t>№</w:t>
      </w:r>
      <w:r w:rsidR="009F1CAD">
        <w:rPr>
          <w:bCs/>
          <w:color w:val="000000"/>
          <w:szCs w:val="28"/>
        </w:rPr>
        <w:t xml:space="preserve"> 209</w:t>
      </w:r>
      <w:r w:rsidR="004D1E84">
        <w:rPr>
          <w:bCs/>
          <w:color w:val="000000"/>
          <w:szCs w:val="28"/>
        </w:rPr>
        <w:t xml:space="preserve">, от 24.07.2019 </w:t>
      </w:r>
      <w:r w:rsidR="00CD02F1">
        <w:rPr>
          <w:bCs/>
          <w:color w:val="000000"/>
          <w:szCs w:val="28"/>
        </w:rPr>
        <w:t>№</w:t>
      </w:r>
      <w:r w:rsidR="004D1E84">
        <w:rPr>
          <w:bCs/>
          <w:color w:val="000000"/>
          <w:szCs w:val="28"/>
        </w:rPr>
        <w:t xml:space="preserve"> 354</w:t>
      </w:r>
      <w:r w:rsidR="00744E76">
        <w:rPr>
          <w:bCs/>
          <w:color w:val="000000"/>
          <w:szCs w:val="28"/>
        </w:rPr>
        <w:t xml:space="preserve">, от </w:t>
      </w:r>
      <w:r w:rsidR="00192FEA">
        <w:rPr>
          <w:bCs/>
          <w:color w:val="000000"/>
          <w:szCs w:val="28"/>
        </w:rPr>
        <w:t xml:space="preserve"> № </w:t>
      </w:r>
      <w:r w:rsidR="006A7FE6" w:rsidRPr="00E53EB8">
        <w:rPr>
          <w:szCs w:val="28"/>
        </w:rPr>
        <w:t>)</w:t>
      </w:r>
    </w:p>
    <w:p w:rsidR="006151DF" w:rsidRPr="0037540C" w:rsidRDefault="006151DF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</w:p>
    <w:tbl>
      <w:tblPr>
        <w:tblW w:w="10055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61"/>
        <w:gridCol w:w="6594"/>
      </w:tblGrid>
      <w:tr w:rsidR="006A7FE6" w:rsidTr="00636FAA">
        <w:trPr>
          <w:trHeight w:val="663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  <w:p w:rsidR="006A7FE6" w:rsidRPr="00E86B21" w:rsidRDefault="006A7FE6" w:rsidP="001F5E84">
            <w:pPr>
              <w:pStyle w:val="a5"/>
              <w:widowControl w:val="0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д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министрации Ленинского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194B49" w:rsidRDefault="006A7FE6" w:rsidP="001F5E84">
            <w:pPr>
              <w:pStyle w:val="a5"/>
              <w:widowControl w:val="0"/>
              <w:rPr>
                <w:sz w:val="18"/>
              </w:rPr>
            </w:pPr>
          </w:p>
        </w:tc>
      </w:tr>
      <w:tr w:rsidR="006A7FE6" w:rsidTr="00636FAA">
        <w:trPr>
          <w:trHeight w:val="127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285678" w:rsidRDefault="006A7FE6" w:rsidP="001F5E84">
            <w:pPr>
              <w:pStyle w:val="a5"/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A7FE6" w:rsidRPr="00E86B21" w:rsidRDefault="006A7FE6" w:rsidP="001F5E84">
            <w:pPr>
              <w:pStyle w:val="a5"/>
              <w:widowControl w:val="0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жизнеобеспечению, по социальной политике администрации Ле</w:t>
            </w:r>
            <w:r>
              <w:rPr>
                <w:rFonts w:ascii="Times New Roman" w:hAnsi="Times New Roman"/>
                <w:sz w:val="28"/>
                <w:szCs w:val="28"/>
              </w:rPr>
              <w:t>нинского муниципального района,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Ленинского муниципального района,  ТОС Ленинского муниц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194B49" w:rsidRDefault="006A7FE6" w:rsidP="001F5E84">
            <w:pPr>
              <w:pStyle w:val="a5"/>
              <w:widowControl w:val="0"/>
              <w:rPr>
                <w:sz w:val="18"/>
              </w:rPr>
            </w:pPr>
          </w:p>
        </w:tc>
      </w:tr>
      <w:tr w:rsidR="006A7FE6" w:rsidTr="00636FAA">
        <w:trPr>
          <w:trHeight w:val="306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  <w:p w:rsidR="006A7FE6" w:rsidRPr="00445FDF" w:rsidRDefault="006A7FE6" w:rsidP="001F5E84">
            <w:pPr>
              <w:pStyle w:val="a5"/>
              <w:widowControl w:val="0"/>
              <w:rPr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194B49" w:rsidRDefault="006A7FE6" w:rsidP="001F5E84">
            <w:pPr>
              <w:pStyle w:val="a5"/>
              <w:widowControl w:val="0"/>
            </w:pPr>
            <w:r w:rsidRPr="00E86B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7FE6" w:rsidTr="00636FAA">
        <w:trPr>
          <w:trHeight w:val="284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E86B21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стимулирование инвестиционной активности в агр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промышленном комплексе путем создания благопр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ятных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 сельской местн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чимых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</w:t>
            </w:r>
            <w:r>
              <w:rPr>
                <w:rFonts w:ascii="Times New Roman" w:hAnsi="Times New Roman"/>
                <w:sz w:val="28"/>
                <w:szCs w:val="28"/>
              </w:rPr>
              <w:t>тности и сельскому образу жизни.</w:t>
            </w:r>
          </w:p>
          <w:p w:rsidR="006A7FE6" w:rsidRPr="00670E5E" w:rsidRDefault="006A7FE6" w:rsidP="001F5E84">
            <w:pPr>
              <w:pStyle w:val="a5"/>
              <w:widowControl w:val="0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EB8" w:rsidTr="00636FAA">
        <w:trPr>
          <w:trHeight w:val="2039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E53EB8" w:rsidRPr="00E86B21" w:rsidRDefault="00E53EB8" w:rsidP="00E53EB8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селенных пунктов, расположенных в сельской мес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ности, объектами социальной и инженерной инфр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грантовая поддержка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  <w:r w:rsidR="00D22A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2A80" w:rsidRDefault="00D22A80" w:rsidP="001F5E84">
            <w:pPr>
              <w:pStyle w:val="a5"/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экологически безопасных условий жизн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в сельских поселениях, сохранение, во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становление и наращивание человеческого, культу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природного потенциала сельских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2342E" w:rsidRDefault="0082342E" w:rsidP="001F5E84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B8" w:rsidTr="00636FAA">
        <w:trPr>
          <w:trHeight w:val="496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Целевые  показатели пр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542" w:rsidRDefault="00886542" w:rsidP="00886542">
            <w:pPr>
              <w:pStyle w:val="a5"/>
              <w:tabs>
                <w:tab w:val="left" w:pos="99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 жилья для граждан, проживающих в сельской местности</w:t>
            </w:r>
            <w:r w:rsidR="0019739F">
              <w:rPr>
                <w:rFonts w:ascii="Times New Roman" w:hAnsi="Times New Roman"/>
                <w:sz w:val="28"/>
                <w:szCs w:val="28"/>
              </w:rPr>
              <w:t>, в том числе для молодых семей и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542" w:rsidRDefault="00886542" w:rsidP="00886542">
            <w:pPr>
              <w:pStyle w:val="a5"/>
              <w:tabs>
                <w:tab w:val="left" w:pos="99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 жилых помещений (жилых домов) для граждан, проживающих на сельских территориях;</w:t>
            </w:r>
          </w:p>
          <w:p w:rsidR="00886542" w:rsidRDefault="00192FEA" w:rsidP="00886542">
            <w:pPr>
              <w:pStyle w:val="a5"/>
              <w:tabs>
                <w:tab w:val="left" w:pos="99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6542">
              <w:rPr>
                <w:rFonts w:ascii="Times New Roman" w:hAnsi="Times New Roman"/>
                <w:sz w:val="28"/>
                <w:szCs w:val="28"/>
              </w:rPr>
              <w:t>количество семей, повысивших уровень благоустройства домовладений;</w:t>
            </w:r>
          </w:p>
          <w:p w:rsidR="00886542" w:rsidRDefault="00886542" w:rsidP="00886542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0E5E">
              <w:rPr>
                <w:rFonts w:ascii="Times New Roman" w:hAnsi="Times New Roman"/>
                <w:sz w:val="28"/>
                <w:szCs w:val="28"/>
              </w:rPr>
              <w:t>ввод в действие объектов коммунальн</w:t>
            </w:r>
            <w:r>
              <w:rPr>
                <w:rFonts w:ascii="Times New Roman" w:hAnsi="Times New Roman"/>
                <w:sz w:val="28"/>
                <w:szCs w:val="28"/>
              </w:rPr>
              <w:t>ой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структуры;</w:t>
            </w:r>
          </w:p>
          <w:p w:rsidR="00E53EB8" w:rsidRDefault="00E53EB8" w:rsidP="00886542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2FEA">
              <w:rPr>
                <w:rFonts w:ascii="Times New Roman" w:hAnsi="Times New Roman"/>
                <w:sz w:val="28"/>
                <w:szCs w:val="28"/>
              </w:rPr>
              <w:t>к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оличество реализованных проектов местных ин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циатив граждан, проживающих в сельской местности, получивших грантовую поддержку на сохранение и восстановление историко-культурных памятников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92FEA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2FEA">
              <w:rPr>
                <w:rFonts w:ascii="Times New Roman" w:hAnsi="Times New Roman"/>
                <w:sz w:val="28"/>
                <w:szCs w:val="28"/>
              </w:rPr>
              <w:t>к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оличество реализованных ме</w:t>
            </w:r>
            <w:r w:rsidR="00192FEA">
              <w:rPr>
                <w:rFonts w:ascii="Times New Roman" w:hAnsi="Times New Roman"/>
                <w:sz w:val="28"/>
                <w:szCs w:val="28"/>
              </w:rPr>
              <w:t xml:space="preserve">роприятий 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по поощр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е</w:t>
            </w:r>
            <w:r w:rsidR="00192FEA" w:rsidRPr="00EE5301">
              <w:rPr>
                <w:rFonts w:ascii="Times New Roman" w:hAnsi="Times New Roman"/>
                <w:sz w:val="28"/>
                <w:szCs w:val="28"/>
              </w:rPr>
              <w:t>нию и популяризации достижений в сфере развития сельских территорий</w:t>
            </w:r>
            <w:r w:rsidR="00192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2FEA" w:rsidRDefault="00192FEA" w:rsidP="00192FEA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 на селе;</w:t>
            </w:r>
          </w:p>
          <w:p w:rsidR="00192FEA" w:rsidRDefault="00192FEA" w:rsidP="00192FEA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585489">
              <w:rPr>
                <w:rFonts w:ascii="Times New Roman" w:hAnsi="Times New Roman"/>
                <w:sz w:val="28"/>
                <w:szCs w:val="28"/>
              </w:rPr>
              <w:t>распределительных газовых сетей;</w:t>
            </w:r>
          </w:p>
          <w:p w:rsidR="00585489" w:rsidRDefault="00585489" w:rsidP="00192FEA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реализованных на сельских территориях проектов по благоустройству.</w:t>
            </w:r>
          </w:p>
        </w:tc>
      </w:tr>
      <w:tr w:rsidR="006A7FE6" w:rsidRPr="00582D8A" w:rsidTr="00636FAA">
        <w:trPr>
          <w:trHeight w:val="90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и этапы реализации программы </w:t>
            </w:r>
          </w:p>
          <w:p w:rsidR="006A7FE6" w:rsidRPr="00E86B21" w:rsidRDefault="006A7FE6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6369">
              <w:rPr>
                <w:rFonts w:ascii="Times New Roman" w:hAnsi="Times New Roman"/>
                <w:sz w:val="28"/>
                <w:szCs w:val="28"/>
              </w:rPr>
              <w:t xml:space="preserve"> 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годы: </w:t>
            </w:r>
          </w:p>
          <w:p w:rsidR="006A7FE6" w:rsidRPr="00E86B21" w:rsidRDefault="006A7FE6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6369">
              <w:rPr>
                <w:rFonts w:ascii="Times New Roman" w:hAnsi="Times New Roman"/>
                <w:sz w:val="28"/>
                <w:szCs w:val="28"/>
              </w:rPr>
              <w:t xml:space="preserve"> 2017 - 2018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годы; </w:t>
            </w:r>
          </w:p>
          <w:p w:rsidR="00E048E8" w:rsidRDefault="006A7FE6" w:rsidP="00B623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6369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69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82342E" w:rsidRPr="00227469" w:rsidRDefault="00B62337" w:rsidP="00B623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III этап </w:t>
            </w:r>
            <w:r>
              <w:rPr>
                <w:rFonts w:ascii="Times New Roman" w:hAnsi="Times New Roman"/>
                <w:sz w:val="28"/>
                <w:szCs w:val="28"/>
              </w:rPr>
              <w:t>- 2020 - 2025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годы.</w:t>
            </w:r>
          </w:p>
        </w:tc>
      </w:tr>
      <w:tr w:rsidR="006A7FE6" w:rsidTr="00636FAA">
        <w:trPr>
          <w:trHeight w:val="403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нансирования программы</w:t>
            </w:r>
          </w:p>
          <w:p w:rsidR="006A7FE6" w:rsidRPr="00E86B21" w:rsidRDefault="006A7FE6" w:rsidP="001F5E84">
            <w:pPr>
              <w:pStyle w:val="a5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BDE" w:rsidRPr="00285678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</w:t>
            </w:r>
            <w:r w:rsidR="00935421">
              <w:rPr>
                <w:rFonts w:ascii="Times New Roman" w:hAnsi="Times New Roman"/>
                <w:sz w:val="28"/>
                <w:szCs w:val="28"/>
              </w:rPr>
              <w:t xml:space="preserve"> (подпр</w:t>
            </w:r>
            <w:r w:rsidR="00935421">
              <w:rPr>
                <w:rFonts w:ascii="Times New Roman" w:hAnsi="Times New Roman"/>
                <w:sz w:val="28"/>
                <w:szCs w:val="28"/>
              </w:rPr>
              <w:t>о</w:t>
            </w:r>
            <w:r w:rsidR="00935421">
              <w:rPr>
                <w:rFonts w:ascii="Times New Roman" w:hAnsi="Times New Roman"/>
                <w:sz w:val="28"/>
                <w:szCs w:val="28"/>
              </w:rPr>
              <w:t>граммы)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3904FA" w:rsidRPr="003904FA">
              <w:rPr>
                <w:rFonts w:ascii="Times New Roman" w:hAnsi="Times New Roman"/>
                <w:bCs/>
                <w:sz w:val="28"/>
                <w:szCs w:val="28"/>
              </w:rPr>
              <w:t>32678,699</w:t>
            </w:r>
            <w:r w:rsidR="003904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 рублей (в ценах соответствующих лет), в том числе:</w:t>
            </w:r>
          </w:p>
          <w:p w:rsidR="002E3BDE" w:rsidRPr="00285678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3904FA" w:rsidRPr="003904FA">
              <w:rPr>
                <w:rFonts w:ascii="Times New Roman" w:hAnsi="Times New Roman"/>
                <w:sz w:val="28"/>
                <w:szCs w:val="28"/>
              </w:rPr>
              <w:t>13498,61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дства областного бюджета –</w:t>
            </w:r>
            <w:r w:rsidR="00BE0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E4B">
              <w:rPr>
                <w:rFonts w:ascii="Times New Roman" w:hAnsi="Times New Roman"/>
                <w:bCs/>
                <w:sz w:val="28"/>
                <w:szCs w:val="28"/>
              </w:rPr>
              <w:t>11201,429</w:t>
            </w:r>
            <w:r w:rsidR="00EC49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 ру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б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2E3BDE" w:rsidRPr="00285678" w:rsidRDefault="00374F6B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21</w:t>
            </w:r>
            <w:r w:rsidR="002E3BDE" w:rsidRPr="00285678">
              <w:rPr>
                <w:rFonts w:ascii="Times New Roman" w:hAnsi="Times New Roman"/>
                <w:sz w:val="28"/>
                <w:szCs w:val="28"/>
              </w:rPr>
              <w:t>7,64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бюджетов поселений </w:t>
            </w:r>
            <w:r w:rsidRPr="003904F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904FA" w:rsidRPr="003904FA">
              <w:rPr>
                <w:rFonts w:ascii="Times New Roman" w:hAnsi="Times New Roman"/>
                <w:sz w:val="28"/>
                <w:szCs w:val="28"/>
              </w:rPr>
              <w:t>2</w:t>
            </w:r>
            <w:r w:rsidR="00BB172E">
              <w:rPr>
                <w:rFonts w:ascii="Times New Roman" w:hAnsi="Times New Roman"/>
                <w:sz w:val="28"/>
                <w:szCs w:val="28"/>
              </w:rPr>
              <w:t>255,269</w:t>
            </w:r>
            <w:r w:rsidR="003904FA"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б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лей; 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внебюджетных источников – </w:t>
            </w:r>
            <w:r w:rsidR="00BB172E">
              <w:rPr>
                <w:rFonts w:ascii="Times New Roman" w:hAnsi="Times New Roman"/>
                <w:sz w:val="28"/>
                <w:szCs w:val="28"/>
              </w:rPr>
              <w:t>5505,751</w:t>
            </w:r>
            <w:r w:rsidR="00EC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ы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сяч</w:t>
            </w:r>
            <w:r>
              <w:rPr>
                <w:rFonts w:ascii="Times New Roman" w:hAnsi="Times New Roman"/>
                <w:sz w:val="28"/>
                <w:szCs w:val="28"/>
              </w:rPr>
              <w:t> рублей,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6545,638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911,772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E4B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4FA" w:rsidRPr="003904FA">
              <w:rPr>
                <w:rFonts w:ascii="Times New Roman" w:hAnsi="Times New Roman"/>
                <w:sz w:val="28"/>
                <w:szCs w:val="28"/>
              </w:rPr>
              <w:t>6041,2</w:t>
            </w:r>
            <w:r w:rsidR="0039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="007F408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5C0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A905C0" w:rsidRDefault="00A905C0" w:rsidP="00A905C0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7A4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DF57A4" w:rsidRPr="00E86B21" w:rsidRDefault="00DF57A4" w:rsidP="00A905C0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3474,199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522,630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E4B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Default="00BE0107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904FA" w:rsidRPr="003904FA">
              <w:rPr>
                <w:rFonts w:ascii="Times New Roman" w:hAnsi="Times New Roman"/>
                <w:sz w:val="28"/>
                <w:szCs w:val="28"/>
              </w:rPr>
              <w:t>604,6</w:t>
            </w:r>
            <w:r w:rsidR="00E1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086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6B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6B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2200,00 </w:t>
            </w:r>
            <w:r w:rsidR="00A905C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A905C0" w:rsidRDefault="00A905C0" w:rsidP="00A905C0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</w:t>
            </w:r>
            <w:r w:rsidR="00DF57A4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DF57A4" w:rsidRPr="00E86B21" w:rsidRDefault="00DF57A4" w:rsidP="00DF57A4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87,64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 5,00 тысяч рублей;</w:t>
            </w:r>
          </w:p>
          <w:p w:rsidR="002E3BDE" w:rsidRPr="00E86B21" w:rsidRDefault="006B6E4B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5,00 тысяч рублей;</w:t>
            </w:r>
          </w:p>
          <w:p w:rsidR="002E3BDE" w:rsidRDefault="007F4086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20,00 тысяч 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</w:t>
            </w:r>
            <w:r w:rsidR="00A905C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905C0" w:rsidRDefault="00A905C0" w:rsidP="00A905C0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8FA">
              <w:rPr>
                <w:rFonts w:ascii="Times New Roman" w:hAnsi="Times New Roman"/>
                <w:sz w:val="28"/>
                <w:szCs w:val="28"/>
              </w:rPr>
              <w:t>2</w:t>
            </w:r>
            <w:r w:rsidR="00DF57A4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DF57A4" w:rsidRPr="00E86B21" w:rsidRDefault="00DF57A4" w:rsidP="00DF57A4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2017 год – 1288,445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2018 год – 135,574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0,00</w:t>
            </w:r>
            <w:r w:rsidR="006B6E4B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Default="007F4086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B172E">
              <w:rPr>
                <w:rFonts w:ascii="Times New Roman" w:hAnsi="Times New Roman"/>
                <w:sz w:val="28"/>
                <w:szCs w:val="28"/>
              </w:rPr>
              <w:t>831,25</w:t>
            </w:r>
            <w:r w:rsidRPr="003904F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5C0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A905C0" w:rsidRDefault="00A905C0" w:rsidP="00A905C0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 w:rsidR="00DF57A4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F57A4" w:rsidRPr="00E86B21" w:rsidRDefault="00DF57A4" w:rsidP="00DF57A4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625,514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0675A1">
              <w:rPr>
                <w:rFonts w:ascii="Times New Roman" w:hAnsi="Times New Roman"/>
                <w:sz w:val="28"/>
                <w:szCs w:val="28"/>
              </w:rPr>
              <w:t>2013,987</w:t>
            </w:r>
            <w:r w:rsidR="006B6E4B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A7FE6" w:rsidRDefault="006B6E4B" w:rsidP="00227469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B172E">
              <w:rPr>
                <w:rFonts w:ascii="Times New Roman" w:hAnsi="Times New Roman"/>
                <w:sz w:val="28"/>
                <w:szCs w:val="28"/>
              </w:rPr>
              <w:t>166,25</w:t>
            </w:r>
            <w:r w:rsidR="002E3BDE"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F4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6B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6B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 w:rsidR="00A905C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905C0" w:rsidRDefault="00A905C0" w:rsidP="00A905C0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F57A4">
              <w:rPr>
                <w:rFonts w:ascii="Times New Roman" w:hAnsi="Times New Roman"/>
                <w:sz w:val="28"/>
                <w:szCs w:val="28"/>
              </w:rPr>
              <w:t xml:space="preserve"> 900,00 тысяч рублей;</w:t>
            </w:r>
          </w:p>
          <w:p w:rsidR="00227469" w:rsidRPr="00384DEC" w:rsidRDefault="00DF57A4" w:rsidP="00384DEC">
            <w:pPr>
              <w:pStyle w:val="a5"/>
              <w:widowControl w:val="0"/>
              <w:ind w:firstLine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900,00 тысяч рублей.</w:t>
            </w:r>
          </w:p>
        </w:tc>
      </w:tr>
      <w:tr w:rsidR="006A7FE6" w:rsidTr="00636FAA">
        <w:trPr>
          <w:trHeight w:val="276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A7FE6" w:rsidRPr="00E86B21" w:rsidRDefault="006A7FE6" w:rsidP="001F5E84">
            <w:pPr>
              <w:pStyle w:val="a5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E86B21">
              <w:t xml:space="preserve">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>решение жилищной проблемы для семей, прож</w:t>
            </w:r>
            <w:r w:rsidRPr="00402FFF">
              <w:rPr>
                <w:sz w:val="28"/>
                <w:szCs w:val="28"/>
              </w:rPr>
              <w:t>и</w:t>
            </w:r>
            <w:r w:rsidRPr="00402FFF">
              <w:rPr>
                <w:sz w:val="28"/>
                <w:szCs w:val="28"/>
              </w:rPr>
              <w:t xml:space="preserve">вающих в сельской местности и нуждающихся в улучшении жилищных условий, в том числе молодых семей и молодых специалистов;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 xml:space="preserve">создание рабочих мест на селе; </w:t>
            </w:r>
          </w:p>
          <w:p w:rsidR="006A7FE6" w:rsidRPr="00D22A80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</w:pPr>
            <w:r w:rsidRPr="00402FFF">
              <w:rPr>
                <w:sz w:val="28"/>
                <w:szCs w:val="28"/>
              </w:rPr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</w:t>
            </w:r>
            <w:r w:rsidRPr="00402FFF">
              <w:rPr>
                <w:sz w:val="28"/>
                <w:szCs w:val="28"/>
              </w:rPr>
              <w:t>м</w:t>
            </w:r>
            <w:r w:rsidRPr="00402FFF">
              <w:rPr>
                <w:sz w:val="28"/>
                <w:szCs w:val="28"/>
              </w:rPr>
              <w:t>фортного проживания и приложения труда</w:t>
            </w:r>
            <w:r w:rsidR="00D22A80">
              <w:rPr>
                <w:sz w:val="28"/>
                <w:szCs w:val="28"/>
              </w:rPr>
              <w:t>;</w:t>
            </w:r>
          </w:p>
          <w:p w:rsidR="00D22A80" w:rsidRPr="00402FFF" w:rsidRDefault="00D22A80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</w:pPr>
            <w:r w:rsidRPr="00600D16">
              <w:rPr>
                <w:sz w:val="28"/>
                <w:szCs w:val="28"/>
              </w:rPr>
              <w:t>улучшение условий проживания сельского нас</w:t>
            </w:r>
            <w:r w:rsidRPr="00600D16">
              <w:rPr>
                <w:sz w:val="28"/>
                <w:szCs w:val="28"/>
              </w:rPr>
              <w:t>е</w:t>
            </w:r>
            <w:r w:rsidRPr="00600D16">
              <w:rPr>
                <w:sz w:val="28"/>
                <w:szCs w:val="28"/>
              </w:rPr>
              <w:t>ления и формирование социальной инженерной и</w:t>
            </w:r>
            <w:r w:rsidRPr="00600D16">
              <w:rPr>
                <w:sz w:val="28"/>
                <w:szCs w:val="28"/>
              </w:rPr>
              <w:t>н</w:t>
            </w:r>
            <w:r w:rsidRPr="00600D16">
              <w:rPr>
                <w:sz w:val="28"/>
                <w:szCs w:val="28"/>
              </w:rPr>
              <w:t>фраструктуры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A7FE6" w:rsidRDefault="006A7FE6" w:rsidP="006A7FE6">
      <w:pPr>
        <w:pStyle w:val="a5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 «Общая характеристика сферы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B07B46">
      <w:pPr>
        <w:pStyle w:val="a5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селе, по сравнению с городскими территориями, достижение прогресса в изменении сложившейся ситуации возможно только на условиях использования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граммно-целевого метода, в том числе постановки задачи, определения путей ее решения с привлечением средств государственной поддержки на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уровне.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задачи по устойчивому развитию сельских территорий подкреплена: </w:t>
      </w:r>
    </w:p>
    <w:p w:rsidR="006A7FE6" w:rsidRDefault="006A7FE6" w:rsidP="00B07B4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с приоритетами социально-экономического развития в части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уровня и качества жизни на селе, создания социальных основ для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роста аграрного и других секторов экономики;</w:t>
      </w:r>
    </w:p>
    <w:p w:rsidR="006A7FE6" w:rsidRDefault="006A7FE6" w:rsidP="00B07B4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t xml:space="preserve">долгосрочным характером социальных проблем сельских территорий, требующим системного подхода к их решению; </w:t>
      </w:r>
    </w:p>
    <w:p w:rsidR="006A7FE6" w:rsidRPr="006A7FE6" w:rsidRDefault="006A7FE6" w:rsidP="00B07B4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районе утверждены схемы территориального 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сельских поселений.  </w:t>
      </w:r>
    </w:p>
    <w:p w:rsidR="006A7FE6" w:rsidRPr="00806850" w:rsidRDefault="006A7FE6" w:rsidP="006A7FE6">
      <w:pPr>
        <w:pStyle w:val="a5"/>
        <w:rPr>
          <w:rFonts w:ascii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53EB8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создание предпосылок для усто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чивого развития сельских территорий посредством достижения следующих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лей:</w:t>
      </w:r>
      <w:r w:rsidR="00E53EB8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E53EB8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 xml:space="preserve">сти; </w:t>
      </w:r>
    </w:p>
    <w:p w:rsidR="001F5E84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комплексе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путем создания благоприятных инфраструктурных условий</w:t>
      </w:r>
      <w:r w:rsidR="00E53EB8"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сел</w:t>
      </w:r>
      <w:r w:rsidR="006A7FE6">
        <w:rPr>
          <w:rFonts w:ascii="Times New Roman" w:hAnsi="Times New Roman"/>
          <w:sz w:val="28"/>
          <w:szCs w:val="28"/>
        </w:rPr>
        <w:t>ь</w:t>
      </w:r>
      <w:r w:rsidR="006A7FE6">
        <w:rPr>
          <w:rFonts w:ascii="Times New Roman" w:hAnsi="Times New Roman"/>
          <w:sz w:val="28"/>
          <w:szCs w:val="28"/>
        </w:rPr>
        <w:t>ской местности;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содействие созданию рабочих мест на селе; </w:t>
      </w:r>
    </w:p>
    <w:p w:rsidR="001F5E84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активизация участия граждан, проживающих в сельской местности, в реализации общественно значимых проектов; </w:t>
      </w:r>
    </w:p>
    <w:p w:rsidR="006A7FE6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образу жизни.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сельского населения, в том числе молодых семей и молодых специалистов, в благоустроенном жилье; повышение уровня комплексного обустройства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селенных пунктов, расположенных в сельской местности, объектами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и инженерной инфраструктуры; грантовая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</w:t>
      </w:r>
      <w:r w:rsidR="00F92003">
        <w:rPr>
          <w:rFonts w:ascii="Times New Roman" w:hAnsi="Times New Roman"/>
          <w:sz w:val="28"/>
          <w:szCs w:val="28"/>
        </w:rPr>
        <w:t xml:space="preserve">; </w:t>
      </w:r>
      <w:r w:rsidR="00F92003" w:rsidRPr="004C6FDA">
        <w:rPr>
          <w:rFonts w:ascii="Times New Roman" w:eastAsia="Times New Roman" w:hAnsi="Times New Roman"/>
          <w:sz w:val="28"/>
          <w:szCs w:val="28"/>
          <w:lang w:eastAsia="ru-RU"/>
        </w:rPr>
        <w:t>создание экологически безопасных усл</w:t>
      </w:r>
      <w:r w:rsidR="00F92003" w:rsidRPr="004C6F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003" w:rsidRPr="004C6FDA">
        <w:rPr>
          <w:rFonts w:ascii="Times New Roman" w:eastAsia="Times New Roman" w:hAnsi="Times New Roman"/>
          <w:sz w:val="28"/>
          <w:szCs w:val="28"/>
          <w:lang w:eastAsia="ru-RU"/>
        </w:rPr>
        <w:t>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</w:t>
      </w:r>
      <w:r w:rsidR="00F920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DF57A4">
        <w:rPr>
          <w:rFonts w:ascii="Times New Roman" w:hAnsi="Times New Roman"/>
          <w:sz w:val="28"/>
          <w:szCs w:val="28"/>
        </w:rPr>
        <w:t xml:space="preserve"> программы: 2017 - 2025</w:t>
      </w:r>
      <w:r>
        <w:rPr>
          <w:rFonts w:ascii="Times New Roman" w:hAnsi="Times New Roman"/>
          <w:sz w:val="28"/>
          <w:szCs w:val="28"/>
        </w:rPr>
        <w:t xml:space="preserve"> годы. Реализация будет осущ</w:t>
      </w:r>
      <w:r>
        <w:rPr>
          <w:rFonts w:ascii="Times New Roman" w:hAnsi="Times New Roman"/>
          <w:sz w:val="28"/>
          <w:szCs w:val="28"/>
        </w:rPr>
        <w:t>е</w:t>
      </w:r>
      <w:r w:rsidR="004033D4">
        <w:rPr>
          <w:rFonts w:ascii="Times New Roman" w:hAnsi="Times New Roman"/>
          <w:sz w:val="28"/>
          <w:szCs w:val="28"/>
        </w:rPr>
        <w:t>ст</w:t>
      </w:r>
      <w:r w:rsidR="00DF57A4">
        <w:rPr>
          <w:rFonts w:ascii="Times New Roman" w:hAnsi="Times New Roman"/>
          <w:sz w:val="28"/>
          <w:szCs w:val="28"/>
        </w:rPr>
        <w:t>вляться в 3</w:t>
      </w:r>
      <w:r w:rsidR="004033D4">
        <w:rPr>
          <w:rFonts w:ascii="Times New Roman" w:hAnsi="Times New Roman"/>
          <w:sz w:val="28"/>
          <w:szCs w:val="28"/>
        </w:rPr>
        <w:t xml:space="preserve"> этапа: </w:t>
      </w:r>
      <w:r w:rsidR="00DF57A4">
        <w:rPr>
          <w:rFonts w:ascii="Times New Roman" w:hAnsi="Times New Roman"/>
          <w:sz w:val="28"/>
          <w:szCs w:val="28"/>
        </w:rPr>
        <w:t>1 этап - 2017 - 2018</w:t>
      </w:r>
      <w:r w:rsidR="004033D4">
        <w:rPr>
          <w:rFonts w:ascii="Times New Roman" w:hAnsi="Times New Roman"/>
          <w:sz w:val="28"/>
          <w:szCs w:val="28"/>
        </w:rPr>
        <w:t xml:space="preserve"> годы, </w:t>
      </w:r>
      <w:r w:rsidR="00DF57A4">
        <w:rPr>
          <w:rFonts w:ascii="Times New Roman" w:hAnsi="Times New Roman"/>
          <w:sz w:val="28"/>
          <w:szCs w:val="28"/>
        </w:rPr>
        <w:t>2 этап - 2019 год, 3</w:t>
      </w:r>
      <w:r w:rsidR="004033D4">
        <w:rPr>
          <w:rFonts w:ascii="Times New Roman" w:hAnsi="Times New Roman"/>
          <w:sz w:val="28"/>
          <w:szCs w:val="28"/>
        </w:rPr>
        <w:t xml:space="preserve"> этап -</w:t>
      </w:r>
      <w:r>
        <w:rPr>
          <w:rFonts w:ascii="Times New Roman" w:hAnsi="Times New Roman"/>
          <w:sz w:val="28"/>
          <w:szCs w:val="28"/>
        </w:rPr>
        <w:t xml:space="preserve"> 2020 </w:t>
      </w:r>
      <w:r w:rsidR="00DF57A4">
        <w:rPr>
          <w:rFonts w:ascii="Times New Roman" w:hAnsi="Times New Roman"/>
          <w:sz w:val="28"/>
          <w:szCs w:val="28"/>
        </w:rPr>
        <w:t>- 2025</w:t>
      </w:r>
      <w:r w:rsidR="007F408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A7FE6" w:rsidRPr="001F5E84" w:rsidRDefault="006A7FE6" w:rsidP="006A7FE6">
      <w:pPr>
        <w:pStyle w:val="a5"/>
        <w:rPr>
          <w:rFonts w:ascii="Times New Roman" w:hAnsi="Times New Roman"/>
          <w:sz w:val="16"/>
          <w:szCs w:val="16"/>
        </w:rPr>
      </w:pPr>
    </w:p>
    <w:p w:rsidR="006A7FE6" w:rsidRPr="00670E5E" w:rsidRDefault="006A7FE6" w:rsidP="006A7FE6">
      <w:pPr>
        <w:pStyle w:val="a5"/>
        <w:rPr>
          <w:rFonts w:ascii="Times New Roman" w:hAnsi="Times New Roman"/>
          <w:sz w:val="2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программы»     </w:t>
      </w:r>
    </w:p>
    <w:p w:rsidR="006A7FE6" w:rsidRPr="00670E5E" w:rsidRDefault="006A7FE6" w:rsidP="006A7FE6">
      <w:pPr>
        <w:pStyle w:val="a5"/>
        <w:jc w:val="center"/>
        <w:rPr>
          <w:rFonts w:ascii="Times New Roman" w:hAnsi="Times New Roman"/>
          <w:b/>
          <w:bCs/>
          <w:sz w:val="14"/>
          <w:szCs w:val="16"/>
        </w:rPr>
      </w:pP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решения задач по повышению уровня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обустройства населенных пунктов, расположенных в сельской местности, объектами социальной и инженерной инфраструктуры и удовлетворению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требностей сельского населения,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в благоустроенном жилье являются:</w:t>
      </w:r>
    </w:p>
    <w:p w:rsidR="006A7FE6" w:rsidRDefault="0047282D" w:rsidP="00B07B46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ввод (приобретение) жилья для граждан, пр</w:t>
      </w:r>
      <w:r>
        <w:rPr>
          <w:rFonts w:ascii="Times New Roman" w:hAnsi="Times New Roman"/>
          <w:sz w:val="28"/>
          <w:szCs w:val="28"/>
        </w:rPr>
        <w:t>оживающих в сельской местности</w:t>
      </w:r>
      <w:r w:rsidR="006B6E4B">
        <w:rPr>
          <w:rFonts w:ascii="Times New Roman" w:hAnsi="Times New Roman"/>
          <w:sz w:val="28"/>
          <w:szCs w:val="28"/>
        </w:rPr>
        <w:t>, в том числе для молодых семей и молодых специалистов</w:t>
      </w:r>
      <w:r w:rsidR="006A7FE6">
        <w:rPr>
          <w:rFonts w:ascii="Times New Roman" w:hAnsi="Times New Roman"/>
          <w:sz w:val="28"/>
          <w:szCs w:val="28"/>
        </w:rPr>
        <w:t>;</w:t>
      </w:r>
    </w:p>
    <w:p w:rsidR="007E4523" w:rsidRDefault="007E4523" w:rsidP="00B07B46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(приобретение) жилых помещений (жилых домов) для граждан, проживающих на сельских территориях;</w:t>
      </w:r>
    </w:p>
    <w:p w:rsidR="007E4523" w:rsidRDefault="007E4523" w:rsidP="00B07B46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семей, повысивших уровень благоу</w:t>
      </w:r>
      <w:r w:rsidR="00B4336D">
        <w:rPr>
          <w:rFonts w:ascii="Times New Roman" w:hAnsi="Times New Roman"/>
          <w:sz w:val="28"/>
          <w:szCs w:val="28"/>
        </w:rPr>
        <w:t>стройства домовладений</w:t>
      </w:r>
      <w:r>
        <w:rPr>
          <w:rFonts w:ascii="Times New Roman" w:hAnsi="Times New Roman"/>
          <w:sz w:val="28"/>
          <w:szCs w:val="28"/>
        </w:rPr>
        <w:t>;</w:t>
      </w:r>
    </w:p>
    <w:p w:rsidR="0047282D" w:rsidRDefault="0047282D" w:rsidP="00AC2C0D">
      <w:pPr>
        <w:pStyle w:val="a5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 w:rsidR="007E4523">
        <w:rPr>
          <w:rFonts w:ascii="Times New Roman" w:hAnsi="Times New Roman"/>
          <w:sz w:val="28"/>
          <w:szCs w:val="28"/>
        </w:rPr>
        <w:t>ой инфраструктуры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4336D" w:rsidRDefault="00B4336D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E5301">
        <w:rPr>
          <w:rFonts w:ascii="Times New Roman" w:hAnsi="Times New Roman"/>
          <w:sz w:val="28"/>
          <w:szCs w:val="28"/>
        </w:rPr>
        <w:t>оличество реализованных проектов местных инициатив граждан, пр</w:t>
      </w:r>
      <w:r w:rsidRPr="00EE5301">
        <w:rPr>
          <w:rFonts w:ascii="Times New Roman" w:hAnsi="Times New Roman"/>
          <w:sz w:val="28"/>
          <w:szCs w:val="28"/>
        </w:rPr>
        <w:t>о</w:t>
      </w:r>
      <w:r w:rsidRPr="00EE5301">
        <w:rPr>
          <w:rFonts w:ascii="Times New Roman" w:hAnsi="Times New Roman"/>
          <w:sz w:val="28"/>
          <w:szCs w:val="28"/>
        </w:rPr>
        <w:t>живающих в сельской местности, получивших грантовую поддержку на сохр</w:t>
      </w:r>
      <w:r w:rsidRPr="00EE5301">
        <w:rPr>
          <w:rFonts w:ascii="Times New Roman" w:hAnsi="Times New Roman"/>
          <w:sz w:val="28"/>
          <w:szCs w:val="28"/>
        </w:rPr>
        <w:t>а</w:t>
      </w:r>
      <w:r w:rsidRPr="00EE5301">
        <w:rPr>
          <w:rFonts w:ascii="Times New Roman" w:hAnsi="Times New Roman"/>
          <w:sz w:val="28"/>
          <w:szCs w:val="28"/>
        </w:rPr>
        <w:t>нение и восстановление историко-культурных памятников</w:t>
      </w:r>
      <w:r>
        <w:rPr>
          <w:rFonts w:ascii="Times New Roman" w:hAnsi="Times New Roman"/>
          <w:sz w:val="28"/>
          <w:szCs w:val="28"/>
        </w:rPr>
        <w:t>;</w:t>
      </w:r>
    </w:p>
    <w:p w:rsidR="00B4336D" w:rsidRDefault="00B4336D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E5301">
        <w:rPr>
          <w:rFonts w:ascii="Times New Roman" w:hAnsi="Times New Roman"/>
          <w:sz w:val="28"/>
          <w:szCs w:val="28"/>
        </w:rPr>
        <w:t>оличество реализованных ме</w:t>
      </w:r>
      <w:r>
        <w:rPr>
          <w:rFonts w:ascii="Times New Roman" w:hAnsi="Times New Roman"/>
          <w:sz w:val="28"/>
          <w:szCs w:val="28"/>
        </w:rPr>
        <w:t xml:space="preserve">роприятий </w:t>
      </w:r>
      <w:r w:rsidRPr="00EE5301">
        <w:rPr>
          <w:rFonts w:ascii="Times New Roman" w:hAnsi="Times New Roman"/>
          <w:sz w:val="28"/>
          <w:szCs w:val="28"/>
        </w:rPr>
        <w:t>по поощрению и популяриз</w:t>
      </w:r>
      <w:r w:rsidRPr="00EE5301">
        <w:rPr>
          <w:rFonts w:ascii="Times New Roman" w:hAnsi="Times New Roman"/>
          <w:sz w:val="28"/>
          <w:szCs w:val="28"/>
        </w:rPr>
        <w:t>а</w:t>
      </w:r>
      <w:r w:rsidRPr="00EE5301">
        <w:rPr>
          <w:rFonts w:ascii="Times New Roman" w:hAnsi="Times New Roman"/>
          <w:sz w:val="28"/>
          <w:szCs w:val="28"/>
        </w:rPr>
        <w:t>ции достижений в сфере развития сельских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B4336D" w:rsidRDefault="00B4336D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созданных рабочих мест на селе;</w:t>
      </w:r>
    </w:p>
    <w:p w:rsidR="00B4336D" w:rsidRDefault="00B4336D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действие распредели</w:t>
      </w:r>
      <w:r w:rsidR="00585489">
        <w:rPr>
          <w:rFonts w:ascii="Times New Roman" w:hAnsi="Times New Roman"/>
          <w:sz w:val="28"/>
          <w:szCs w:val="28"/>
        </w:rPr>
        <w:t>тельных газовых сетей;</w:t>
      </w:r>
    </w:p>
    <w:p w:rsidR="00585489" w:rsidRDefault="00585489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реализованных на сельских территориях проектов по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устройству.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грантовой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ской местности, получивших грантовую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 w:rsidR="0047282D">
        <w:rPr>
          <w:rFonts w:ascii="Times New Roman" w:hAnsi="Times New Roman"/>
          <w:sz w:val="28"/>
          <w:szCs w:val="28"/>
        </w:rPr>
        <w:t>ление историко-</w:t>
      </w:r>
      <w:r w:rsidR="00B4336D">
        <w:rPr>
          <w:rFonts w:ascii="Times New Roman" w:hAnsi="Times New Roman"/>
          <w:sz w:val="28"/>
          <w:szCs w:val="28"/>
        </w:rPr>
        <w:t>культурных памятников</w:t>
      </w:r>
      <w:r>
        <w:rPr>
          <w:rFonts w:ascii="Times New Roman" w:hAnsi="Times New Roman"/>
          <w:sz w:val="28"/>
          <w:szCs w:val="28"/>
        </w:rPr>
        <w:t>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зованных мероприятий по поощрению и популяризации достижений в сфер</w:t>
      </w:r>
      <w:r w:rsidR="00B4336D">
        <w:rPr>
          <w:rFonts w:ascii="Times New Roman" w:hAnsi="Times New Roman"/>
          <w:sz w:val="28"/>
          <w:szCs w:val="28"/>
        </w:rPr>
        <w:t>е развития сельских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значимости развития сельских территорий в общенациональных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ресах и привлекательности сельской местности для комфортного</w:t>
      </w:r>
      <w:r w:rsidR="00F92003">
        <w:rPr>
          <w:rFonts w:ascii="Times New Roman" w:hAnsi="Times New Roman"/>
          <w:sz w:val="28"/>
          <w:szCs w:val="28"/>
        </w:rPr>
        <w:t xml:space="preserve"> проживания и приложения труда; </w:t>
      </w:r>
      <w:r w:rsidR="00F92003" w:rsidRPr="00600D16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проживания сельского населения и формирование социальной инженерной инфраструктуры сельских территорий</w:t>
      </w:r>
      <w:r w:rsidR="00F92003">
        <w:rPr>
          <w:sz w:val="28"/>
          <w:szCs w:val="28"/>
        </w:rPr>
        <w:t>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B6E4B" w:rsidRDefault="006B6E4B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5E84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сформирован с учетом анализа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менного состояния и прогнозов развития сельских территорий, комплексного подхода к решению социально-экономических проблем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на основе принципов проектного финансирования и комплексного планирования развития сельских территорий на основании документов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ториального планирования.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8E216F">
        <w:rPr>
          <w:rFonts w:ascii="Times New Roman" w:hAnsi="Times New Roman"/>
          <w:sz w:val="28"/>
          <w:szCs w:val="28"/>
        </w:rPr>
        <w:t xml:space="preserve">и направления </w:t>
      </w:r>
      <w:r>
        <w:rPr>
          <w:rFonts w:ascii="Times New Roman" w:hAnsi="Times New Roman"/>
          <w:sz w:val="28"/>
          <w:szCs w:val="28"/>
        </w:rPr>
        <w:t>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форме 2 (прилаг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ется).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1F5E84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улучшение жилищных условий граждан, проживающих</w:t>
      </w:r>
      <w:r w:rsidR="008C2E7A">
        <w:rPr>
          <w:rFonts w:ascii="Times New Roman" w:hAnsi="Times New Roman"/>
          <w:sz w:val="28"/>
          <w:szCs w:val="28"/>
        </w:rPr>
        <w:t xml:space="preserve"> на сельских территориях</w:t>
      </w:r>
      <w:r w:rsidR="006A7FE6">
        <w:rPr>
          <w:rFonts w:ascii="Times New Roman" w:hAnsi="Times New Roman"/>
          <w:sz w:val="28"/>
          <w:szCs w:val="28"/>
        </w:rPr>
        <w:t xml:space="preserve">, в том числе молодых семей и молодых специалистов; </w:t>
      </w:r>
    </w:p>
    <w:p w:rsidR="001F5E84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реконструкция системы водоснабжения села Заплавное; </w:t>
      </w:r>
    </w:p>
    <w:p w:rsidR="001F5E84" w:rsidRDefault="001F5E84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Маляевка (1 очередь стро</w:t>
      </w:r>
      <w:r w:rsidR="006A7FE6">
        <w:rPr>
          <w:rFonts w:ascii="Times New Roman" w:hAnsi="Times New Roman"/>
          <w:sz w:val="28"/>
          <w:szCs w:val="28"/>
        </w:rPr>
        <w:t>и</w:t>
      </w:r>
      <w:r w:rsidR="006A7FE6">
        <w:rPr>
          <w:rFonts w:ascii="Times New Roman" w:hAnsi="Times New Roman"/>
          <w:sz w:val="28"/>
          <w:szCs w:val="28"/>
        </w:rPr>
        <w:t xml:space="preserve">тельства)»; </w:t>
      </w:r>
    </w:p>
    <w:p w:rsidR="009D36BC" w:rsidRPr="009D36BC" w:rsidRDefault="009D36BC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D36BC">
        <w:rPr>
          <w:rFonts w:ascii="Times New Roman" w:hAnsi="Times New Roman"/>
          <w:sz w:val="28"/>
          <w:szCs w:val="28"/>
        </w:rPr>
        <w:t>- сохранение и восстановление  историко-культурных памятников;</w:t>
      </w:r>
    </w:p>
    <w:p w:rsidR="009D36BC" w:rsidRPr="009D36BC" w:rsidRDefault="009D36BC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D36BC">
        <w:rPr>
          <w:rFonts w:ascii="Times New Roman" w:hAnsi="Times New Roman"/>
          <w:sz w:val="28"/>
          <w:szCs w:val="28"/>
        </w:rPr>
        <w:t>- организация и проведение районных соревнований по традиционным (национальным) видам спорта;</w:t>
      </w:r>
    </w:p>
    <w:p w:rsidR="002E3BDE" w:rsidRDefault="002E3BDE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</w:t>
      </w:r>
      <w:r w:rsidR="008C2E7A">
        <w:rPr>
          <w:rFonts w:ascii="Times New Roman" w:hAnsi="Times New Roman"/>
          <w:sz w:val="28"/>
          <w:szCs w:val="28"/>
        </w:rPr>
        <w:t>е созданию рабочих мест на селе;</w:t>
      </w:r>
    </w:p>
    <w:p w:rsidR="008C2E7A" w:rsidRDefault="008C2E7A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726E63">
        <w:rPr>
          <w:rFonts w:ascii="Times New Roman" w:hAnsi="Times New Roman"/>
          <w:sz w:val="28"/>
          <w:szCs w:val="28"/>
        </w:rPr>
        <w:t>азопровод низкого давления по ул. Кузнечная, ул. Колхозная, пер. Во</w:t>
      </w:r>
      <w:r w:rsidRPr="00726E63">
        <w:rPr>
          <w:rFonts w:ascii="Times New Roman" w:hAnsi="Times New Roman"/>
          <w:sz w:val="28"/>
          <w:szCs w:val="28"/>
        </w:rPr>
        <w:t>с</w:t>
      </w:r>
      <w:r w:rsidRPr="00726E63">
        <w:rPr>
          <w:rFonts w:ascii="Times New Roman" w:hAnsi="Times New Roman"/>
          <w:sz w:val="28"/>
          <w:szCs w:val="28"/>
        </w:rPr>
        <w:t>точный, ул. Озерная, ул. Мусы Джалиля с. Маляевка</w:t>
      </w:r>
      <w:r>
        <w:rPr>
          <w:rFonts w:ascii="Times New Roman" w:hAnsi="Times New Roman"/>
          <w:sz w:val="28"/>
          <w:szCs w:val="28"/>
        </w:rPr>
        <w:t>, Ленинский район, Волг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градская обл.</w:t>
      </w:r>
      <w:r w:rsidR="00585489">
        <w:rPr>
          <w:rFonts w:ascii="Times New Roman" w:hAnsi="Times New Roman"/>
          <w:sz w:val="28"/>
          <w:szCs w:val="28"/>
        </w:rPr>
        <w:t>;</w:t>
      </w:r>
    </w:p>
    <w:p w:rsidR="00585489" w:rsidRDefault="00585489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населенных пунктах Царевского сельского поселения Ленинского муниципального района Волгоградской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ласти;</w:t>
      </w:r>
    </w:p>
    <w:p w:rsidR="00585489" w:rsidRDefault="00585489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п. Путь Ильича Ильичевского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области;</w:t>
      </w:r>
    </w:p>
    <w:p w:rsidR="00585489" w:rsidRDefault="00585489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устройство мест накопления ТКО в с. Бахтияровка Бахтияровского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области;</w:t>
      </w:r>
    </w:p>
    <w:p w:rsidR="00585489" w:rsidRDefault="00585489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мест накопления ТКО в с. Колобовка Колобовского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Ленинского муниципального района Волгоградской области;</w:t>
      </w:r>
    </w:p>
    <w:p w:rsidR="00585489" w:rsidRDefault="00585489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спортивной площадки по адресу: Волгоградская обл.,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р-он, с. Заплавное, ул. Совхозная, 21а.</w:t>
      </w:r>
    </w:p>
    <w:p w:rsidR="009D36BC" w:rsidRDefault="009D36BC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Программа включает следующие направлен</w:t>
      </w:r>
      <w:r w:rsidR="0040141E">
        <w:rPr>
          <w:rFonts w:ascii="Times New Roman" w:hAnsi="Times New Roman"/>
          <w:sz w:val="28"/>
          <w:szCs w:val="28"/>
        </w:rPr>
        <w:t>и</w:t>
      </w:r>
      <w:r w:rsidRPr="002779ED">
        <w:rPr>
          <w:rFonts w:ascii="Times New Roman" w:hAnsi="Times New Roman"/>
          <w:sz w:val="28"/>
          <w:szCs w:val="28"/>
        </w:rPr>
        <w:t>я:</w:t>
      </w:r>
    </w:p>
    <w:p w:rsidR="008616A1" w:rsidRPr="008616A1" w:rsidRDefault="008616A1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616A1">
        <w:rPr>
          <w:rFonts w:ascii="Times New Roman" w:hAnsi="Times New Roman"/>
          <w:color w:val="000000"/>
          <w:sz w:val="28"/>
          <w:szCs w:val="28"/>
        </w:rPr>
        <w:t>- создание условий для обеспечения доступным и комфортным жильем сельского населения;</w:t>
      </w:r>
    </w:p>
    <w:p w:rsidR="002779ED" w:rsidRPr="002779ED" w:rsidRDefault="002779ED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- ввод в действие объектов социальной сферы;</w:t>
      </w:r>
    </w:p>
    <w:p w:rsidR="009D36BC" w:rsidRPr="002779ED" w:rsidRDefault="008C2E7A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- грантовая  поддержка местных инициатив граждан, прож</w:t>
      </w:r>
      <w:r w:rsidR="002779ED" w:rsidRPr="002779ED">
        <w:rPr>
          <w:rFonts w:ascii="Times New Roman" w:hAnsi="Times New Roman"/>
          <w:sz w:val="28"/>
          <w:szCs w:val="28"/>
        </w:rPr>
        <w:t>ивающих в сельской местности;</w:t>
      </w:r>
      <w:r w:rsidRPr="002779ED">
        <w:rPr>
          <w:rFonts w:ascii="Times New Roman" w:hAnsi="Times New Roman"/>
          <w:sz w:val="28"/>
          <w:szCs w:val="28"/>
        </w:rPr>
        <w:t xml:space="preserve"> сохранение и восстановление </w:t>
      </w:r>
      <w:r w:rsidR="002779ED">
        <w:rPr>
          <w:rFonts w:ascii="Times New Roman" w:hAnsi="Times New Roman"/>
          <w:sz w:val="28"/>
          <w:szCs w:val="28"/>
        </w:rPr>
        <w:t xml:space="preserve">природных ландшафтов, </w:t>
      </w:r>
      <w:r w:rsidRPr="002779ED">
        <w:rPr>
          <w:rFonts w:ascii="Times New Roman" w:hAnsi="Times New Roman"/>
          <w:sz w:val="28"/>
          <w:szCs w:val="28"/>
        </w:rPr>
        <w:t>и</w:t>
      </w:r>
      <w:r w:rsidRPr="002779ED">
        <w:rPr>
          <w:rFonts w:ascii="Times New Roman" w:hAnsi="Times New Roman"/>
          <w:sz w:val="28"/>
          <w:szCs w:val="28"/>
        </w:rPr>
        <w:t>с</w:t>
      </w:r>
      <w:r w:rsidRPr="002779ED">
        <w:rPr>
          <w:rFonts w:ascii="Times New Roman" w:hAnsi="Times New Roman"/>
          <w:sz w:val="28"/>
          <w:szCs w:val="28"/>
        </w:rPr>
        <w:t xml:space="preserve">торико-культурных памятников; </w:t>
      </w:r>
    </w:p>
    <w:p w:rsidR="008C2E7A" w:rsidRPr="002779ED" w:rsidRDefault="009D36BC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- поощрение и популяризация достижений в сфере развития сельских территорий;</w:t>
      </w:r>
    </w:p>
    <w:p w:rsidR="002779ED" w:rsidRDefault="002779ED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79ED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территориях; разв</w:t>
      </w:r>
      <w:r w:rsidRPr="002779ED">
        <w:rPr>
          <w:rFonts w:ascii="Times New Roman" w:hAnsi="Times New Roman"/>
          <w:sz w:val="28"/>
          <w:szCs w:val="28"/>
        </w:rPr>
        <w:t>и</w:t>
      </w:r>
      <w:r w:rsidRPr="002779ED">
        <w:rPr>
          <w:rFonts w:ascii="Times New Roman" w:hAnsi="Times New Roman"/>
          <w:sz w:val="28"/>
          <w:szCs w:val="28"/>
        </w:rPr>
        <w:t>тие гази</w:t>
      </w:r>
      <w:r w:rsidR="008616A1">
        <w:rPr>
          <w:rFonts w:ascii="Times New Roman" w:hAnsi="Times New Roman"/>
          <w:sz w:val="28"/>
          <w:szCs w:val="28"/>
        </w:rPr>
        <w:t>фикации на сельских территориях;</w:t>
      </w:r>
    </w:p>
    <w:p w:rsidR="008616A1" w:rsidRDefault="008616A1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</w:t>
      </w:r>
      <w:r w:rsidR="00F92003">
        <w:rPr>
          <w:rFonts w:ascii="Times New Roman" w:hAnsi="Times New Roman"/>
          <w:sz w:val="28"/>
          <w:szCs w:val="28"/>
        </w:rPr>
        <w:t>оустройство сельских территорий;</w:t>
      </w:r>
    </w:p>
    <w:p w:rsidR="00F92003" w:rsidRPr="002779ED" w:rsidRDefault="00F92003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0D1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привлекательности сельской местности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 w:rsidR="007E4523">
        <w:rPr>
          <w:rFonts w:ascii="Times New Roman" w:hAnsi="Times New Roman"/>
          <w:sz w:val="28"/>
          <w:szCs w:val="28"/>
        </w:rPr>
        <w:t>живающих на сельских территориях</w:t>
      </w:r>
      <w:r>
        <w:rPr>
          <w:rFonts w:ascii="Times New Roman" w:hAnsi="Times New Roman"/>
          <w:sz w:val="28"/>
          <w:szCs w:val="28"/>
        </w:rPr>
        <w:t>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лодых специалистов.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улучшения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живающих </w:t>
      </w:r>
      <w:r w:rsidR="007E4523">
        <w:rPr>
          <w:rFonts w:ascii="Times New Roman" w:hAnsi="Times New Roman"/>
          <w:sz w:val="28"/>
          <w:szCs w:val="28"/>
        </w:rPr>
        <w:t>на сельских территориях</w:t>
      </w:r>
      <w:r>
        <w:rPr>
          <w:rFonts w:ascii="Times New Roman" w:hAnsi="Times New Roman"/>
          <w:sz w:val="28"/>
          <w:szCs w:val="28"/>
        </w:rPr>
        <w:t>, в том числе молодых семей и молодых специалистов, предусматривается осуществлять путем софинансирования строительства (приобретения) жилья, предоставляемого молодым семьям 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лодым специалистам.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</w:t>
      </w:r>
      <w:r w:rsidR="00886542">
        <w:rPr>
          <w:rFonts w:ascii="Times New Roman" w:hAnsi="Times New Roman"/>
          <w:sz w:val="28"/>
          <w:szCs w:val="28"/>
        </w:rPr>
        <w:t>созданию условий для комплексного</w:t>
      </w:r>
      <w:r>
        <w:rPr>
          <w:rFonts w:ascii="Times New Roman" w:hAnsi="Times New Roman"/>
          <w:sz w:val="28"/>
          <w:szCs w:val="28"/>
        </w:rPr>
        <w:t xml:space="preserve"> развития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предполагает активизацию человеческого потенциала,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вающего на этих территориях, формирование установки на социальную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 и мобильность сельского населения.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тельского сообщества, муниципальных образований в целях местного развития.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жений в сфере развития сельских территорий являются: привлечение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и квалифицированных кадров массовых профессий для сельского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и других отраслей сельской экономики, повышение привлекательности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для инвестирования и создания дополнительных рабочих мест с учетом применения современных технологий в организации труда;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в обществе уважительного отношения к труду в сельской местности и </w:t>
      </w:r>
      <w:r>
        <w:rPr>
          <w:rFonts w:ascii="Times New Roman" w:hAnsi="Times New Roman"/>
          <w:sz w:val="28"/>
          <w:szCs w:val="28"/>
        </w:rPr>
        <w:lastRenderedPageBreak/>
        <w:t>сельским жителям; общественное признание необходимости развития сельских территорий в общенациональных интересах.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предусмотрено строительство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томобильной дороги «Подъезд от автомобильной дороги «Волгоград (от </w:t>
      </w:r>
      <w:r w:rsidR="001F5E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г. Волжский) – Астрахань» к  п. Солодовка» за счет средств областного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в размере 26111,5 тыс. рублей, протяженностью 1,5 км.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формированности населения о возможностях самореализации на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риториях; организация и проведение районных соревнований по традиционным (национальным) видам спорта.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  «Обоснование объёма финансовых ресурсов,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необходимых для реализации муниципальной  программы»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за счет средств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и областного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жетов, бюджета Ленинского муниципального района, бюджетов поселений и внебюджетных источников.</w:t>
      </w:r>
    </w:p>
    <w:p w:rsidR="002E3BDE" w:rsidRPr="00CE3126" w:rsidRDefault="002E3BDE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35C6B" w:rsidRPr="003904FA">
        <w:rPr>
          <w:rFonts w:ascii="Times New Roman" w:hAnsi="Times New Roman"/>
          <w:bCs/>
          <w:sz w:val="28"/>
          <w:szCs w:val="28"/>
        </w:rPr>
        <w:t>32678,699</w:t>
      </w:r>
      <w:r w:rsidR="00BE0107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</w:t>
      </w:r>
      <w:r w:rsidRPr="00CE3126">
        <w:rPr>
          <w:rFonts w:ascii="Times New Roman" w:hAnsi="Times New Roman"/>
          <w:sz w:val="28"/>
          <w:szCs w:val="28"/>
        </w:rPr>
        <w:t>ы</w:t>
      </w:r>
      <w:r w:rsidRPr="00CE3126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Pr="00CE3126" w:rsidRDefault="002E3BDE" w:rsidP="00B07B46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C35C6B" w:rsidRPr="003904FA">
        <w:rPr>
          <w:rFonts w:ascii="Times New Roman" w:hAnsi="Times New Roman"/>
          <w:sz w:val="28"/>
          <w:szCs w:val="28"/>
        </w:rPr>
        <w:t>13498,61</w:t>
      </w:r>
      <w:r w:rsidR="00862FB3" w:rsidRPr="00E86B21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 рублей;</w:t>
      </w:r>
    </w:p>
    <w:p w:rsidR="002E3BDE" w:rsidRPr="00CE3126" w:rsidRDefault="002E3BDE" w:rsidP="00B07B46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</w:t>
      </w:r>
      <w:r>
        <w:rPr>
          <w:rFonts w:ascii="Times New Roman" w:hAnsi="Times New Roman"/>
          <w:sz w:val="28"/>
          <w:szCs w:val="28"/>
        </w:rPr>
        <w:t xml:space="preserve">бластного бюджета – </w:t>
      </w:r>
      <w:r w:rsidR="00927BD1">
        <w:rPr>
          <w:rFonts w:ascii="Times New Roman" w:hAnsi="Times New Roman"/>
          <w:bCs/>
          <w:sz w:val="28"/>
          <w:szCs w:val="28"/>
        </w:rPr>
        <w:t>112</w:t>
      </w:r>
      <w:r w:rsidR="003924B3">
        <w:rPr>
          <w:rFonts w:ascii="Times New Roman" w:hAnsi="Times New Roman"/>
          <w:bCs/>
          <w:sz w:val="28"/>
          <w:szCs w:val="28"/>
        </w:rPr>
        <w:t>01,429</w:t>
      </w:r>
      <w:r w:rsidR="00EC499C">
        <w:rPr>
          <w:rFonts w:ascii="Times New Roman" w:hAnsi="Times New Roman"/>
          <w:bCs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 рублей;</w:t>
      </w:r>
    </w:p>
    <w:p w:rsidR="002E3BDE" w:rsidRPr="00CE3126" w:rsidRDefault="002E3BDE" w:rsidP="00B07B46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</w:t>
      </w:r>
      <w:r w:rsidR="00374F6B">
        <w:rPr>
          <w:rFonts w:ascii="Times New Roman" w:hAnsi="Times New Roman"/>
          <w:sz w:val="28"/>
          <w:szCs w:val="28"/>
        </w:rPr>
        <w:t>на – 21</w:t>
      </w:r>
      <w:r w:rsidRPr="00CE3126">
        <w:rPr>
          <w:rFonts w:ascii="Times New Roman" w:hAnsi="Times New Roman"/>
          <w:sz w:val="28"/>
          <w:szCs w:val="28"/>
        </w:rPr>
        <w:t>7,64 тысяч рублей;</w:t>
      </w:r>
    </w:p>
    <w:p w:rsidR="002E3BDE" w:rsidRPr="00CE3126" w:rsidRDefault="002E3BDE" w:rsidP="00B07B46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="006574A1">
        <w:rPr>
          <w:rFonts w:ascii="Times New Roman" w:hAnsi="Times New Roman"/>
          <w:sz w:val="28"/>
          <w:szCs w:val="28"/>
        </w:rPr>
        <w:t>2255,269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2E3BDE" w:rsidRDefault="002E3BDE" w:rsidP="00B07B46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</w:t>
      </w:r>
      <w:r>
        <w:rPr>
          <w:rFonts w:ascii="Times New Roman" w:hAnsi="Times New Roman"/>
          <w:sz w:val="28"/>
          <w:szCs w:val="28"/>
        </w:rPr>
        <w:t xml:space="preserve">тва внебюджетных источников – </w:t>
      </w:r>
      <w:r w:rsidR="006574A1">
        <w:rPr>
          <w:rFonts w:ascii="Times New Roman" w:hAnsi="Times New Roman"/>
          <w:sz w:val="28"/>
          <w:szCs w:val="28"/>
        </w:rPr>
        <w:t>5505,751</w:t>
      </w:r>
      <w:r w:rsidR="00EC499C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 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3BDE" w:rsidRDefault="002E3BDE" w:rsidP="00B07B46">
      <w:pPr>
        <w:pStyle w:val="a5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программы приведено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3 (прилагается).</w:t>
      </w:r>
    </w:p>
    <w:p w:rsidR="006A7FE6" w:rsidRPr="001F5E84" w:rsidRDefault="006A7FE6" w:rsidP="006A7FE6">
      <w:pPr>
        <w:pStyle w:val="a5"/>
        <w:rPr>
          <w:rFonts w:ascii="Times New Roman" w:hAnsi="Times New Roman"/>
          <w:color w:val="000000"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6A7FE6" w:rsidRPr="00C0109B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Федеральным законом Российской Федерации от 05.04.2013 № 44-ФЗ «О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нужд» и постановлением администрации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нинского муниципального района от 25.09.2018 № 573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разработки, реализации и оценки эффективности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 Ленинского муниципального района Волгоградской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ти». 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программы является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сельскому хозяйству и продовольствию администрации Ленинского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она. 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механизма софинансирования программных мероприятий будет способствовать привлечению средств внебюджетных источников на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циально-инженерное обустройство населенных пунктов, расположенных в сельской местности.</w:t>
      </w:r>
    </w:p>
    <w:p w:rsidR="006A7FE6" w:rsidRDefault="006A7FE6" w:rsidP="00B07B46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диться на основе системы целевых показателей, обеспечивающих мониторинг </w:t>
      </w:r>
      <w:r>
        <w:rPr>
          <w:rFonts w:ascii="Times New Roman" w:hAnsi="Times New Roman"/>
          <w:sz w:val="28"/>
          <w:szCs w:val="28"/>
        </w:rPr>
        <w:lastRenderedPageBreak/>
        <w:t>динамики изменений в развитии сельских территорий за отчетный период с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лью уточнения или корректировки поставленных задач и проводимых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путем сравнения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за соответствующий год с утвержденными на год значениями целевых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казателей.</w:t>
      </w:r>
    </w:p>
    <w:p w:rsidR="00F92003" w:rsidRPr="00776E46" w:rsidRDefault="00F92003" w:rsidP="00F9200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Угрозами и рисками реализации муниципальной </w:t>
      </w:r>
      <w:r w:rsidRPr="00776E46">
        <w:rPr>
          <w:sz w:val="28"/>
          <w:szCs w:val="28"/>
        </w:rPr>
        <w:t>программы явля</w:t>
      </w:r>
      <w:r>
        <w:rPr>
          <w:sz w:val="28"/>
          <w:szCs w:val="28"/>
        </w:rPr>
        <w:t>ю</w:t>
      </w:r>
      <w:r w:rsidRPr="00776E46">
        <w:rPr>
          <w:sz w:val="28"/>
          <w:szCs w:val="28"/>
        </w:rPr>
        <w:t>тся:</w:t>
      </w:r>
    </w:p>
    <w:p w:rsidR="00F92003" w:rsidRPr="00776E46" w:rsidRDefault="00F92003" w:rsidP="00F9200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E46">
        <w:rPr>
          <w:sz w:val="28"/>
          <w:szCs w:val="28"/>
        </w:rPr>
        <w:t>финансовые риски, связанные с возможностью возникновения бюдже</w:t>
      </w:r>
      <w:r w:rsidRPr="00776E46">
        <w:rPr>
          <w:sz w:val="28"/>
          <w:szCs w:val="28"/>
        </w:rPr>
        <w:t>т</w:t>
      </w:r>
      <w:r w:rsidRPr="00776E46">
        <w:rPr>
          <w:sz w:val="28"/>
          <w:szCs w:val="28"/>
        </w:rPr>
        <w:t>ного дефицита и вследствие этого недостаточным уровнем бюджетного фина</w:t>
      </w:r>
      <w:r w:rsidRPr="00776E46">
        <w:rPr>
          <w:sz w:val="28"/>
          <w:szCs w:val="28"/>
        </w:rPr>
        <w:t>н</w:t>
      </w:r>
      <w:r w:rsidRPr="00776E46">
        <w:rPr>
          <w:sz w:val="28"/>
          <w:szCs w:val="28"/>
        </w:rPr>
        <w:t>сирования;</w:t>
      </w:r>
    </w:p>
    <w:p w:rsidR="00F92003" w:rsidRDefault="00F92003" w:rsidP="00F92003">
      <w:pPr>
        <w:pStyle w:val="a5"/>
        <w:ind w:firstLine="709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6E46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риски, связанные со срывом сроков исполнения работ по строительству объектов социальной и инженерной инфраструктуры, с кач</w:t>
      </w:r>
      <w:r w:rsidRPr="00776E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6E46">
        <w:rPr>
          <w:rFonts w:ascii="Times New Roman" w:eastAsia="Times New Roman" w:hAnsi="Times New Roman"/>
          <w:sz w:val="28"/>
          <w:szCs w:val="28"/>
          <w:lang w:eastAsia="ru-RU"/>
        </w:rPr>
        <w:t>ством выполненных работ.</w:t>
      </w:r>
    </w:p>
    <w:p w:rsidR="006A7FE6" w:rsidRPr="001F5E84" w:rsidRDefault="006A7FE6" w:rsidP="006A7FE6">
      <w:pPr>
        <w:pStyle w:val="ab"/>
        <w:shd w:val="clear" w:color="auto" w:fill="FFFFFF"/>
        <w:spacing w:before="0" w:after="0"/>
        <w:rPr>
          <w:b/>
          <w:bCs/>
          <w:sz w:val="16"/>
          <w:szCs w:val="16"/>
        </w:rPr>
      </w:pPr>
    </w:p>
    <w:p w:rsidR="007F4086" w:rsidRDefault="007F4086" w:rsidP="00EC499C">
      <w:pPr>
        <w:pStyle w:val="ab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C35C6B" w:rsidRDefault="00C35C6B" w:rsidP="00EC499C">
      <w:pPr>
        <w:pStyle w:val="ab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«Перечень имущества, создаваемого (приобретаемого)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правах на имущество, создаваемое (приобретаемое) 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ходе реализации муниципальной программы»</w:t>
      </w:r>
    </w:p>
    <w:p w:rsidR="001F5E84" w:rsidRPr="00C0109B" w:rsidRDefault="001F5E84" w:rsidP="006A7FE6">
      <w:pPr>
        <w:pStyle w:val="ab"/>
        <w:shd w:val="clear" w:color="auto" w:fill="FFFFFF"/>
        <w:spacing w:before="0" w:after="0"/>
        <w:rPr>
          <w:color w:val="000000"/>
          <w:sz w:val="10"/>
          <w:szCs w:val="16"/>
        </w:rPr>
      </w:pPr>
    </w:p>
    <w:p w:rsidR="006A7FE6" w:rsidRDefault="006A7FE6" w:rsidP="00B07B46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>
        <w:rPr>
          <w:sz w:val="28"/>
          <w:szCs w:val="28"/>
        </w:rPr>
        <w:t>, работы по вводу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B31418" w:rsidRDefault="00B31418" w:rsidP="00B07B46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 w:rsidRPr="00942C3D">
        <w:rPr>
          <w:sz w:val="28"/>
          <w:szCs w:val="28"/>
          <w:lang w:eastAsia="ru-RU"/>
        </w:rPr>
        <w:t xml:space="preserve">Жилье, создаваемое (приобретаемое) за счет средств федерального </w:t>
      </w:r>
      <w:r>
        <w:rPr>
          <w:sz w:val="28"/>
          <w:szCs w:val="28"/>
          <w:lang w:eastAsia="ru-RU"/>
        </w:rPr>
        <w:br/>
      </w:r>
      <w:r w:rsidRPr="00942C3D">
        <w:rPr>
          <w:sz w:val="28"/>
          <w:szCs w:val="28"/>
          <w:lang w:eastAsia="ru-RU"/>
        </w:rPr>
        <w:t>и областного бюджетов, является собственностью гражданина, получившего социальную выплату.</w:t>
      </w:r>
    </w:p>
    <w:p w:rsidR="006A7FE6" w:rsidRDefault="006A7FE6" w:rsidP="00B07B46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6A7FE6" w:rsidRDefault="006A7FE6" w:rsidP="00B07B46">
      <w:pPr>
        <w:pStyle w:val="ab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6A7FE6" w:rsidRDefault="006A7FE6" w:rsidP="00B07B46">
      <w:pPr>
        <w:pStyle w:val="ab"/>
        <w:shd w:val="clear" w:color="auto" w:fill="FFFFFF"/>
        <w:tabs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2017 году – 87,64 тысяч рублей;</w:t>
      </w:r>
    </w:p>
    <w:p w:rsidR="006A7FE6" w:rsidRDefault="006A7FE6" w:rsidP="00B07B4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– 5,00 тысяч рублей;</w:t>
      </w:r>
    </w:p>
    <w:p w:rsidR="006A7FE6" w:rsidRDefault="006A7FE6" w:rsidP="00B07B4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году – 5,00 тысяч рублей;</w:t>
      </w:r>
      <w:r>
        <w:rPr>
          <w:rFonts w:ascii="Times New Roman" w:hAnsi="Times New Roman"/>
        </w:rPr>
        <w:t xml:space="preserve"> </w:t>
      </w:r>
    </w:p>
    <w:p w:rsidR="007F4086" w:rsidRDefault="007F4086" w:rsidP="00B07B4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году – 20,00 тысяч рублей</w:t>
      </w:r>
      <w:r w:rsidR="003924B3">
        <w:rPr>
          <w:rFonts w:ascii="Times New Roman" w:hAnsi="Times New Roman"/>
          <w:sz w:val="28"/>
          <w:szCs w:val="28"/>
        </w:rPr>
        <w:t>;</w:t>
      </w:r>
    </w:p>
    <w:p w:rsidR="007F4086" w:rsidRDefault="007F4086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1B738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7F4086" w:rsidRDefault="007F4086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1B738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A905C0" w:rsidRDefault="007F4086" w:rsidP="00B07B46">
      <w:pPr>
        <w:pStyle w:val="a5"/>
        <w:widowControl w:val="0"/>
        <w:tabs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1B738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 w:rsidR="00A905C0">
        <w:rPr>
          <w:rFonts w:ascii="Times New Roman" w:hAnsi="Times New Roman"/>
          <w:sz w:val="28"/>
          <w:szCs w:val="28"/>
        </w:rPr>
        <w:t>рублей;</w:t>
      </w:r>
    </w:p>
    <w:p w:rsidR="00A905C0" w:rsidRDefault="00A905C0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 w:rsidR="003924B3">
        <w:rPr>
          <w:rFonts w:ascii="Times New Roman" w:hAnsi="Times New Roman"/>
          <w:sz w:val="28"/>
          <w:szCs w:val="28"/>
        </w:rPr>
        <w:t xml:space="preserve"> 20,00 тысяч рублей;</w:t>
      </w:r>
    </w:p>
    <w:p w:rsidR="003924B3" w:rsidRPr="00E86B21" w:rsidRDefault="003924B3" w:rsidP="00B07B46">
      <w:pPr>
        <w:pStyle w:val="a5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 тысяч рублей.</w:t>
      </w:r>
    </w:p>
    <w:p w:rsidR="007F4086" w:rsidRPr="00E86B21" w:rsidRDefault="007F4086" w:rsidP="00B07B46">
      <w:pPr>
        <w:pStyle w:val="a5"/>
        <w:widowControl w:val="0"/>
        <w:tabs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7FE6" w:rsidRDefault="006A7FE6" w:rsidP="006A7FE6">
      <w:pPr>
        <w:pStyle w:val="a5"/>
        <w:tabs>
          <w:tab w:val="left" w:pos="70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</w:p>
    <w:p w:rsidR="006A7FE6" w:rsidRDefault="006A7FE6" w:rsidP="006A7FE6">
      <w:pPr>
        <w:pStyle w:val="a5"/>
        <w:rPr>
          <w:rFonts w:ascii="Times New Roman" w:hAnsi="Times New Roman"/>
          <w:color w:val="000000"/>
          <w:sz w:val="24"/>
          <w:szCs w:val="24"/>
        </w:rPr>
        <w:sectPr w:rsidR="006A7FE6" w:rsidSect="0092069B">
          <w:pgSz w:w="11906" w:h="16838" w:code="9"/>
          <w:pgMar w:top="851" w:right="991" w:bottom="568" w:left="1276" w:header="720" w:footer="720" w:gutter="0"/>
          <w:cols w:space="720"/>
          <w:docGrid w:linePitch="360"/>
        </w:sectPr>
      </w:pPr>
    </w:p>
    <w:p w:rsidR="006A7FE6" w:rsidRDefault="006A7FE6" w:rsidP="006B2706">
      <w:pPr>
        <w:pStyle w:val="a5"/>
        <w:ind w:left="9356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1</w:t>
      </w:r>
    </w:p>
    <w:p w:rsidR="006A7FE6" w:rsidRPr="00F578FE" w:rsidRDefault="006A7FE6" w:rsidP="006B2706">
      <w:pPr>
        <w:tabs>
          <w:tab w:val="left" w:pos="6521"/>
        </w:tabs>
        <w:ind w:left="9356"/>
        <w:rPr>
          <w:sz w:val="28"/>
          <w:szCs w:val="28"/>
        </w:rPr>
      </w:pPr>
      <w:r w:rsidRPr="00F578FE">
        <w:rPr>
          <w:color w:val="000000"/>
          <w:sz w:val="24"/>
          <w:szCs w:val="24"/>
        </w:rPr>
        <w:t>к  муниципальной программе "</w:t>
      </w:r>
      <w:r w:rsidR="00FA322A">
        <w:rPr>
          <w:color w:val="000000"/>
          <w:sz w:val="24"/>
          <w:szCs w:val="24"/>
        </w:rPr>
        <w:t>Комплексное</w:t>
      </w:r>
      <w:r w:rsidRPr="00F578FE">
        <w:rPr>
          <w:color w:val="000000"/>
          <w:sz w:val="24"/>
          <w:szCs w:val="24"/>
        </w:rPr>
        <w:t xml:space="preserve"> развитие сел</w:t>
      </w:r>
      <w:r w:rsidRPr="00F578FE">
        <w:rPr>
          <w:color w:val="000000"/>
          <w:sz w:val="24"/>
          <w:szCs w:val="24"/>
        </w:rPr>
        <w:t>ь</w:t>
      </w:r>
      <w:r w:rsidRPr="00F578FE">
        <w:rPr>
          <w:color w:val="000000"/>
          <w:sz w:val="24"/>
          <w:szCs w:val="24"/>
        </w:rPr>
        <w:t>ских территорий Ле</w:t>
      </w:r>
      <w:r>
        <w:rPr>
          <w:color w:val="000000"/>
          <w:sz w:val="24"/>
          <w:szCs w:val="24"/>
        </w:rPr>
        <w:t>нинского муниципального  района</w:t>
      </w:r>
      <w:r w:rsidRPr="00F578FE">
        <w:rPr>
          <w:color w:val="000000"/>
          <w:sz w:val="24"/>
          <w:szCs w:val="24"/>
        </w:rPr>
        <w:t>",  у</w:t>
      </w:r>
      <w:r w:rsidRPr="00F578FE">
        <w:rPr>
          <w:sz w:val="24"/>
          <w:szCs w:val="24"/>
        </w:rPr>
        <w:t xml:space="preserve">твержденной постановлением администрации Ленинского муниципального района </w:t>
      </w:r>
      <w:r w:rsidR="00801F7D" w:rsidRPr="00801F7D">
        <w:rPr>
          <w:sz w:val="24"/>
          <w:szCs w:val="24"/>
        </w:rPr>
        <w:t>от 19.10.2016 № 472</w:t>
      </w:r>
      <w:r>
        <w:rPr>
          <w:sz w:val="24"/>
          <w:szCs w:val="24"/>
        </w:rPr>
        <w:t xml:space="preserve"> </w:t>
      </w:r>
    </w:p>
    <w:p w:rsidR="006A7FE6" w:rsidRDefault="006A7FE6" w:rsidP="006A7FE6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7FE6" w:rsidRPr="00A12695" w:rsidRDefault="006A7FE6" w:rsidP="006A7FE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269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целевых показателей достижения поставленных целей и задач муниципальной программы Лен</w:t>
      </w:r>
      <w:r w:rsidR="00502F4E">
        <w:rPr>
          <w:rFonts w:ascii="Times New Roman" w:hAnsi="Times New Roman"/>
          <w:color w:val="000000"/>
          <w:sz w:val="28"/>
          <w:szCs w:val="28"/>
        </w:rPr>
        <w:t>инского муниципального района  «</w:t>
      </w:r>
      <w:r w:rsidR="00015051">
        <w:rPr>
          <w:rFonts w:ascii="Times New Roman" w:hAnsi="Times New Roman"/>
          <w:color w:val="000000"/>
          <w:sz w:val="28"/>
          <w:szCs w:val="28"/>
        </w:rPr>
        <w:t xml:space="preserve">Комплексное </w:t>
      </w:r>
      <w:r>
        <w:rPr>
          <w:rFonts w:ascii="Times New Roman" w:hAnsi="Times New Roman"/>
          <w:color w:val="000000"/>
          <w:sz w:val="28"/>
          <w:szCs w:val="28"/>
        </w:rPr>
        <w:t>развитие сельских территорий Ленинского муниципального района»</w:t>
      </w:r>
    </w:p>
    <w:p w:rsidR="006A7FE6" w:rsidRDefault="0049735C" w:rsidP="00C0109B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 редакции постановлений</w:t>
      </w:r>
      <w:r w:rsidR="006A7FE6" w:rsidRPr="00257383">
        <w:rPr>
          <w:rFonts w:ascii="Times New Roman" w:hAnsi="Times New Roman"/>
          <w:color w:val="000000"/>
        </w:rPr>
        <w:t xml:space="preserve"> от 23.10 2017 № 517, от 28.12.2017 № 656, 18.04.2018 № 197, от 04.06.2018 № 299, от </w:t>
      </w:r>
      <w:r w:rsidR="00C0109B" w:rsidRPr="00257383">
        <w:rPr>
          <w:rFonts w:ascii="Times New Roman" w:hAnsi="Times New Roman"/>
          <w:color w:val="000000"/>
        </w:rPr>
        <w:t>27.12.2018</w:t>
      </w:r>
      <w:r w:rsidR="006A7FE6" w:rsidRPr="00257383">
        <w:rPr>
          <w:rFonts w:ascii="Times New Roman" w:hAnsi="Times New Roman"/>
          <w:color w:val="000000"/>
        </w:rPr>
        <w:t xml:space="preserve"> № </w:t>
      </w:r>
      <w:r w:rsidR="00C0109B" w:rsidRPr="00257383">
        <w:rPr>
          <w:rFonts w:ascii="Times New Roman" w:hAnsi="Times New Roman"/>
          <w:color w:val="000000"/>
        </w:rPr>
        <w:t>718</w:t>
      </w:r>
      <w:r w:rsidR="00257383" w:rsidRPr="00257383">
        <w:rPr>
          <w:rFonts w:ascii="Times New Roman" w:hAnsi="Times New Roman"/>
          <w:color w:val="000000"/>
        </w:rPr>
        <w:t xml:space="preserve">, от 17.01.2019 </w:t>
      </w:r>
      <w:r w:rsidR="002E3BDE" w:rsidRPr="00257383">
        <w:rPr>
          <w:rFonts w:ascii="Times New Roman" w:hAnsi="Times New Roman"/>
          <w:color w:val="000000"/>
        </w:rPr>
        <w:t>№</w:t>
      </w:r>
      <w:r w:rsidR="00257383" w:rsidRPr="00257383">
        <w:rPr>
          <w:rFonts w:ascii="Times New Roman" w:hAnsi="Times New Roman"/>
          <w:color w:val="000000"/>
        </w:rPr>
        <w:t xml:space="preserve"> 2</w:t>
      </w:r>
      <w:r w:rsidR="00257383">
        <w:rPr>
          <w:rFonts w:ascii="Times New Roman" w:hAnsi="Times New Roman"/>
          <w:color w:val="000000"/>
        </w:rPr>
        <w:t>6</w:t>
      </w:r>
      <w:r w:rsidR="009F1CAD">
        <w:rPr>
          <w:rFonts w:ascii="Times New Roman" w:hAnsi="Times New Roman"/>
          <w:color w:val="000000"/>
        </w:rPr>
        <w:t>,                    от 14.05.2019 № 209</w:t>
      </w:r>
      <w:r w:rsidR="00015051">
        <w:rPr>
          <w:rFonts w:ascii="Times New Roman" w:hAnsi="Times New Roman"/>
          <w:color w:val="000000"/>
        </w:rPr>
        <w:t xml:space="preserve">, от  № </w:t>
      </w:r>
      <w:r w:rsidR="006A7FE6" w:rsidRPr="00257383">
        <w:rPr>
          <w:rFonts w:ascii="Times New Roman" w:hAnsi="Times New Roman"/>
          <w:color w:val="000000"/>
        </w:rPr>
        <w:t>)</w:t>
      </w:r>
    </w:p>
    <w:p w:rsidR="009F1CAD" w:rsidRPr="00257383" w:rsidRDefault="009F1CAD" w:rsidP="00C0109B">
      <w:pPr>
        <w:pStyle w:val="a5"/>
        <w:jc w:val="center"/>
        <w:rPr>
          <w:rFonts w:ascii="Times New Roman" w:hAnsi="Times New Roman"/>
          <w:color w:val="000000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567"/>
        <w:gridCol w:w="1985"/>
        <w:gridCol w:w="142"/>
        <w:gridCol w:w="1559"/>
        <w:gridCol w:w="70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C4CA7" w:rsidRPr="00AC3BD2" w:rsidTr="00B9672E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042ECD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A7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(цели), </w:t>
            </w:r>
          </w:p>
          <w:p w:rsidR="00BC4CA7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(задачи),</w:t>
            </w:r>
          </w:p>
          <w:p w:rsidR="00BC4CA7" w:rsidRPr="00042ECD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Наименование </w:t>
            </w:r>
          </w:p>
          <w:p w:rsidR="00BC4CA7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целевого </w:t>
            </w:r>
          </w:p>
          <w:p w:rsidR="00BC4CA7" w:rsidRPr="00042ECD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CA7" w:rsidRPr="00AC3BD2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Ед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 xml:space="preserve">ница </w:t>
            </w:r>
          </w:p>
          <w:p w:rsidR="00BC4CA7" w:rsidRPr="00AC3BD2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</w:t>
            </w:r>
            <w:r w:rsidRPr="00AC3BD2">
              <w:rPr>
                <w:sz w:val="22"/>
                <w:szCs w:val="22"/>
              </w:rPr>
              <w:t>м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р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ния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A7" w:rsidRPr="00AC3BD2" w:rsidRDefault="00BC4CA7" w:rsidP="001F5E84">
            <w:pPr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A7" w:rsidRPr="00AC3BD2" w:rsidRDefault="00BC4CA7" w:rsidP="001F5E84">
            <w:pPr>
              <w:jc w:val="center"/>
              <w:rPr>
                <w:sz w:val="22"/>
                <w:szCs w:val="22"/>
              </w:rPr>
            </w:pPr>
          </w:p>
        </w:tc>
      </w:tr>
      <w:tr w:rsidR="00B9672E" w:rsidTr="00B9672E">
        <w:trPr>
          <w:cantSplit/>
          <w:trHeight w:val="2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042ECD" w:rsidRDefault="00BC4CA7" w:rsidP="001F5E84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A7" w:rsidRPr="00042ECD" w:rsidRDefault="00BC4CA7" w:rsidP="001F5E84">
            <w:pPr>
              <w:pStyle w:val="a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042ECD" w:rsidRDefault="00BC4CA7" w:rsidP="001F5E84">
            <w:pPr>
              <w:pStyle w:val="a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CA7" w:rsidRPr="00AC3BD2" w:rsidRDefault="00BC4CA7" w:rsidP="001F5E84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CA7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Баз</w:t>
            </w:r>
            <w:r w:rsidRPr="00AC3BD2">
              <w:rPr>
                <w:sz w:val="22"/>
                <w:szCs w:val="22"/>
              </w:rPr>
              <w:t>о</w:t>
            </w:r>
            <w:r w:rsidRPr="00AC3BD2">
              <w:rPr>
                <w:sz w:val="22"/>
                <w:szCs w:val="22"/>
              </w:rPr>
              <w:t xml:space="preserve">вый год </w:t>
            </w:r>
          </w:p>
          <w:p w:rsidR="00BC4CA7" w:rsidRPr="00AC3BD2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(отче</w:t>
            </w:r>
            <w:r w:rsidRPr="00AC3BD2">
              <w:rPr>
                <w:sz w:val="22"/>
                <w:szCs w:val="22"/>
              </w:rPr>
              <w:t>т</w:t>
            </w:r>
            <w:r w:rsidRPr="00AC3BD2">
              <w:rPr>
                <w:sz w:val="22"/>
                <w:szCs w:val="22"/>
              </w:rPr>
              <w:t>ный)</w:t>
            </w:r>
          </w:p>
          <w:p w:rsidR="00BC4CA7" w:rsidRPr="00AC3BD2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  <w:p w:rsidR="00BC4CA7" w:rsidRPr="00AC3BD2" w:rsidRDefault="00BC4CA7" w:rsidP="001F5E84">
            <w:pPr>
              <w:pStyle w:val="ab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AC3BD2" w:rsidRDefault="00BC4CA7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щий </w:t>
            </w:r>
            <w:r w:rsidRPr="00AC3BD2">
              <w:rPr>
                <w:sz w:val="22"/>
                <w:szCs w:val="22"/>
              </w:rPr>
              <w:t xml:space="preserve">год </w:t>
            </w:r>
          </w:p>
          <w:p w:rsidR="00BC4CA7" w:rsidRDefault="00B9672E" w:rsidP="001F5E84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4CA7" w:rsidRPr="00AC3BD2" w:rsidRDefault="00BC4CA7" w:rsidP="001F5E84">
            <w:pPr>
              <w:pStyle w:val="ab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4CA7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3BD2">
              <w:rPr>
                <w:sz w:val="22"/>
                <w:szCs w:val="22"/>
              </w:rPr>
              <w:t>ервый 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Pr="00AC3BD2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4CA7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Pr="00AC3BD2">
              <w:rPr>
                <w:sz w:val="22"/>
                <w:szCs w:val="22"/>
              </w:rPr>
              <w:t xml:space="preserve"> 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Pr="00AC3BD2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C4CA7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AC3BD2">
              <w:rPr>
                <w:sz w:val="22"/>
                <w:szCs w:val="22"/>
              </w:rPr>
              <w:t xml:space="preserve"> 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Pr="00AC3BD2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4CA7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тый</w:t>
            </w:r>
            <w:r w:rsidRPr="00AC3BD2">
              <w:rPr>
                <w:sz w:val="22"/>
                <w:szCs w:val="22"/>
              </w:rPr>
              <w:t xml:space="preserve"> 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Pr="00AC3BD2" w:rsidRDefault="00BC4CA7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4CA7" w:rsidRDefault="00BC4CA7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Пятый </w:t>
            </w:r>
            <w:r w:rsidRPr="00AC3BD2">
              <w:rPr>
                <w:sz w:val="22"/>
                <w:szCs w:val="22"/>
              </w:rPr>
              <w:t>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Default="00BC4CA7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4CA7" w:rsidRDefault="00BC4CA7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Шестой</w:t>
            </w:r>
            <w:r w:rsidRPr="00AC3BD2">
              <w:rPr>
                <w:sz w:val="22"/>
                <w:szCs w:val="22"/>
              </w:rPr>
              <w:t xml:space="preserve"> 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Default="00BC4CA7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4CA7" w:rsidRDefault="00BC4CA7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мой</w:t>
            </w:r>
            <w:r w:rsidRPr="00AC3BD2">
              <w:rPr>
                <w:sz w:val="22"/>
                <w:szCs w:val="22"/>
              </w:rPr>
              <w:t xml:space="preserve"> 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Default="00BC4CA7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4CA7" w:rsidRDefault="00BC4CA7" w:rsidP="00345068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мой </w:t>
            </w:r>
            <w:r w:rsidRPr="00AC3BD2">
              <w:rPr>
                <w:sz w:val="22"/>
                <w:szCs w:val="22"/>
              </w:rPr>
              <w:t>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Default="00BC4CA7" w:rsidP="00345068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672E" w:rsidRDefault="00B9672E" w:rsidP="00B9672E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тый </w:t>
            </w:r>
            <w:r w:rsidRPr="00AC3BD2">
              <w:rPr>
                <w:sz w:val="22"/>
                <w:szCs w:val="22"/>
              </w:rPr>
              <w:t>год реал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BC4CA7" w:rsidRDefault="00B9672E" w:rsidP="00B9672E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</w:tr>
      <w:tr w:rsidR="00B9672E" w:rsidRPr="00726E63" w:rsidTr="00B967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49735C">
            <w:pPr>
              <w:pStyle w:val="ab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Pr="00E86B21" w:rsidRDefault="00BC4CA7" w:rsidP="004973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E86B21" w:rsidRDefault="00BC4CA7" w:rsidP="004973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E86B21" w:rsidRDefault="00BC4CA7" w:rsidP="004973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726E63" w:rsidRDefault="00BC4CA7" w:rsidP="0049735C">
            <w:pPr>
              <w:pStyle w:val="a5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726E63" w:rsidRDefault="00BC4CA7" w:rsidP="004973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726E63" w:rsidRDefault="00BC4CA7" w:rsidP="004973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726E63" w:rsidRDefault="00BC4CA7" w:rsidP="0049735C">
            <w:pPr>
              <w:pStyle w:val="ab"/>
              <w:spacing w:before="0" w:after="0"/>
              <w:ind w:left="-108" w:right="-108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726E63" w:rsidRDefault="00BC4CA7" w:rsidP="0049735C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726E63" w:rsidRDefault="00BC4CA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CA7" w:rsidRDefault="00BC4CA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CA7" w:rsidRDefault="00BC4CA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CA7" w:rsidRDefault="00BC4CA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CA7" w:rsidRDefault="00BC4CA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CA7" w:rsidRDefault="003924B3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672E" w:rsidRPr="00726E63" w:rsidTr="006B65EF">
        <w:trPr>
          <w:trHeight w:val="322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72E" w:rsidRDefault="00B9672E" w:rsidP="0049735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 Ленинского муниципального района»</w:t>
            </w:r>
          </w:p>
        </w:tc>
      </w:tr>
      <w:tr w:rsidR="00B9672E" w:rsidRPr="00726E63" w:rsidTr="006B65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72E" w:rsidRDefault="00B9672E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2E" w:rsidRPr="008323B4" w:rsidRDefault="00B9672E" w:rsidP="001F5E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23B4">
              <w:rPr>
                <w:rFonts w:ascii="Times New Roman" w:hAnsi="Times New Roman"/>
                <w:sz w:val="28"/>
                <w:szCs w:val="28"/>
              </w:rPr>
              <w:t>Цель (цели)</w:t>
            </w:r>
          </w:p>
        </w:tc>
        <w:tc>
          <w:tcPr>
            <w:tcW w:w="13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72E" w:rsidRPr="00726E63" w:rsidRDefault="00B9672E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2E" w:rsidRPr="00726E63" w:rsidTr="006B65EF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672E" w:rsidRDefault="00B9672E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72E" w:rsidRPr="00E86B21" w:rsidRDefault="00B9672E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жизнедеятельности в сельской местности; </w:t>
            </w:r>
          </w:p>
          <w:p w:rsidR="00B9672E" w:rsidRDefault="00B9672E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стимулирование инвестиционной активности в агропромышленном комплексе путем создания благопр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иятных  </w:t>
            </w:r>
          </w:p>
          <w:p w:rsidR="00B9672E" w:rsidRPr="00E86B21" w:rsidRDefault="00B9672E" w:rsidP="006B2706">
            <w:pPr>
              <w:pStyle w:val="a5"/>
              <w:widowControl w:val="0"/>
              <w:tabs>
                <w:tab w:val="num" w:pos="34"/>
                <w:tab w:val="left" w:pos="449"/>
              </w:tabs>
              <w:suppressAutoHyphens/>
              <w:ind w:left="360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в сельской местности; </w:t>
            </w:r>
          </w:p>
          <w:p w:rsidR="00B9672E" w:rsidRPr="00E86B21" w:rsidRDefault="00B9672E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созданию рабочих мест на селе;</w:t>
            </w:r>
          </w:p>
          <w:p w:rsidR="00B9672E" w:rsidRDefault="00B9672E" w:rsidP="006A03CA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проектов;</w:t>
            </w:r>
          </w:p>
          <w:p w:rsidR="00B9672E" w:rsidRPr="00E86B21" w:rsidRDefault="00B9672E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rPr>
                <w:rFonts w:ascii="Times New Roman" w:hAnsi="Times New Roman"/>
                <w:sz w:val="28"/>
                <w:szCs w:val="28"/>
              </w:rPr>
            </w:pPr>
            <w:r w:rsidRPr="006A03C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позитивного отношения к сельской местности и сельскому образу жизни.</w:t>
            </w:r>
          </w:p>
        </w:tc>
      </w:tr>
      <w:tr w:rsidR="00B9672E" w:rsidRPr="00726E63" w:rsidTr="006B65E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72E" w:rsidRDefault="00B9672E" w:rsidP="0085495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2E" w:rsidRPr="00032C60" w:rsidRDefault="00B9672E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Задача (задачи)</w:t>
            </w:r>
          </w:p>
        </w:tc>
        <w:tc>
          <w:tcPr>
            <w:tcW w:w="1304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72E" w:rsidRPr="00726E63" w:rsidRDefault="00B9672E" w:rsidP="00854951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2E" w:rsidRPr="00726E63" w:rsidTr="006B65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72E" w:rsidRDefault="00B9672E" w:rsidP="0085495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72E" w:rsidRDefault="00B9672E" w:rsidP="0085495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672E" w:rsidRPr="00E86B21" w:rsidRDefault="00B9672E" w:rsidP="00854951">
            <w:pPr>
              <w:pStyle w:val="a5"/>
              <w:widowControl w:val="0"/>
              <w:tabs>
                <w:tab w:val="left" w:pos="449"/>
              </w:tabs>
              <w:suppressAutoHyphens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благоустроенном жилье; </w:t>
            </w:r>
          </w:p>
          <w:p w:rsidR="00B9672E" w:rsidRDefault="00B9672E" w:rsidP="0085495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комплексного обустройства населенных пунктов, расположенных в сельской местности, объектами </w:t>
            </w:r>
          </w:p>
          <w:p w:rsidR="00B9672E" w:rsidRPr="00E86B21" w:rsidRDefault="00B9672E" w:rsidP="00854951">
            <w:pPr>
              <w:pStyle w:val="a5"/>
              <w:widowControl w:val="0"/>
              <w:tabs>
                <w:tab w:val="left" w:pos="449"/>
              </w:tabs>
              <w:suppressAutoHyphens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социальной и инженерной инфраструктуры; </w:t>
            </w:r>
          </w:p>
          <w:p w:rsidR="00B9672E" w:rsidRDefault="00B9672E" w:rsidP="00345068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грантовая поддержка местных инициатив граждан, проживающих в сельской местности; </w:t>
            </w:r>
          </w:p>
          <w:p w:rsidR="00B9672E" w:rsidRDefault="00B9672E" w:rsidP="0085495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345068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  <w:r w:rsidR="00D962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C" w:rsidRPr="00E86B21" w:rsidRDefault="00D9620C" w:rsidP="0085495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экологически безопасных условий жизнедеятельности в сельских поселениях, сохранение, восстановление и наращивание человеческого, культу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C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природного потенциала сельских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F5BD9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D9" w:rsidRDefault="00DF5BD9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D9" w:rsidRPr="00032C60" w:rsidRDefault="00DF5BD9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B7">
              <w:rPr>
                <w:rFonts w:ascii="Times New Roman" w:hAnsi="Times New Roman"/>
                <w:sz w:val="28"/>
                <w:szCs w:val="28"/>
              </w:rPr>
              <w:t>Улучшение жилищных у</w:t>
            </w:r>
            <w:r w:rsidR="00DB21B7">
              <w:rPr>
                <w:rFonts w:ascii="Times New Roman" w:hAnsi="Times New Roman"/>
                <w:sz w:val="28"/>
                <w:szCs w:val="28"/>
              </w:rPr>
              <w:t>с</w:t>
            </w:r>
            <w:r w:rsidR="00DB21B7">
              <w:rPr>
                <w:rFonts w:ascii="Times New Roman" w:hAnsi="Times New Roman"/>
                <w:sz w:val="28"/>
                <w:szCs w:val="28"/>
              </w:rPr>
              <w:t>ловий граждан, проживающих на сельских территориях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D9" w:rsidRPr="00032C60" w:rsidRDefault="00DF5BD9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(приобр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тение) ж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лья для граждан, прож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D9" w:rsidRPr="00EE5301" w:rsidRDefault="00DF5BD9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тыс. кв.</w:t>
            </w:r>
            <w:r w:rsidR="0035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м</w:t>
            </w:r>
            <w:r w:rsidR="00356555">
              <w:rPr>
                <w:rFonts w:ascii="Times New Roman" w:hAnsi="Times New Roman"/>
                <w:sz w:val="24"/>
                <w:szCs w:val="24"/>
              </w:rPr>
              <w:t>е</w:t>
            </w:r>
            <w:r w:rsidR="00356555">
              <w:rPr>
                <w:rFonts w:ascii="Times New Roman" w:hAnsi="Times New Roman"/>
                <w:sz w:val="24"/>
                <w:szCs w:val="24"/>
              </w:rPr>
              <w:t>т</w:t>
            </w:r>
            <w:r w:rsidR="00356555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5BD9" w:rsidRDefault="00DF5BD9" w:rsidP="00DF5BD9">
            <w:pPr>
              <w:jc w:val="center"/>
            </w:pPr>
            <w:r w:rsidRPr="00E6353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D9" w:rsidRDefault="00DF5BD9" w:rsidP="00DF5BD9">
            <w:pPr>
              <w:jc w:val="center"/>
            </w:pPr>
            <w:r w:rsidRPr="00E6353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BD9" w:rsidRDefault="00DF5BD9" w:rsidP="00DF5BD9">
            <w:pPr>
              <w:jc w:val="center"/>
            </w:pPr>
            <w:r w:rsidRPr="00E6353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BD9" w:rsidRDefault="00DF5BD9" w:rsidP="00DF5BD9">
            <w:pPr>
              <w:jc w:val="center"/>
            </w:pPr>
            <w:r w:rsidRPr="00E6353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BD9" w:rsidRDefault="00DF5BD9" w:rsidP="00DF5BD9">
            <w:pPr>
              <w:jc w:val="center"/>
            </w:pPr>
            <w:r w:rsidRPr="00E6353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BD9" w:rsidRDefault="00DF5BD9" w:rsidP="00DF5BD9">
            <w:pPr>
              <w:jc w:val="center"/>
            </w:pPr>
            <w:r w:rsidRPr="00E63538">
              <w:rPr>
                <w:sz w:val="28"/>
                <w:szCs w:val="28"/>
              </w:rPr>
              <w:t>0,00</w:t>
            </w:r>
          </w:p>
        </w:tc>
      </w:tr>
      <w:tr w:rsidR="00DF5BD9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D9" w:rsidRDefault="00DF5BD9" w:rsidP="00854951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D9" w:rsidRPr="00032C60" w:rsidRDefault="00DF5BD9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B4336D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молодых семей и молодых сп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циалистов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Pr="00032C60" w:rsidRDefault="00DF5BD9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ле для 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лодых с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мей и 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лодых специал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D9" w:rsidRPr="00EE5301" w:rsidRDefault="00E70C23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тыс.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D9" w:rsidRPr="00032C60" w:rsidRDefault="00DF5BD9" w:rsidP="0085495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5BD9" w:rsidRDefault="00DF5BD9" w:rsidP="00DF5BD9">
            <w:pPr>
              <w:jc w:val="center"/>
            </w:pPr>
            <w:r w:rsidRPr="00AE024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D9" w:rsidRDefault="00DF5BD9" w:rsidP="00DF5BD9">
            <w:pPr>
              <w:jc w:val="center"/>
            </w:pPr>
            <w:r w:rsidRPr="00AE024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BD9" w:rsidRDefault="00DF5BD9" w:rsidP="00DF5BD9">
            <w:pPr>
              <w:jc w:val="center"/>
            </w:pPr>
            <w:r w:rsidRPr="00AE024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BD9" w:rsidRDefault="00DF5BD9" w:rsidP="00DF5BD9">
            <w:pPr>
              <w:jc w:val="center"/>
            </w:pPr>
            <w:r w:rsidRPr="00AE024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BD9" w:rsidRDefault="00DF5BD9" w:rsidP="00DF5BD9">
            <w:pPr>
              <w:jc w:val="center"/>
            </w:pPr>
            <w:r w:rsidRPr="00AE024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BD9" w:rsidRDefault="00DF5BD9" w:rsidP="00DF5BD9">
            <w:pPr>
              <w:jc w:val="center"/>
            </w:pPr>
            <w:r w:rsidRPr="00AE0242">
              <w:rPr>
                <w:sz w:val="28"/>
                <w:szCs w:val="28"/>
              </w:rPr>
              <w:t>0,00</w:t>
            </w:r>
          </w:p>
        </w:tc>
      </w:tr>
      <w:tr w:rsidR="00DB21B7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Default="00DB21B7" w:rsidP="00854951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B7" w:rsidRPr="00032C60" w:rsidRDefault="00DB21B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Pr="00032C60" w:rsidRDefault="00DB21B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(приобр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тение)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лых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мещений (жилых домов) для граждан, прож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вающих на сельских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Pr="00EE5301" w:rsidRDefault="00DB21B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lastRenderedPageBreak/>
              <w:t>тыс.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Default="00DB21B7" w:rsidP="00DB21B7">
            <w:pPr>
              <w:jc w:val="center"/>
            </w:pPr>
            <w:r w:rsidRPr="00B61660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Default="00DB21B7" w:rsidP="00DB21B7">
            <w:pPr>
              <w:jc w:val="center"/>
            </w:pPr>
            <w:r w:rsidRPr="00B61660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Default="00DB21B7" w:rsidP="00DB21B7">
            <w:pPr>
              <w:jc w:val="center"/>
            </w:pPr>
            <w:r w:rsidRPr="00B61660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Default="00DB21B7" w:rsidP="00DB21B7">
            <w:pPr>
              <w:jc w:val="center"/>
            </w:pPr>
            <w:r w:rsidRPr="00B61660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1B7" w:rsidRDefault="00DB21B7" w:rsidP="00DB21B7">
            <w:pPr>
              <w:jc w:val="center"/>
            </w:pPr>
            <w:r w:rsidRPr="00B6166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21B7" w:rsidRPr="00AE0242" w:rsidRDefault="00DB21B7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336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1B7" w:rsidRDefault="00DB21B7" w:rsidP="00DB21B7">
            <w:pPr>
              <w:jc w:val="center"/>
            </w:pPr>
            <w:r w:rsidRPr="002B7908">
              <w:rPr>
                <w:sz w:val="28"/>
                <w:szCs w:val="28"/>
              </w:rPr>
              <w:t>0,</w:t>
            </w:r>
            <w:r w:rsidR="00B4336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1B7" w:rsidRDefault="00DB21B7" w:rsidP="00DB21B7">
            <w:pPr>
              <w:jc w:val="center"/>
            </w:pPr>
            <w:r w:rsidRPr="002B7908">
              <w:rPr>
                <w:sz w:val="28"/>
                <w:szCs w:val="28"/>
              </w:rPr>
              <w:t>0,</w:t>
            </w:r>
            <w:r w:rsidR="00B4336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1B7" w:rsidRDefault="00DB21B7" w:rsidP="00DB21B7">
            <w:pPr>
              <w:jc w:val="center"/>
            </w:pPr>
            <w:r w:rsidRPr="002B7908">
              <w:rPr>
                <w:sz w:val="28"/>
                <w:szCs w:val="28"/>
              </w:rPr>
              <w:t>0,114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1B7" w:rsidRDefault="00DB21B7" w:rsidP="00DB21B7">
            <w:pPr>
              <w:jc w:val="center"/>
            </w:pPr>
            <w:r w:rsidRPr="002B7908">
              <w:rPr>
                <w:sz w:val="28"/>
                <w:szCs w:val="28"/>
              </w:rPr>
              <w:t>0,114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1B7" w:rsidRDefault="00DB21B7" w:rsidP="00DB21B7">
            <w:pPr>
              <w:jc w:val="center"/>
            </w:pPr>
            <w:r w:rsidRPr="002B7908">
              <w:rPr>
                <w:sz w:val="28"/>
                <w:szCs w:val="28"/>
              </w:rPr>
              <w:t>0,114</w:t>
            </w:r>
          </w:p>
        </w:tc>
      </w:tr>
      <w:tr w:rsidR="00DB21B7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Default="00DB21B7" w:rsidP="00854951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B7" w:rsidRPr="00032C60" w:rsidRDefault="00DB21B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Default="00DB21B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семей, повыси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вень 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 дом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владений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B7" w:rsidRPr="00EE5301" w:rsidRDefault="00DB21B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Pr="00032C60" w:rsidRDefault="00DB21B7" w:rsidP="0085495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Pr="00032C60" w:rsidRDefault="00DB21B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Pr="00032C60" w:rsidRDefault="00DB21B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1B7" w:rsidRDefault="00DB21B7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1B7" w:rsidRPr="00032C60" w:rsidRDefault="00DB21B7" w:rsidP="0085495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21B7" w:rsidRPr="00AE0242" w:rsidRDefault="00B4336D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1B7" w:rsidRPr="00AE0242" w:rsidRDefault="00B4336D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1B7" w:rsidRPr="00AE0242" w:rsidRDefault="00B4336D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1B7" w:rsidRPr="00AE0242" w:rsidRDefault="00DB21B7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1B7" w:rsidRPr="00AE0242" w:rsidRDefault="00DB21B7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1B7" w:rsidRPr="00AE0242" w:rsidRDefault="00DB21B7" w:rsidP="00DF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672E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CA7" w:rsidRDefault="00BC4CA7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CA7" w:rsidRPr="00025D57" w:rsidRDefault="001045C3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4C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Реконстру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к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 xml:space="preserve">ция системы водоснабжения села </w:t>
            </w:r>
          </w:p>
          <w:p w:rsidR="00BC4CA7" w:rsidRPr="00032C60" w:rsidRDefault="00BC4CA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Заплавное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032C60" w:rsidRDefault="00BC4CA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объектов комм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у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EE5301" w:rsidRDefault="00BC4CA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Pr="00032C60" w:rsidRDefault="00BC4CA7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9672E" w:rsidP="00E70C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72E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Default="00BC4CA7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A7" w:rsidRPr="00025D57" w:rsidRDefault="001045C3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. Работы по вводу в эк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с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плуатацию з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конченного строительством объекта «Газ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о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 xml:space="preserve">провод низкого 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lastRenderedPageBreak/>
              <w:t>дав</w:t>
            </w:r>
            <w:r w:rsidR="00BC4CA7">
              <w:rPr>
                <w:rFonts w:ascii="Times New Roman" w:hAnsi="Times New Roman"/>
                <w:sz w:val="28"/>
                <w:szCs w:val="28"/>
              </w:rPr>
              <w:t>ления по ул. Лесная,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 xml:space="preserve"> ул. С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довая, пер. Комбинатский, ул. Советская. ул. Комбина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т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ская, ул. Ку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з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неч</w:t>
            </w:r>
            <w:r w:rsidR="00BC4CA7">
              <w:rPr>
                <w:rFonts w:ascii="Times New Roman" w:hAnsi="Times New Roman"/>
                <w:sz w:val="28"/>
                <w:szCs w:val="28"/>
              </w:rPr>
              <w:t>ная в с. М</w:t>
            </w:r>
            <w:r w:rsidR="00BC4CA7">
              <w:rPr>
                <w:rFonts w:ascii="Times New Roman" w:hAnsi="Times New Roman"/>
                <w:sz w:val="28"/>
                <w:szCs w:val="28"/>
              </w:rPr>
              <w:t>а</w:t>
            </w:r>
            <w:r w:rsidR="00BC4CA7">
              <w:rPr>
                <w:rFonts w:ascii="Times New Roman" w:hAnsi="Times New Roman"/>
                <w:sz w:val="28"/>
                <w:szCs w:val="28"/>
              </w:rPr>
              <w:t xml:space="preserve">ляевка 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(1 оч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редь стро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и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тельства)</w:t>
            </w:r>
            <w:r w:rsidR="00BC4C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032C60" w:rsidRDefault="00BC4CA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lastRenderedPageBreak/>
              <w:t>Ввод в действие объектов комм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у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EE5301" w:rsidRDefault="00BC4CA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Pr="00032C60" w:rsidRDefault="00BC4CA7" w:rsidP="000971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Pr="00032C60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Pr="00032C60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9672E" w:rsidP="00B96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72E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Default="00BC4CA7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A7" w:rsidRPr="00025D57" w:rsidRDefault="001045C3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. Сохранение и восстановл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ние  историко-культурных памятников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F343B5" w:rsidRDefault="00BC4CA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во реал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зованных проектов местных инициатив граждан, прож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вающих в сельской местности, получи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ших гра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товую поддержку на сохр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нение и восстано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ление 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торико-</w:t>
            </w:r>
            <w:r w:rsidRPr="00EE5301">
              <w:rPr>
                <w:rFonts w:ascii="Times New Roman" w:hAnsi="Times New Roman"/>
                <w:sz w:val="28"/>
                <w:szCs w:val="28"/>
              </w:rPr>
              <w:lastRenderedPageBreak/>
              <w:t>культу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ных п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мятников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F343B5" w:rsidRDefault="00BC4CA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B5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F34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3B5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F343B5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Default="00BC4CA7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9672E" w:rsidP="00B96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72E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Default="00BC4CA7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A7" w:rsidRPr="00025D57" w:rsidRDefault="001045C3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. Организация и проведение районных с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о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ревнований по традиционным (национал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ь</w:t>
            </w:r>
            <w:r w:rsidR="00BC4CA7" w:rsidRPr="00025D57">
              <w:rPr>
                <w:rFonts w:ascii="Times New Roman" w:hAnsi="Times New Roman"/>
                <w:sz w:val="28"/>
                <w:szCs w:val="28"/>
              </w:rPr>
              <w:t>ным) видам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F343B5" w:rsidRDefault="00BC4CA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во реал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зованных ме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по п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ощрению и попул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я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ризации достиж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ний в сф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ре разв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тия сел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ь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ских те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F343B5" w:rsidRDefault="00BC4CA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F343B5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4CA7" w:rsidRPr="00032C60" w:rsidRDefault="00BC4CA7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Pr="00032C60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Default="00BC4CA7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9672E" w:rsidP="00B96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672E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Default="00BC4CA7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A7" w:rsidRPr="00025D57" w:rsidRDefault="001045C3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773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4CA7">
              <w:rPr>
                <w:rFonts w:ascii="Times New Roman" w:hAnsi="Times New Roman"/>
                <w:sz w:val="28"/>
                <w:szCs w:val="28"/>
              </w:rPr>
              <w:t>Содействие созданию раб</w:t>
            </w:r>
            <w:r w:rsidR="00BC4CA7">
              <w:rPr>
                <w:rFonts w:ascii="Times New Roman" w:hAnsi="Times New Roman"/>
                <w:sz w:val="28"/>
                <w:szCs w:val="28"/>
              </w:rPr>
              <w:t>о</w:t>
            </w:r>
            <w:r w:rsidR="00BC4CA7">
              <w:rPr>
                <w:rFonts w:ascii="Times New Roman" w:hAnsi="Times New Roman"/>
                <w:sz w:val="28"/>
                <w:szCs w:val="28"/>
              </w:rPr>
              <w:t>чих мест на с</w:t>
            </w:r>
            <w:r w:rsidR="00BC4CA7">
              <w:rPr>
                <w:rFonts w:ascii="Times New Roman" w:hAnsi="Times New Roman"/>
                <w:sz w:val="28"/>
                <w:szCs w:val="28"/>
              </w:rPr>
              <w:t>е</w:t>
            </w:r>
            <w:r w:rsidR="00BC4CA7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EE5301" w:rsidRDefault="00BC4CA7" w:rsidP="008549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созда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чих мест на селе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A7" w:rsidRPr="00EE5301" w:rsidRDefault="00BC4CA7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F343B5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4CA7" w:rsidRDefault="00BC4CA7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CA7" w:rsidRDefault="00BC4CA7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Default="00BC4CA7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CA7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C4CA7" w:rsidP="006A03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CA7" w:rsidRDefault="00B9672E" w:rsidP="00B96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45C3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5C3" w:rsidRDefault="001045C3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3" w:rsidRPr="00025D57" w:rsidRDefault="001045C3" w:rsidP="00B433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Газопровод низкого давл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ния по ул. Ку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з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нечная, ул. Колхозная, пер. Восточный,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 Озерная, ул. Мусы Джалиля с.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Маляевка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Ленинский район, Волг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градской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5C3" w:rsidRDefault="001045C3" w:rsidP="00B433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Ввод в действие распред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лительных газовых сетей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5C3" w:rsidRDefault="001045C3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53D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3D" w:rsidRDefault="0081653D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3D" w:rsidRDefault="0081653D" w:rsidP="00B433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Устройство мест накопл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ТКО в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селенных пун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 Царевского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 Лени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Волгогра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3D" w:rsidRDefault="0081653D" w:rsidP="00B433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зованных на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риториях проектов по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3D" w:rsidRPr="00EE5301" w:rsidRDefault="0081653D" w:rsidP="00B433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53D" w:rsidRDefault="0081653D" w:rsidP="00B4336D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653D" w:rsidRDefault="00425862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3D" w:rsidRDefault="0081653D" w:rsidP="00B433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5862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62" w:rsidRDefault="00425862" w:rsidP="00B433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Устройство мест накопл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ТКО в п. Путь Ильича Ильичевского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 Лени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Волгогра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B901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зованных на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риториях проектов по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Pr="00EE5301" w:rsidRDefault="0042586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5862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62" w:rsidRDefault="00166CE3" w:rsidP="004258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25862">
              <w:rPr>
                <w:rFonts w:ascii="Times New Roman" w:hAnsi="Times New Roman"/>
                <w:sz w:val="28"/>
                <w:szCs w:val="28"/>
              </w:rPr>
              <w:t>. Устройство мест накопл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е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ния ТКО в с. Бахтияровка Бахтияровского сельского п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о</w:t>
            </w:r>
            <w:r w:rsidR="00425862">
              <w:rPr>
                <w:rFonts w:ascii="Times New Roman" w:hAnsi="Times New Roman"/>
                <w:sz w:val="28"/>
                <w:szCs w:val="28"/>
              </w:rPr>
              <w:lastRenderedPageBreak/>
              <w:t>селения Лени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н</w:t>
            </w:r>
            <w:r w:rsidR="00425862"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и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й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она Волгогра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д</w:t>
            </w:r>
            <w:r w:rsidR="00425862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B901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зованных на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проектов по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Pr="00EE5301" w:rsidRDefault="0042586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5862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62" w:rsidRDefault="00166CE3" w:rsidP="00166C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25862">
              <w:rPr>
                <w:rFonts w:ascii="Times New Roman" w:hAnsi="Times New Roman"/>
                <w:sz w:val="28"/>
                <w:szCs w:val="28"/>
              </w:rPr>
              <w:t>. Устройство мест накопл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ТКО в с</w:t>
            </w:r>
            <w:r w:rsidR="004258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Колобовка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лобовского </w:t>
            </w:r>
            <w:r w:rsidR="00425862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п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о</w:t>
            </w:r>
            <w:r w:rsidR="00425862">
              <w:rPr>
                <w:rFonts w:ascii="Times New Roman" w:hAnsi="Times New Roman"/>
                <w:sz w:val="28"/>
                <w:szCs w:val="28"/>
              </w:rPr>
              <w:t>селения Лени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н</w:t>
            </w:r>
            <w:r w:rsidR="00425862"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и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й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она Волгогра</w:t>
            </w:r>
            <w:r w:rsidR="00425862">
              <w:rPr>
                <w:rFonts w:ascii="Times New Roman" w:hAnsi="Times New Roman"/>
                <w:sz w:val="28"/>
                <w:szCs w:val="28"/>
              </w:rPr>
              <w:t>д</w:t>
            </w:r>
            <w:r w:rsidR="00425862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B901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зованных на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риториях проектов по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Pr="00EE5301" w:rsidRDefault="0042586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5862" w:rsidRPr="00726E63" w:rsidTr="00B43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62" w:rsidRDefault="00166CE3" w:rsidP="00166C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58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F5E1F">
              <w:rPr>
                <w:rFonts w:ascii="Times New Roman" w:hAnsi="Times New Roman"/>
                <w:sz w:val="28"/>
                <w:szCs w:val="28"/>
              </w:rPr>
              <w:t>Создание спортивной площадки по адресу: Волг</w:t>
            </w:r>
            <w:r w:rsidR="002F5E1F">
              <w:rPr>
                <w:rFonts w:ascii="Times New Roman" w:hAnsi="Times New Roman"/>
                <w:sz w:val="28"/>
                <w:szCs w:val="28"/>
              </w:rPr>
              <w:t>о</w:t>
            </w:r>
            <w:r w:rsidR="002F5E1F">
              <w:rPr>
                <w:rFonts w:ascii="Times New Roman" w:hAnsi="Times New Roman"/>
                <w:sz w:val="28"/>
                <w:szCs w:val="28"/>
              </w:rPr>
              <w:t>градская обл., Ленинский р-он, с. Запла</w:t>
            </w:r>
            <w:r w:rsidR="002F5E1F">
              <w:rPr>
                <w:rFonts w:ascii="Times New Roman" w:hAnsi="Times New Roman"/>
                <w:sz w:val="28"/>
                <w:szCs w:val="28"/>
              </w:rPr>
              <w:t>в</w:t>
            </w:r>
            <w:r w:rsidR="002F5E1F">
              <w:rPr>
                <w:rFonts w:ascii="Times New Roman" w:hAnsi="Times New Roman"/>
                <w:sz w:val="28"/>
                <w:szCs w:val="28"/>
              </w:rPr>
              <w:t>ное, ул. Со</w:t>
            </w:r>
            <w:r w:rsidR="002F5E1F">
              <w:rPr>
                <w:rFonts w:ascii="Times New Roman" w:hAnsi="Times New Roman"/>
                <w:sz w:val="28"/>
                <w:szCs w:val="28"/>
              </w:rPr>
              <w:t>в</w:t>
            </w:r>
            <w:r w:rsidR="002F5E1F">
              <w:rPr>
                <w:rFonts w:ascii="Times New Roman" w:hAnsi="Times New Roman"/>
                <w:sz w:val="28"/>
                <w:szCs w:val="28"/>
              </w:rPr>
              <w:t>хозная, 21а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Default="00425862" w:rsidP="00B901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зованных на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риториях проектов по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62" w:rsidRPr="00EE5301" w:rsidRDefault="0042586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862" w:rsidRDefault="00425862" w:rsidP="00B901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2F5E1F" w:rsidRDefault="002F5E1F" w:rsidP="00C0109B">
      <w:pPr>
        <w:pStyle w:val="a5"/>
        <w:ind w:left="9498"/>
        <w:rPr>
          <w:rFonts w:ascii="Times New Roman" w:hAnsi="Times New Roman"/>
          <w:sz w:val="24"/>
          <w:szCs w:val="24"/>
        </w:rPr>
      </w:pPr>
    </w:p>
    <w:p w:rsidR="006A7FE6" w:rsidRPr="00610302" w:rsidRDefault="006A7FE6" w:rsidP="00C0109B">
      <w:pPr>
        <w:pStyle w:val="a5"/>
        <w:ind w:left="9498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6A7FE6" w:rsidRPr="00A40C16" w:rsidRDefault="006A7FE6" w:rsidP="00C0109B">
      <w:pPr>
        <w:pStyle w:val="a5"/>
        <w:ind w:left="9498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t>к муниципальной программе "</w:t>
      </w:r>
      <w:r w:rsidR="00FA322A">
        <w:rPr>
          <w:rFonts w:ascii="Times New Roman" w:hAnsi="Times New Roman"/>
          <w:sz w:val="24"/>
          <w:szCs w:val="24"/>
        </w:rPr>
        <w:t>Комплексное</w:t>
      </w:r>
      <w:r w:rsidRPr="00610302">
        <w:rPr>
          <w:rFonts w:ascii="Times New Roman" w:hAnsi="Times New Roman"/>
          <w:sz w:val="24"/>
          <w:szCs w:val="24"/>
        </w:rPr>
        <w:t xml:space="preserve"> развитие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сел</w:t>
      </w:r>
      <w:r w:rsidRPr="00610302">
        <w:rPr>
          <w:rFonts w:ascii="Times New Roman" w:hAnsi="Times New Roman"/>
          <w:sz w:val="24"/>
          <w:szCs w:val="24"/>
        </w:rPr>
        <w:t>ь</w:t>
      </w:r>
      <w:r w:rsidRPr="00610302">
        <w:rPr>
          <w:rFonts w:ascii="Times New Roman" w:hAnsi="Times New Roman"/>
          <w:sz w:val="24"/>
          <w:szCs w:val="24"/>
        </w:rPr>
        <w:t>ских территорий Ленинского муниципального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района", утвержденной постановлением администрации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Ленинск</w:t>
      </w:r>
      <w:r w:rsidRPr="00610302">
        <w:rPr>
          <w:rFonts w:ascii="Times New Roman" w:hAnsi="Times New Roman"/>
          <w:sz w:val="24"/>
          <w:szCs w:val="24"/>
        </w:rPr>
        <w:t>о</w:t>
      </w:r>
      <w:r w:rsidRPr="00610302">
        <w:rPr>
          <w:rFonts w:ascii="Times New Roman" w:hAnsi="Times New Roman"/>
          <w:sz w:val="24"/>
          <w:szCs w:val="24"/>
        </w:rPr>
        <w:t xml:space="preserve">го муниципального района </w:t>
      </w:r>
      <w:r w:rsidR="00801F7D" w:rsidRPr="00801F7D">
        <w:rPr>
          <w:rFonts w:ascii="Times New Roman" w:hAnsi="Times New Roman"/>
          <w:sz w:val="24"/>
          <w:szCs w:val="24"/>
        </w:rPr>
        <w:t>от 19.10.2016 № 472</w:t>
      </w:r>
    </w:p>
    <w:p w:rsidR="006A7FE6" w:rsidRPr="003F5F52" w:rsidRDefault="006A7FE6" w:rsidP="006A7FE6">
      <w:pPr>
        <w:pStyle w:val="a5"/>
        <w:rPr>
          <w:rFonts w:ascii="Times New Roman" w:hAnsi="Times New Roman"/>
          <w:sz w:val="16"/>
          <w:szCs w:val="26"/>
        </w:rPr>
      </w:pPr>
    </w:p>
    <w:p w:rsidR="006A7FE6" w:rsidRPr="00A12695" w:rsidRDefault="006A7FE6" w:rsidP="006A7FE6">
      <w:pPr>
        <w:pStyle w:val="a5"/>
        <w:jc w:val="center"/>
        <w:rPr>
          <w:rFonts w:ascii="Times New Roman" w:hAnsi="Times New Roman"/>
          <w:b/>
          <w:sz w:val="28"/>
          <w:szCs w:val="26"/>
        </w:rPr>
      </w:pPr>
      <w:r w:rsidRPr="00A12695">
        <w:rPr>
          <w:rFonts w:ascii="Times New Roman" w:hAnsi="Times New Roman"/>
          <w:b/>
          <w:sz w:val="28"/>
          <w:szCs w:val="26"/>
        </w:rPr>
        <w:t>ПЕРЕЧЕНЬ</w:t>
      </w:r>
    </w:p>
    <w:p w:rsidR="00DF20D8" w:rsidRDefault="006A7FE6" w:rsidP="008128ED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мероп</w:t>
      </w:r>
      <w:r w:rsidR="00502F4E">
        <w:rPr>
          <w:rFonts w:ascii="Times New Roman" w:hAnsi="Times New Roman"/>
          <w:sz w:val="28"/>
          <w:szCs w:val="26"/>
        </w:rPr>
        <w:t xml:space="preserve">риятий муниципальной программы </w:t>
      </w:r>
      <w:r w:rsidR="008128ED">
        <w:rPr>
          <w:rFonts w:ascii="Times New Roman" w:hAnsi="Times New Roman"/>
          <w:sz w:val="28"/>
          <w:szCs w:val="26"/>
        </w:rPr>
        <w:t xml:space="preserve">Ленинского муниципального района </w:t>
      </w:r>
    </w:p>
    <w:p w:rsidR="006A7FE6" w:rsidRDefault="00502F4E" w:rsidP="00DF20D8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="00015051">
        <w:rPr>
          <w:rFonts w:ascii="Times New Roman" w:hAnsi="Times New Roman"/>
          <w:sz w:val="28"/>
          <w:szCs w:val="26"/>
        </w:rPr>
        <w:t xml:space="preserve">Комплексное </w:t>
      </w:r>
      <w:r w:rsidR="006A7FE6">
        <w:rPr>
          <w:rFonts w:ascii="Times New Roman" w:hAnsi="Times New Roman"/>
          <w:sz w:val="28"/>
          <w:szCs w:val="26"/>
        </w:rPr>
        <w:t>развитие сельских территорий Ленинского му</w:t>
      </w:r>
      <w:r w:rsidR="008128ED">
        <w:rPr>
          <w:rFonts w:ascii="Times New Roman" w:hAnsi="Times New Roman"/>
          <w:sz w:val="28"/>
          <w:szCs w:val="26"/>
        </w:rPr>
        <w:t>ниципального района»</w:t>
      </w:r>
    </w:p>
    <w:p w:rsidR="0049735C" w:rsidRDefault="006A7FE6" w:rsidP="0049735C">
      <w:pPr>
        <w:pStyle w:val="a5"/>
        <w:jc w:val="center"/>
        <w:rPr>
          <w:rFonts w:ascii="Times New Roman" w:hAnsi="Times New Roman"/>
          <w:sz w:val="24"/>
          <w:szCs w:val="26"/>
        </w:rPr>
      </w:pPr>
      <w:r w:rsidRPr="00C0109B">
        <w:rPr>
          <w:rFonts w:ascii="Times New Roman" w:hAnsi="Times New Roman"/>
          <w:sz w:val="24"/>
          <w:szCs w:val="26"/>
        </w:rPr>
        <w:t xml:space="preserve">(в редакции постановлений от 26.12.2016 № 582, от 31.01.2017 № 31, от 31.03.2017 № 146, от 10.05.2017 № 221, от 24.07.2017 № 339, от 23.10.2017 </w:t>
      </w:r>
    </w:p>
    <w:p w:rsidR="006A7FE6" w:rsidRDefault="006A7FE6" w:rsidP="00DF20D8">
      <w:pPr>
        <w:pStyle w:val="a5"/>
        <w:ind w:left="1276" w:right="1389"/>
        <w:jc w:val="center"/>
        <w:rPr>
          <w:rFonts w:ascii="Times New Roman" w:hAnsi="Times New Roman"/>
          <w:sz w:val="24"/>
          <w:szCs w:val="26"/>
        </w:rPr>
      </w:pPr>
      <w:r w:rsidRPr="00C0109B">
        <w:rPr>
          <w:rFonts w:ascii="Times New Roman" w:hAnsi="Times New Roman"/>
          <w:sz w:val="24"/>
          <w:szCs w:val="26"/>
        </w:rPr>
        <w:t xml:space="preserve">№ 517, от 14.12.2017 № 604, от 28.12.2017 № 656, от 18.04.2018 № 197, от 04.06.2018 № 299, 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C0109B">
        <w:rPr>
          <w:rFonts w:ascii="Times New Roman" w:hAnsi="Times New Roman"/>
          <w:color w:val="000000"/>
          <w:sz w:val="24"/>
          <w:szCs w:val="28"/>
        </w:rPr>
        <w:t>27.12.2018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C0109B">
        <w:rPr>
          <w:rFonts w:ascii="Times New Roman" w:hAnsi="Times New Roman"/>
          <w:color w:val="000000"/>
          <w:sz w:val="24"/>
          <w:szCs w:val="28"/>
        </w:rPr>
        <w:t>718</w:t>
      </w:r>
      <w:r w:rsidR="00F343B5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DF20D8">
        <w:rPr>
          <w:rFonts w:ascii="Times New Roman" w:hAnsi="Times New Roman"/>
          <w:color w:val="000000"/>
          <w:sz w:val="24"/>
          <w:szCs w:val="28"/>
        </w:rPr>
        <w:t xml:space="preserve">                           </w:t>
      </w:r>
      <w:r w:rsidR="00F343B5">
        <w:rPr>
          <w:rFonts w:ascii="Times New Roman" w:hAnsi="Times New Roman"/>
          <w:color w:val="000000"/>
          <w:sz w:val="24"/>
          <w:szCs w:val="28"/>
        </w:rPr>
        <w:t>от 17.01.2019 № 26</w:t>
      </w:r>
      <w:r w:rsidR="009F1CAD">
        <w:rPr>
          <w:rFonts w:ascii="Times New Roman" w:hAnsi="Times New Roman"/>
          <w:color w:val="000000"/>
          <w:sz w:val="24"/>
          <w:szCs w:val="28"/>
        </w:rPr>
        <w:t xml:space="preserve">, от 14.05.2019 </w:t>
      </w:r>
      <w:r w:rsidR="0049735C">
        <w:rPr>
          <w:rFonts w:ascii="Times New Roman" w:hAnsi="Times New Roman"/>
          <w:color w:val="000000"/>
          <w:sz w:val="24"/>
          <w:szCs w:val="28"/>
        </w:rPr>
        <w:t>№</w:t>
      </w:r>
      <w:r w:rsidR="009F1CAD">
        <w:rPr>
          <w:rFonts w:ascii="Times New Roman" w:hAnsi="Times New Roman"/>
          <w:color w:val="000000"/>
          <w:sz w:val="24"/>
          <w:szCs w:val="28"/>
        </w:rPr>
        <w:t xml:space="preserve"> 209</w:t>
      </w:r>
      <w:r w:rsidR="006826F9">
        <w:rPr>
          <w:rFonts w:ascii="Times New Roman" w:hAnsi="Times New Roman"/>
          <w:color w:val="000000"/>
          <w:sz w:val="24"/>
          <w:szCs w:val="28"/>
        </w:rPr>
        <w:t>, от 24.07</w:t>
      </w:r>
      <w:r w:rsidR="004D1E84">
        <w:rPr>
          <w:rFonts w:ascii="Times New Roman" w:hAnsi="Times New Roman"/>
          <w:color w:val="000000"/>
          <w:sz w:val="24"/>
          <w:szCs w:val="28"/>
        </w:rPr>
        <w:t xml:space="preserve">.2019 </w:t>
      </w:r>
      <w:r w:rsidR="00CD02F1">
        <w:rPr>
          <w:rFonts w:ascii="Times New Roman" w:hAnsi="Times New Roman"/>
          <w:color w:val="000000"/>
          <w:sz w:val="24"/>
          <w:szCs w:val="28"/>
        </w:rPr>
        <w:t>№</w:t>
      </w:r>
      <w:r w:rsidR="004D1E84">
        <w:rPr>
          <w:rFonts w:ascii="Times New Roman" w:hAnsi="Times New Roman"/>
          <w:color w:val="000000"/>
          <w:sz w:val="24"/>
          <w:szCs w:val="28"/>
        </w:rPr>
        <w:t xml:space="preserve"> 354</w:t>
      </w:r>
      <w:r w:rsidR="00015051">
        <w:rPr>
          <w:rFonts w:ascii="Times New Roman" w:hAnsi="Times New Roman"/>
          <w:color w:val="000000"/>
          <w:sz w:val="24"/>
          <w:szCs w:val="28"/>
        </w:rPr>
        <w:t xml:space="preserve">, от   №  </w:t>
      </w:r>
      <w:r w:rsidRPr="00C0109B">
        <w:rPr>
          <w:rFonts w:ascii="Times New Roman" w:hAnsi="Times New Roman"/>
          <w:sz w:val="24"/>
          <w:szCs w:val="26"/>
        </w:rPr>
        <w:t>)</w:t>
      </w:r>
    </w:p>
    <w:p w:rsidR="001017B9" w:rsidRPr="00C0109B" w:rsidRDefault="001017B9" w:rsidP="00DF20D8">
      <w:pPr>
        <w:pStyle w:val="a5"/>
        <w:ind w:left="1276" w:right="1389"/>
        <w:jc w:val="center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82" w:type="dxa"/>
        <w:tblLayout w:type="fixed"/>
        <w:tblLook w:val="0000"/>
      </w:tblPr>
      <w:tblGrid>
        <w:gridCol w:w="593"/>
        <w:gridCol w:w="2694"/>
        <w:gridCol w:w="2835"/>
        <w:gridCol w:w="824"/>
        <w:gridCol w:w="26"/>
        <w:gridCol w:w="1250"/>
        <w:gridCol w:w="34"/>
        <w:gridCol w:w="1100"/>
        <w:gridCol w:w="26"/>
        <w:gridCol w:w="1108"/>
        <w:gridCol w:w="26"/>
        <w:gridCol w:w="21"/>
        <w:gridCol w:w="1242"/>
        <w:gridCol w:w="13"/>
        <w:gridCol w:w="1115"/>
        <w:gridCol w:w="19"/>
        <w:gridCol w:w="2552"/>
      </w:tblGrid>
      <w:tr w:rsidR="006A7FE6" w:rsidRPr="003F5F52" w:rsidTr="0026318F">
        <w:trPr>
          <w:cantSplit/>
          <w:trHeight w:val="23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Наименование мер</w:t>
            </w:r>
            <w:r w:rsidRPr="00A12695">
              <w:rPr>
                <w:b/>
                <w:sz w:val="24"/>
                <w:szCs w:val="24"/>
              </w:rPr>
              <w:t>о</w:t>
            </w:r>
            <w:r w:rsidRPr="00A1269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Ответственный испо</w:t>
            </w:r>
            <w:r w:rsidRPr="00A12695">
              <w:rPr>
                <w:b/>
                <w:sz w:val="24"/>
                <w:szCs w:val="24"/>
              </w:rPr>
              <w:t>л</w:t>
            </w:r>
            <w:r w:rsidRPr="00A12695">
              <w:rPr>
                <w:b/>
                <w:sz w:val="24"/>
                <w:szCs w:val="24"/>
              </w:rPr>
              <w:t>нитель, соисполнители муниципальной пр</w:t>
            </w:r>
            <w:r w:rsidRPr="00A12695">
              <w:rPr>
                <w:b/>
                <w:sz w:val="24"/>
                <w:szCs w:val="24"/>
              </w:rPr>
              <w:t>о</w:t>
            </w:r>
            <w:r w:rsidRPr="00A1269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Год ре</w:t>
            </w:r>
            <w:r w:rsidRPr="00A12695">
              <w:rPr>
                <w:b/>
                <w:sz w:val="24"/>
                <w:szCs w:val="24"/>
              </w:rPr>
              <w:t>а</w:t>
            </w:r>
            <w:r w:rsidRPr="00A12695">
              <w:rPr>
                <w:b/>
                <w:sz w:val="24"/>
                <w:szCs w:val="24"/>
              </w:rPr>
              <w:t>л</w:t>
            </w:r>
            <w:r w:rsidRPr="00A12695">
              <w:rPr>
                <w:b/>
                <w:sz w:val="24"/>
                <w:szCs w:val="24"/>
              </w:rPr>
              <w:t>и</w:t>
            </w:r>
            <w:r w:rsidRPr="00A12695">
              <w:rPr>
                <w:b/>
                <w:sz w:val="24"/>
                <w:szCs w:val="24"/>
              </w:rPr>
              <w:t>з</w:t>
            </w:r>
            <w:r w:rsidRPr="00A12695">
              <w:rPr>
                <w:b/>
                <w:sz w:val="24"/>
                <w:szCs w:val="24"/>
              </w:rPr>
              <w:t>а</w:t>
            </w:r>
            <w:r w:rsidRPr="00A1269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Объёмы и источники финансирования (тыс. ру</w:t>
            </w:r>
            <w:r w:rsidRPr="00A12695">
              <w:rPr>
                <w:b/>
                <w:sz w:val="24"/>
                <w:szCs w:val="24"/>
              </w:rPr>
              <w:t>б</w:t>
            </w:r>
            <w:r w:rsidRPr="00A12695">
              <w:rPr>
                <w:b/>
                <w:sz w:val="24"/>
                <w:szCs w:val="24"/>
              </w:rPr>
              <w:t>лей)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Непосредственные результаты реализ</w:t>
            </w:r>
            <w:r w:rsidRPr="00A12695">
              <w:rPr>
                <w:b/>
                <w:sz w:val="24"/>
                <w:szCs w:val="24"/>
              </w:rPr>
              <w:t>а</w:t>
            </w:r>
            <w:r w:rsidRPr="00A12695">
              <w:rPr>
                <w:b/>
                <w:sz w:val="24"/>
                <w:szCs w:val="24"/>
              </w:rPr>
              <w:t>ции мероприятия</w:t>
            </w:r>
          </w:p>
        </w:tc>
      </w:tr>
      <w:tr w:rsidR="006A7FE6" w:rsidRPr="003F5F52" w:rsidTr="0026318F">
        <w:trPr>
          <w:cantSplit/>
          <w:trHeight w:val="213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12695" w:rsidRDefault="00BE37D7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в</w:t>
            </w:r>
            <w:r w:rsidR="006A7FE6" w:rsidRPr="00A12695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cantSplit/>
          <w:trHeight w:val="998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A12695" w:rsidRDefault="006A7FE6" w:rsidP="001F5E8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A12695" w:rsidRDefault="006A7FE6" w:rsidP="001F5E8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фед</w:t>
            </w:r>
            <w:r w:rsidRPr="00A12695">
              <w:rPr>
                <w:b/>
                <w:sz w:val="24"/>
                <w:szCs w:val="24"/>
              </w:rPr>
              <w:t>е</w:t>
            </w:r>
            <w:r w:rsidRPr="00A12695">
              <w:rPr>
                <w:b/>
                <w:sz w:val="24"/>
                <w:szCs w:val="24"/>
              </w:rPr>
              <w:t>рал</w:t>
            </w:r>
            <w:r w:rsidRPr="00A12695">
              <w:rPr>
                <w:b/>
                <w:sz w:val="24"/>
                <w:szCs w:val="24"/>
              </w:rPr>
              <w:t>ь</w:t>
            </w:r>
            <w:r w:rsidRPr="00A12695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облас</w:t>
            </w:r>
            <w:r w:rsidRPr="00A12695">
              <w:rPr>
                <w:b/>
                <w:sz w:val="24"/>
                <w:szCs w:val="24"/>
              </w:rPr>
              <w:t>т</w:t>
            </w:r>
            <w:r w:rsidRPr="00A12695">
              <w:rPr>
                <w:b/>
                <w:sz w:val="24"/>
                <w:szCs w:val="24"/>
              </w:rPr>
              <w:t>ной бюджет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12695" w:rsidRDefault="006A7FE6" w:rsidP="001F5E84">
            <w:pPr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12695" w:rsidRDefault="006A7FE6" w:rsidP="0049735C">
            <w:pPr>
              <w:ind w:right="-140"/>
              <w:jc w:val="center"/>
              <w:rPr>
                <w:b/>
                <w:sz w:val="24"/>
                <w:szCs w:val="24"/>
              </w:rPr>
            </w:pPr>
            <w:r w:rsidRPr="00A12695">
              <w:rPr>
                <w:b/>
                <w:sz w:val="24"/>
                <w:szCs w:val="24"/>
              </w:rPr>
              <w:t>внебю</w:t>
            </w:r>
            <w:r w:rsidRPr="00A12695">
              <w:rPr>
                <w:b/>
                <w:sz w:val="24"/>
                <w:szCs w:val="24"/>
              </w:rPr>
              <w:t>д</w:t>
            </w:r>
            <w:r w:rsidRPr="00A12695">
              <w:rPr>
                <w:b/>
                <w:sz w:val="24"/>
                <w:szCs w:val="24"/>
              </w:rPr>
              <w:t xml:space="preserve">жетные </w:t>
            </w:r>
            <w:r w:rsidR="0049735C" w:rsidRPr="00A12695">
              <w:rPr>
                <w:b/>
                <w:sz w:val="24"/>
                <w:szCs w:val="24"/>
              </w:rPr>
              <w:t>источн</w:t>
            </w:r>
            <w:r w:rsidR="0049735C" w:rsidRPr="00A12695">
              <w:rPr>
                <w:b/>
                <w:sz w:val="24"/>
                <w:szCs w:val="24"/>
              </w:rPr>
              <w:t>и</w:t>
            </w:r>
            <w:r w:rsidR="0049735C" w:rsidRPr="00A12695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trHeight w:val="2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735C" w:rsidRPr="003F5F52" w:rsidTr="00862FB3">
        <w:trPr>
          <w:trHeight w:val="264"/>
        </w:trPr>
        <w:tc>
          <w:tcPr>
            <w:tcW w:w="154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35C" w:rsidRPr="003F5F52" w:rsidRDefault="0049735C" w:rsidP="000150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</w:t>
            </w:r>
            <w:r w:rsidR="000150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сельских территорий Ленинского муниципального района»</w:t>
            </w:r>
          </w:p>
        </w:tc>
      </w:tr>
      <w:tr w:rsidR="00E51A57" w:rsidRPr="003F5F52" w:rsidTr="00E51A57">
        <w:trPr>
          <w:trHeight w:val="2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A57" w:rsidRDefault="00E51A57" w:rsidP="0001505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A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8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A57" w:rsidRPr="00E51A57" w:rsidRDefault="00E51A57" w:rsidP="00E51A57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сельского населения </w:t>
            </w:r>
          </w:p>
        </w:tc>
      </w:tr>
      <w:tr w:rsidR="001017B9" w:rsidRPr="003F5F52" w:rsidTr="00E51A57">
        <w:trPr>
          <w:cantSplit/>
          <w:trHeight w:val="313"/>
        </w:trPr>
        <w:tc>
          <w:tcPr>
            <w:tcW w:w="5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1A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017B9" w:rsidRPr="003F5F52" w:rsidRDefault="001017B9" w:rsidP="00E70C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живающих</w:t>
            </w:r>
            <w:r w:rsidR="00E70C23">
              <w:rPr>
                <w:rFonts w:ascii="Times New Roman" w:hAnsi="Times New Roman"/>
                <w:sz w:val="24"/>
                <w:szCs w:val="24"/>
              </w:rPr>
              <w:t xml:space="preserve"> на сельских территориях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, - всего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сти улучшения ж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лищных условий для граждан, прожива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ю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щих  в сельской мес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1017B9" w:rsidRPr="003F5F52" w:rsidTr="00E51A57">
        <w:trPr>
          <w:cantSplit/>
          <w:trHeight w:val="233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3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3448,389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2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35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24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24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24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412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F33C60" w:rsidP="00E760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14833</w:t>
            </w:r>
            <w:r w:rsidR="001017B9">
              <w:rPr>
                <w:rFonts w:ascii="Times New Roman" w:hAnsi="Times New Roman"/>
                <w:sz w:val="24"/>
                <w:szCs w:val="24"/>
              </w:rPr>
              <w:t>,437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1933,446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9739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017B9">
              <w:rPr>
                <w:rFonts w:ascii="Times New Roman" w:hAnsi="Times New Roman"/>
                <w:sz w:val="24"/>
                <w:szCs w:val="24"/>
              </w:rPr>
              <w:t>60,49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9739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017B9">
              <w:rPr>
                <w:rFonts w:ascii="Times New Roman" w:hAnsi="Times New Roman"/>
                <w:sz w:val="24"/>
                <w:szCs w:val="24"/>
              </w:rPr>
              <w:t>39,501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15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в том числе молодых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lastRenderedPageBreak/>
              <w:t>семей и молодых 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циалистов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303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89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3448,389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9" w:rsidRPr="003F5F52" w:rsidRDefault="001017B9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0C23" w:rsidRPr="003F5F52" w:rsidTr="00E51A57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C23" w:rsidRPr="003F5F52" w:rsidRDefault="00E70C23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C23" w:rsidRPr="003F5F52" w:rsidRDefault="00E70C2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C23" w:rsidRPr="003F5F52" w:rsidRDefault="00E70C2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sz w:val="24"/>
                <w:szCs w:val="24"/>
              </w:rPr>
            </w:pPr>
          </w:p>
        </w:tc>
      </w:tr>
      <w:tr w:rsidR="00E70C23" w:rsidRPr="003F5F52" w:rsidTr="00E51A57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C23" w:rsidRPr="003F5F52" w:rsidRDefault="00E70C2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C23" w:rsidRPr="003F5F52" w:rsidRDefault="00E70C2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C23" w:rsidRPr="003F5F52" w:rsidRDefault="00E70C2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sz w:val="24"/>
                <w:szCs w:val="24"/>
              </w:rPr>
            </w:pPr>
          </w:p>
        </w:tc>
      </w:tr>
      <w:tr w:rsidR="00E70C23" w:rsidRPr="003F5F52" w:rsidTr="00E51A57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C23" w:rsidRPr="003F5F52" w:rsidRDefault="00E70C2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C23" w:rsidRPr="003F5F52" w:rsidRDefault="00E70C2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C23" w:rsidRPr="003F5F52" w:rsidRDefault="00E70C2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C23" w:rsidRDefault="00E70C23" w:rsidP="00E70C23">
            <w:pPr>
              <w:jc w:val="center"/>
            </w:pPr>
            <w:r w:rsidRPr="001279EB">
              <w:rPr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C23" w:rsidRPr="003F5F52" w:rsidRDefault="00E70C23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3F68" w:rsidRPr="003F5F52" w:rsidTr="00621534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3F68" w:rsidRPr="003F5F52" w:rsidTr="00621534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3F68" w:rsidRPr="003F5F52" w:rsidTr="00621534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Default="00EE3F68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3F68" w:rsidRPr="003F5F52" w:rsidTr="00E51A57">
        <w:trPr>
          <w:cantSplit/>
          <w:trHeight w:val="553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14833,437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1933,446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7560,490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8" w:rsidRPr="003F5F52" w:rsidRDefault="00EE3F6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5339,501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F68" w:rsidRPr="003F5F52" w:rsidRDefault="00EE3F68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trHeight w:val="31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F33C60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107" w:rsidRPr="003F5F52">
              <w:rPr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Ввод в действие объектов социальной сферы</w:t>
            </w:r>
          </w:p>
        </w:tc>
      </w:tr>
      <w:tr w:rsidR="00382C45" w:rsidRPr="003F5F52" w:rsidTr="00F81A75">
        <w:trPr>
          <w:cantSplit/>
          <w:trHeight w:val="60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F33C60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C45" w:rsidRPr="003F5F5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  <w:p w:rsidR="00382C45" w:rsidRPr="003F5F52" w:rsidRDefault="00382C45" w:rsidP="000971BA">
            <w:pPr>
              <w:jc w:val="center"/>
              <w:rPr>
                <w:sz w:val="24"/>
                <w:szCs w:val="24"/>
              </w:rPr>
            </w:pPr>
          </w:p>
          <w:p w:rsidR="00382C45" w:rsidRPr="003F5F52" w:rsidRDefault="00382C45" w:rsidP="000971BA">
            <w:pPr>
              <w:jc w:val="center"/>
              <w:rPr>
                <w:sz w:val="24"/>
                <w:szCs w:val="24"/>
              </w:rPr>
            </w:pPr>
          </w:p>
          <w:p w:rsidR="00382C45" w:rsidRPr="003F5F52" w:rsidRDefault="00382C45" w:rsidP="0009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системы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снабжения села </w:t>
            </w:r>
          </w:p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Заплавное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нистрация Заплавне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436B3E">
              <w:rPr>
                <w:rFonts w:ascii="Times New Roman" w:hAnsi="Times New Roman"/>
                <w:szCs w:val="24"/>
              </w:rPr>
              <w:t>бюджет п</w:t>
            </w:r>
            <w:r w:rsidRPr="00436B3E">
              <w:rPr>
                <w:rFonts w:ascii="Times New Roman" w:hAnsi="Times New Roman"/>
                <w:szCs w:val="24"/>
              </w:rPr>
              <w:t>о</w:t>
            </w:r>
            <w:r w:rsidRPr="00436B3E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Обеспечение насел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 питьевой водой</w:t>
            </w:r>
          </w:p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221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E91CF7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6B65EF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45" w:rsidRPr="003F5F52" w:rsidTr="00E91CF7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F" w:rsidRPr="003F5F52" w:rsidTr="00644EFF">
        <w:trPr>
          <w:cantSplit/>
          <w:trHeight w:val="40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1F" w:rsidRPr="003F5F52" w:rsidRDefault="00A8731F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731F" w:rsidRPr="003F5F52" w:rsidRDefault="00A8731F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202</w:t>
            </w:r>
            <w:r w:rsidR="00382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436B3E">
              <w:rPr>
                <w:rFonts w:ascii="Times New Roman" w:hAnsi="Times New Roman"/>
                <w:szCs w:val="24"/>
              </w:rPr>
              <w:t>бюджет п</w:t>
            </w:r>
            <w:r w:rsidRPr="00436B3E">
              <w:rPr>
                <w:rFonts w:ascii="Times New Roman" w:hAnsi="Times New Roman"/>
                <w:szCs w:val="24"/>
              </w:rPr>
              <w:t>о</w:t>
            </w:r>
            <w:r w:rsidRPr="00436B3E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1F" w:rsidRPr="003F5F52" w:rsidRDefault="00A8731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31F" w:rsidRPr="003F5F52" w:rsidRDefault="00A8731F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26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F33C60" w:rsidP="00097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17B9" w:rsidRPr="003F5F52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Работы по вводу в эк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плуатацию за</w:t>
            </w:r>
            <w:r>
              <w:rPr>
                <w:rFonts w:ascii="Times New Roman" w:hAnsi="Times New Roman"/>
                <w:sz w:val="24"/>
                <w:szCs w:val="24"/>
              </w:rPr>
              <w:t>конченн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строительством об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ъ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екта «Газопровод ни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кого давления по ул. Лесная,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Садовая, пер. </w:t>
            </w:r>
            <w:r>
              <w:rPr>
                <w:rFonts w:ascii="Times New Roman" w:hAnsi="Times New Roman"/>
                <w:sz w:val="24"/>
                <w:szCs w:val="24"/>
              </w:rPr>
              <w:t>Комбинатский, ул. Советская,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Комб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натская, ул. Кузнечная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lastRenderedPageBreak/>
              <w:t>в с. Маляевка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(1 оч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редь 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нистрация Маляевского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67,64 </w:t>
            </w:r>
            <w:r w:rsidRPr="00436B3E">
              <w:rPr>
                <w:rFonts w:ascii="Times New Roman" w:hAnsi="Times New Roman"/>
                <w:szCs w:val="24"/>
              </w:rPr>
              <w:t>бюджет района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Увеличение процента газификации населе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ного пункта с. Мал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я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евка</w:t>
            </w:r>
          </w:p>
        </w:tc>
      </w:tr>
      <w:tr w:rsidR="001017B9" w:rsidRPr="003F5F52" w:rsidTr="006B65EF">
        <w:trPr>
          <w:cantSplit/>
          <w:trHeight w:val="215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44EFF">
        <w:trPr>
          <w:cantSplit/>
          <w:trHeight w:val="263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44EFF">
        <w:trPr>
          <w:cantSplit/>
          <w:trHeight w:val="282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B65EF">
        <w:trPr>
          <w:cantSplit/>
          <w:trHeight w:val="32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B65EF">
        <w:trPr>
          <w:cantSplit/>
          <w:trHeight w:val="288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B65EF">
        <w:trPr>
          <w:cantSplit/>
          <w:trHeight w:val="254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B65EF">
        <w:trPr>
          <w:cantSplit/>
          <w:trHeight w:val="35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E51A57">
        <w:trPr>
          <w:cantSplit/>
          <w:trHeight w:val="199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Default="001017B9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7B9" w:rsidRPr="003F5F52" w:rsidRDefault="001017B9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1017B9" w:rsidRPr="003F5F52" w:rsidTr="006B65EF">
        <w:trPr>
          <w:cantSplit/>
          <w:trHeight w:val="66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7B9" w:rsidRPr="003F5F52" w:rsidRDefault="001017B9" w:rsidP="000971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67,64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67,64 </w:t>
            </w:r>
            <w:r w:rsidRPr="00436B3E">
              <w:rPr>
                <w:sz w:val="22"/>
                <w:szCs w:val="24"/>
              </w:rPr>
              <w:t>бюджет района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B9" w:rsidRPr="003F5F52" w:rsidRDefault="001017B9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7B9" w:rsidRPr="003F5F52" w:rsidRDefault="001017B9" w:rsidP="000971BA">
            <w:pPr>
              <w:pStyle w:val="a5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trHeight w:val="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F33C60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107" w:rsidRPr="003F5F52">
              <w:rPr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BE0107" w:rsidRPr="003F5F52" w:rsidTr="000971BA">
        <w:trPr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F33C60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107" w:rsidRPr="003F5F5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382C45" w:rsidRPr="003F5F52" w:rsidTr="00F81A75">
        <w:trPr>
          <w:cantSplit/>
          <w:trHeight w:val="50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45" w:rsidRPr="003F5F52" w:rsidRDefault="00F33C60" w:rsidP="000971BA">
            <w:pPr>
              <w:ind w:left="-8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2DB8">
              <w:rPr>
                <w:sz w:val="24"/>
                <w:szCs w:val="24"/>
              </w:rPr>
              <w:t>.1</w:t>
            </w:r>
            <w:r w:rsidR="00382C45" w:rsidRPr="003F5F52">
              <w:rPr>
                <w:sz w:val="24"/>
                <w:szCs w:val="24"/>
              </w:rPr>
              <w:t>.</w:t>
            </w:r>
            <w:r w:rsidR="002A2D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новление  историко-культурных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="0019739F">
              <w:rPr>
                <w:rFonts w:ascii="Times New Roman" w:hAnsi="Times New Roman"/>
                <w:sz w:val="24"/>
                <w:szCs w:val="24"/>
              </w:rPr>
              <w:t xml:space="preserve">истрация Степновского сельского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селения, ТОС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"Стрела"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82C45" w:rsidRDefault="00382C45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382C45" w:rsidRPr="003F5F52" w:rsidRDefault="00382C45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Содержание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ка и прилегающей территории в надл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жащем виде</w:t>
            </w:r>
          </w:p>
        </w:tc>
      </w:tr>
      <w:tr w:rsidR="00382C45" w:rsidRPr="003F5F52" w:rsidTr="00F81A75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Default="00382C45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  <w:p w:rsidR="00382C45" w:rsidRDefault="00382C45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382C45" w:rsidRPr="003F5F52" w:rsidRDefault="00382C45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25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6A03CA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6B65EF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382C45" w:rsidRPr="003F5F52" w:rsidTr="00F81A75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Default="00382C45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5" w:rsidRPr="003F5F52" w:rsidRDefault="00382C45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45" w:rsidRPr="003F5F52" w:rsidRDefault="00382C45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cantSplit/>
          <w:trHeight w:val="651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382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BE0107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BE0107" w:rsidRPr="00436B3E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163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trHeight w:val="31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F33C60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107" w:rsidRPr="003F5F52">
              <w:rPr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B62337" w:rsidRPr="003F5F52" w:rsidTr="006B65EF">
        <w:trPr>
          <w:cantSplit/>
          <w:trHeight w:val="40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F33C60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431D2C">
            <w:pPr>
              <w:pStyle w:val="a5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ние районных соревн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ваний по традиционным (национальным) видам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селений, организации ТОС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Привлечение сельских жителей к массовости занятиями физической культурой и спортом и укрепление здор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</w:tr>
      <w:tr w:rsidR="00B62337" w:rsidRPr="003F5F52" w:rsidTr="006B65EF">
        <w:trPr>
          <w:cantSplit/>
          <w:trHeight w:val="25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6B65EF">
        <w:trPr>
          <w:cantSplit/>
          <w:trHeight w:val="24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6B65EF">
        <w:trPr>
          <w:cantSplit/>
          <w:trHeight w:val="283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6B65EF">
        <w:trPr>
          <w:cantSplit/>
          <w:trHeight w:val="274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6B65EF">
        <w:trPr>
          <w:cantSplit/>
          <w:trHeight w:val="304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6B65EF">
        <w:trPr>
          <w:cantSplit/>
          <w:trHeight w:val="265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6B65EF">
        <w:trPr>
          <w:cantSplit/>
          <w:trHeight w:val="265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7" w:rsidRPr="003F5F52" w:rsidTr="0043377A">
        <w:trPr>
          <w:cantSplit/>
          <w:trHeight w:val="265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37" w:rsidRPr="003F5F52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337" w:rsidRPr="003F5F52" w:rsidRDefault="00B6233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43377A">
        <w:trPr>
          <w:cantSplit/>
          <w:trHeight w:val="57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B623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62337" w:rsidP="00620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253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3F5F52" w:rsidRDefault="00E02502" w:rsidP="00B433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502" w:rsidRPr="003F5F52" w:rsidRDefault="00E02502" w:rsidP="00B4336D">
            <w:pPr>
              <w:snapToGrid w:val="0"/>
              <w:rPr>
                <w:sz w:val="24"/>
                <w:szCs w:val="24"/>
              </w:rPr>
            </w:pPr>
            <w:r w:rsidRPr="00E70C23">
              <w:rPr>
                <w:sz w:val="24"/>
                <w:szCs w:val="24"/>
              </w:rPr>
              <w:t xml:space="preserve"> Развитие инженерной инфраструктуры на сельских территориях </w:t>
            </w:r>
          </w:p>
        </w:tc>
      </w:tr>
      <w:tr w:rsidR="00E02502" w:rsidRPr="003F5F52" w:rsidTr="00B4336D">
        <w:trPr>
          <w:trHeight w:val="256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3F5F52" w:rsidRDefault="00F33C60" w:rsidP="00B433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25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502" w:rsidRPr="003F5F52" w:rsidRDefault="00E02502" w:rsidP="00B4336D">
            <w:pPr>
              <w:snapToGrid w:val="0"/>
              <w:rPr>
                <w:sz w:val="24"/>
                <w:szCs w:val="24"/>
              </w:rPr>
            </w:pPr>
            <w:r w:rsidRPr="00E70C23">
              <w:rPr>
                <w:sz w:val="24"/>
                <w:szCs w:val="24"/>
              </w:rPr>
              <w:t xml:space="preserve">Развитие газификации на сельских территориях </w:t>
            </w:r>
          </w:p>
        </w:tc>
      </w:tr>
      <w:tr w:rsidR="00E02502" w:rsidRPr="003F5F52" w:rsidTr="00E02502">
        <w:trPr>
          <w:trHeight w:val="2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2502" w:rsidRPr="00E02502" w:rsidRDefault="00F33C60" w:rsidP="00B433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2502" w:rsidRPr="00E02502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B433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Газопровод низкого давления по ул. Ку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з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нечная, ул. Колхозная, пер. Восточный, ул. Озерная, ул. Мусы Джалиля с. Маляевка, Ленинский район, Во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гоградской обл.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B433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нистрация Маляевского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B4336D">
            <w:pPr>
              <w:jc w:val="center"/>
              <w:rPr>
                <w:sz w:val="24"/>
                <w:szCs w:val="24"/>
              </w:rPr>
            </w:pPr>
            <w:r w:rsidRPr="00E02502">
              <w:rPr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B4336D">
            <w:pPr>
              <w:jc w:val="center"/>
              <w:rPr>
                <w:sz w:val="24"/>
                <w:szCs w:val="24"/>
              </w:rPr>
            </w:pPr>
            <w:r w:rsidRPr="00E02502">
              <w:rPr>
                <w:sz w:val="24"/>
                <w:szCs w:val="24"/>
              </w:rPr>
              <w:t>135,574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B4336D">
            <w:pPr>
              <w:jc w:val="center"/>
              <w:rPr>
                <w:sz w:val="24"/>
                <w:szCs w:val="24"/>
              </w:rPr>
            </w:pPr>
            <w:r w:rsidRPr="00E025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B4336D">
            <w:pPr>
              <w:jc w:val="center"/>
              <w:rPr>
                <w:sz w:val="24"/>
                <w:szCs w:val="24"/>
              </w:rPr>
            </w:pPr>
            <w:r w:rsidRPr="00E025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B4336D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E02502">
              <w:rPr>
                <w:sz w:val="24"/>
                <w:szCs w:val="24"/>
              </w:rPr>
              <w:t xml:space="preserve">135,574 </w:t>
            </w:r>
            <w:r w:rsidRPr="00E02502">
              <w:rPr>
                <w:sz w:val="22"/>
                <w:szCs w:val="24"/>
              </w:rPr>
              <w:t>бюджет   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B4336D">
            <w:pPr>
              <w:jc w:val="center"/>
              <w:rPr>
                <w:sz w:val="24"/>
                <w:szCs w:val="24"/>
              </w:rPr>
            </w:pPr>
            <w:r w:rsidRPr="00E0250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2502" w:rsidRPr="00E02502" w:rsidRDefault="00E02502" w:rsidP="00E0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Ввод в эксплуатацию газопровода с. Мал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я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евка для газоснабж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ния населения и ра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з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вития инженерной инфраструктуры на сельских территориях</w:t>
            </w:r>
          </w:p>
        </w:tc>
      </w:tr>
      <w:tr w:rsidR="00E02502" w:rsidRPr="003F5F52" w:rsidTr="00B4336D">
        <w:trPr>
          <w:trHeight w:val="24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31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4318,3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3713,7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604,6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B4336D">
        <w:trPr>
          <w:trHeight w:val="16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502" w:rsidRPr="003F5F52" w:rsidTr="00E02502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8C526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4453,874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3713,7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604,6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 xml:space="preserve">135,574 </w:t>
            </w:r>
            <w:r w:rsidRPr="00E02502">
              <w:rPr>
                <w:rFonts w:ascii="Times New Roman" w:hAnsi="Times New Roman"/>
                <w:szCs w:val="24"/>
              </w:rPr>
              <w:t>бюджет п</w:t>
            </w:r>
            <w:r w:rsidRPr="00E02502">
              <w:rPr>
                <w:rFonts w:ascii="Times New Roman" w:hAnsi="Times New Roman"/>
                <w:szCs w:val="24"/>
              </w:rPr>
              <w:t>о</w:t>
            </w:r>
            <w:r w:rsidRPr="00E02502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02" w:rsidRPr="00E02502" w:rsidRDefault="00E02502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2502" w:rsidRPr="003F5F52" w:rsidRDefault="00E02502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57" w:rsidRPr="003F5F52" w:rsidTr="00B901B3">
        <w:trPr>
          <w:trHeight w:val="256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A57" w:rsidRPr="003F5F52" w:rsidRDefault="00E51A57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A57" w:rsidRPr="003F5F52" w:rsidRDefault="00E51A57" w:rsidP="00B901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960072" w:rsidRPr="00E02502" w:rsidTr="00B901B3">
        <w:trPr>
          <w:trHeight w:val="2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Устройство мест нак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пления ТКО в населе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ных пунктах Царевск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го сельского поселения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 Волг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5A63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r w:rsidR="005A632B" w:rsidRPr="00B901B3">
              <w:rPr>
                <w:rFonts w:ascii="Times New Roman" w:hAnsi="Times New Roman"/>
                <w:sz w:val="24"/>
                <w:szCs w:val="24"/>
              </w:rPr>
              <w:t xml:space="preserve">Царевского 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072" w:rsidRPr="00E02502" w:rsidRDefault="005A632B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 Царевского сельского поселения Ленинского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Во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</w:tr>
      <w:tr w:rsidR="00960072" w:rsidRPr="003F5F52" w:rsidTr="00B901B3">
        <w:trPr>
          <w:trHeight w:val="24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31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3F5F52" w:rsidTr="00B901B3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B901B3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B901B3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B901B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Cs w:val="24"/>
              </w:rPr>
              <w:t>бюджет п</w:t>
            </w:r>
            <w:r w:rsidRPr="00E02502">
              <w:rPr>
                <w:rFonts w:ascii="Times New Roman" w:hAnsi="Times New Roman"/>
                <w:szCs w:val="24"/>
              </w:rPr>
              <w:t>о</w:t>
            </w:r>
            <w:r w:rsidRPr="00E02502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901B3"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E02502" w:rsidTr="00B901B3">
        <w:trPr>
          <w:trHeight w:val="2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Устройство мест нак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пления ТКО в п. Путь Ильича Ильичевского сельского поселения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 Волг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5A63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r w:rsidR="005A632B" w:rsidRPr="00B901B3">
              <w:rPr>
                <w:rFonts w:ascii="Times New Roman" w:hAnsi="Times New Roman"/>
                <w:sz w:val="24"/>
                <w:szCs w:val="24"/>
              </w:rPr>
              <w:t xml:space="preserve">Ильичевского 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072" w:rsidRPr="00E02502" w:rsidRDefault="005A632B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в п. Путь Ильича Ильичевского сельского поселения Ленинского муниц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пального района Во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л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</w:tr>
      <w:tr w:rsidR="00960072" w:rsidRPr="003F5F52" w:rsidTr="00B901B3">
        <w:trPr>
          <w:trHeight w:val="24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31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B901B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Cs w:val="24"/>
              </w:rPr>
              <w:t>бюджет п</w:t>
            </w:r>
            <w:r w:rsidRPr="00E02502">
              <w:rPr>
                <w:rFonts w:ascii="Times New Roman" w:hAnsi="Times New Roman"/>
                <w:szCs w:val="24"/>
              </w:rPr>
              <w:t>о</w:t>
            </w:r>
            <w:r w:rsidRPr="00E02502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4" w:rsidRPr="00E02502" w:rsidTr="00B901B3">
        <w:trPr>
          <w:trHeight w:val="2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Устройство мест нак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пления ТКО в с. Ба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х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тияровка Бахтияро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в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ского сельского пос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ления Ленинского м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у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5A63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нистрация Бахтияро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в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в с. Бахти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я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ровка Бахтияровского сельского поселения Ленинского муниц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пального района Во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л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</w:tr>
      <w:tr w:rsidR="00621534" w:rsidRPr="003F5F52" w:rsidTr="00B901B3">
        <w:trPr>
          <w:trHeight w:val="24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534" w:rsidRPr="003F5F5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4" w:rsidRPr="003F5F52" w:rsidTr="00B901B3">
        <w:trPr>
          <w:trHeight w:val="31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534" w:rsidRPr="003F5F5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4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534" w:rsidRPr="003F5F5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4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534" w:rsidRPr="003F5F5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4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E02502" w:rsidRDefault="00621534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534" w:rsidRPr="003F5F5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4" w:rsidRPr="003F5F52" w:rsidTr="00B901B3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B901B3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  <w:p w:rsidR="00621534" w:rsidRPr="00E02502" w:rsidRDefault="00621534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Cs w:val="24"/>
              </w:rPr>
              <w:t>бюджет п</w:t>
            </w:r>
            <w:r w:rsidRPr="00E02502">
              <w:rPr>
                <w:rFonts w:ascii="Times New Roman" w:hAnsi="Times New Roman"/>
                <w:szCs w:val="24"/>
              </w:rPr>
              <w:t>о</w:t>
            </w:r>
            <w:r w:rsidRPr="00E02502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534" w:rsidRPr="00E02502" w:rsidRDefault="00621534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534" w:rsidRPr="003F5F52" w:rsidRDefault="00621534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E02502" w:rsidTr="00B901B3">
        <w:trPr>
          <w:trHeight w:val="2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01B3">
              <w:rPr>
                <w:rFonts w:ascii="Times New Roman" w:hAnsi="Times New Roman"/>
                <w:sz w:val="24"/>
                <w:szCs w:val="24"/>
              </w:rPr>
              <w:t>.4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Устройство мест нак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пления ТКО в с. Кол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бовка Колобовского сельского поселения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 Волг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9600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нистрация Колобовского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834C48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1B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834C48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1B3">
              <w:rPr>
                <w:rFonts w:ascii="Times New Roman" w:hAnsi="Times New Roman"/>
                <w:sz w:val="24"/>
                <w:szCs w:val="24"/>
              </w:rPr>
              <w:t>57,50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072" w:rsidRPr="00E02502" w:rsidRDefault="005A632B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в с. Колобо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ка Колобовского сел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ь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ского поселения Л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нинского муниц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пального района Во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л</w:t>
            </w:r>
            <w:r w:rsidRPr="005A632B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</w:tr>
      <w:tr w:rsidR="00960072" w:rsidRPr="003F5F52" w:rsidTr="00B901B3">
        <w:trPr>
          <w:trHeight w:val="24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31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72" w:rsidRPr="003F5F52" w:rsidTr="00B901B3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960072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B901B3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0072" w:rsidRPr="00E02502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834C48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1B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834C48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1B3">
              <w:rPr>
                <w:rFonts w:ascii="Times New Roman" w:hAnsi="Times New Roman"/>
                <w:sz w:val="24"/>
                <w:szCs w:val="24"/>
              </w:rPr>
              <w:t>57,50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56,25</w:t>
            </w:r>
          </w:p>
          <w:p w:rsidR="00960072" w:rsidRPr="00E02502" w:rsidRDefault="00960072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Cs w:val="24"/>
              </w:rPr>
              <w:t>бюджет п</w:t>
            </w:r>
            <w:r w:rsidRPr="00E02502">
              <w:rPr>
                <w:rFonts w:ascii="Times New Roman" w:hAnsi="Times New Roman"/>
                <w:szCs w:val="24"/>
              </w:rPr>
              <w:t>о</w:t>
            </w:r>
            <w:r w:rsidRPr="00E02502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072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0072" w:rsidRPr="003F5F52" w:rsidRDefault="00960072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E02502" w:rsidTr="00B901B3">
        <w:trPr>
          <w:trHeight w:val="2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1B3" w:rsidRPr="00B901B3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Создание спортивной площадки по адресу: Волгоградская обл., Ленинский р-он, с. З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плавное, ул. Совхозная, 21а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1B3" w:rsidRPr="00B901B3" w:rsidRDefault="00B901B3" w:rsidP="009600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1B3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нистрация Заплавне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1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B901B3" w:rsidRPr="00E025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01B3"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подрастающего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B901B3" w:rsidRPr="003F5F52" w:rsidTr="00B901B3">
        <w:trPr>
          <w:trHeight w:val="24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3F5F52" w:rsidTr="00B901B3">
        <w:trPr>
          <w:trHeight w:val="315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3F5F52" w:rsidTr="00B901B3">
        <w:trPr>
          <w:trHeight w:val="210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B3" w:rsidRPr="003F5F52" w:rsidTr="00B901B3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02502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B901B3" w:rsidP="00B901B3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Default="00621534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B901B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901B3" w:rsidRPr="00E02502" w:rsidRDefault="00B901B3" w:rsidP="00B901B3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02">
              <w:rPr>
                <w:rFonts w:ascii="Times New Roman" w:hAnsi="Times New Roman"/>
                <w:szCs w:val="24"/>
              </w:rPr>
              <w:t>бюджет п</w:t>
            </w:r>
            <w:r w:rsidRPr="00E02502">
              <w:rPr>
                <w:rFonts w:ascii="Times New Roman" w:hAnsi="Times New Roman"/>
                <w:szCs w:val="24"/>
              </w:rPr>
              <w:t>о</w:t>
            </w:r>
            <w:r w:rsidRPr="00E02502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1B3" w:rsidRPr="00E02502" w:rsidRDefault="00621534" w:rsidP="00B90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01B3" w:rsidRPr="00E02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01B3" w:rsidRPr="003F5F52" w:rsidRDefault="00B901B3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6E" w:rsidRPr="003F5F52" w:rsidTr="00621534">
        <w:trPr>
          <w:trHeight w:val="96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256E" w:rsidRPr="003F5F52" w:rsidRDefault="0059256E" w:rsidP="00BA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56E" w:rsidRPr="00BA7D38" w:rsidRDefault="00BA7D38" w:rsidP="00B90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привлекательности сельской местности для трудовой деятельности</w:t>
            </w:r>
          </w:p>
        </w:tc>
      </w:tr>
      <w:tr w:rsidR="00BA7D38" w:rsidRPr="003F5F52" w:rsidTr="00BA7D38">
        <w:trPr>
          <w:trHeight w:val="96"/>
        </w:trPr>
        <w:tc>
          <w:tcPr>
            <w:tcW w:w="5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BA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7D38" w:rsidRPr="0059256E" w:rsidRDefault="00BA7D38" w:rsidP="005925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256E">
              <w:rPr>
                <w:rFonts w:ascii="Times New Roman" w:hAnsi="Times New Roman"/>
                <w:sz w:val="24"/>
                <w:szCs w:val="24"/>
              </w:rPr>
              <w:t>Содействие созданию рабочих мест на селе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7D38" w:rsidRPr="00BA7D38" w:rsidRDefault="00BA7D38" w:rsidP="00BA7D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D38">
              <w:rPr>
                <w:rFonts w:ascii="Times New Roman" w:hAnsi="Times New Roman"/>
                <w:sz w:val="24"/>
                <w:szCs w:val="24"/>
              </w:rPr>
              <w:t>Отдел по сельскому х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зяйству и продовольс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т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вию администрации Л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нинского муниципальн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38" w:rsidRPr="00BA7D38" w:rsidRDefault="00BA7D38" w:rsidP="00BA7D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оздание рабочих мест на селе</w:t>
            </w: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621534">
        <w:trPr>
          <w:trHeight w:val="9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38" w:rsidRPr="003F5F52" w:rsidTr="0059256E">
        <w:trPr>
          <w:trHeight w:val="96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7D38" w:rsidRPr="003F5F52" w:rsidRDefault="00BA7D38" w:rsidP="005925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D38" w:rsidRPr="003F5F52" w:rsidRDefault="00BA7D38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7D38" w:rsidRPr="003F5F52" w:rsidRDefault="00BA7D38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6E" w:rsidRPr="003F5F52" w:rsidTr="0059256E">
        <w:trPr>
          <w:trHeight w:val="96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256E" w:rsidRPr="003F5F52" w:rsidRDefault="0059256E" w:rsidP="0062153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3F5F52" w:rsidRDefault="0059256E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программе: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256E" w:rsidRPr="003F5F52" w:rsidRDefault="0059256E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3F5F52" w:rsidRDefault="0059256E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59256E" w:rsidRDefault="0059256E" w:rsidP="0062153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32678,699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3F5F52" w:rsidRDefault="0059256E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59256E" w:rsidRDefault="0059256E" w:rsidP="00621534">
            <w:pPr>
              <w:pStyle w:val="a5"/>
              <w:ind w:left="-8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11201,429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3F5F52" w:rsidRDefault="0059256E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,64</w:t>
            </w:r>
          </w:p>
          <w:p w:rsidR="0059256E" w:rsidRPr="0059256E" w:rsidRDefault="0059256E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6E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59256E" w:rsidRPr="0059256E" w:rsidRDefault="0059256E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6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B69BF">
              <w:rPr>
                <w:rFonts w:ascii="Times New Roman" w:hAnsi="Times New Roman"/>
                <w:sz w:val="24"/>
                <w:szCs w:val="24"/>
              </w:rPr>
              <w:t>2255,269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6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9256E" w:rsidRPr="003F5F52" w:rsidRDefault="0059256E" w:rsidP="0062153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6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56E" w:rsidRPr="003F5F52" w:rsidRDefault="006B69BF" w:rsidP="006215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5505,751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56E" w:rsidRPr="003F5F52" w:rsidRDefault="0059256E" w:rsidP="00621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2F1" w:rsidRDefault="00CD02F1"/>
    <w:p w:rsidR="00E860D8" w:rsidRDefault="00E860D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BA7D38" w:rsidRDefault="00BA7D38"/>
    <w:p w:rsidR="006A7FE6" w:rsidRPr="00610302" w:rsidRDefault="003D4155" w:rsidP="00C0109B">
      <w:pPr>
        <w:pStyle w:val="a5"/>
        <w:ind w:left="96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</w:t>
      </w:r>
      <w:r w:rsidR="006A7FE6" w:rsidRPr="00610302">
        <w:rPr>
          <w:rFonts w:ascii="Times New Roman" w:hAnsi="Times New Roman"/>
          <w:sz w:val="24"/>
        </w:rPr>
        <w:t xml:space="preserve">ОРМА 3 </w:t>
      </w:r>
    </w:p>
    <w:p w:rsidR="006A7FE6" w:rsidRPr="00610302" w:rsidRDefault="006A7FE6" w:rsidP="00C0109B">
      <w:pPr>
        <w:pStyle w:val="a5"/>
        <w:ind w:left="9639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</w:rPr>
        <w:t>к мун</w:t>
      </w:r>
      <w:r w:rsidR="00015051">
        <w:rPr>
          <w:rFonts w:ascii="Times New Roman" w:hAnsi="Times New Roman"/>
          <w:sz w:val="24"/>
        </w:rPr>
        <w:t>и</w:t>
      </w:r>
      <w:r w:rsidR="00FA322A">
        <w:rPr>
          <w:rFonts w:ascii="Times New Roman" w:hAnsi="Times New Roman"/>
          <w:sz w:val="24"/>
        </w:rPr>
        <w:t>ципальной программе "Комплексное</w:t>
      </w:r>
      <w:r w:rsidRPr="00610302">
        <w:rPr>
          <w:rFonts w:ascii="Times New Roman" w:hAnsi="Times New Roman"/>
          <w:sz w:val="24"/>
        </w:rPr>
        <w:t xml:space="preserve"> развитие сельских территорий Ленинского муниципального ра</w:t>
      </w:r>
      <w:r w:rsidRPr="00610302">
        <w:rPr>
          <w:rFonts w:ascii="Times New Roman" w:hAnsi="Times New Roman"/>
          <w:sz w:val="24"/>
        </w:rPr>
        <w:t>й</w:t>
      </w:r>
      <w:r w:rsidRPr="00610302">
        <w:rPr>
          <w:rFonts w:ascii="Times New Roman" w:hAnsi="Times New Roman"/>
          <w:sz w:val="24"/>
        </w:rPr>
        <w:t>она", утвержденной постановлением администрации Л</w:t>
      </w:r>
      <w:r w:rsidRPr="00610302">
        <w:rPr>
          <w:rFonts w:ascii="Times New Roman" w:hAnsi="Times New Roman"/>
          <w:sz w:val="24"/>
        </w:rPr>
        <w:t>е</w:t>
      </w:r>
      <w:r w:rsidRPr="00610302">
        <w:rPr>
          <w:rFonts w:ascii="Times New Roman" w:hAnsi="Times New Roman"/>
          <w:sz w:val="24"/>
        </w:rPr>
        <w:t xml:space="preserve">нинского муниципального района </w:t>
      </w:r>
      <w:r w:rsidR="00801F7D" w:rsidRPr="00801F7D">
        <w:rPr>
          <w:rFonts w:ascii="Times New Roman" w:hAnsi="Times New Roman"/>
          <w:sz w:val="24"/>
          <w:szCs w:val="24"/>
        </w:rPr>
        <w:t>от 19.10.2016 № 472</w:t>
      </w:r>
      <w:r w:rsidR="00015051">
        <w:rPr>
          <w:rFonts w:ascii="Times New Roman" w:hAnsi="Times New Roman"/>
          <w:sz w:val="24"/>
        </w:rPr>
        <w:t xml:space="preserve">  </w:t>
      </w:r>
    </w:p>
    <w:p w:rsidR="006A7FE6" w:rsidRPr="009B5C4B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FE6" w:rsidRPr="00015051" w:rsidRDefault="006A7FE6" w:rsidP="006A7FE6">
      <w:pPr>
        <w:pStyle w:val="a5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15051">
        <w:rPr>
          <w:rFonts w:ascii="Times New Roman" w:hAnsi="Times New Roman"/>
          <w:b/>
          <w:color w:val="000000"/>
          <w:sz w:val="28"/>
          <w:szCs w:val="24"/>
        </w:rPr>
        <w:t>РЕСУРСНОЕ  ОБЕСПЕЧЕНИЕ</w:t>
      </w:r>
    </w:p>
    <w:p w:rsidR="00D56C9F" w:rsidRDefault="00502F4E" w:rsidP="008128ED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муниципальной программы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A7FE6">
        <w:rPr>
          <w:rFonts w:ascii="Times New Roman" w:hAnsi="Times New Roman"/>
          <w:color w:val="000000"/>
          <w:sz w:val="28"/>
          <w:szCs w:val="24"/>
        </w:rPr>
        <w:t>Л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енинского муниципального района </w:t>
      </w:r>
      <w:r w:rsidR="006A7FE6">
        <w:rPr>
          <w:rFonts w:ascii="Times New Roman" w:hAnsi="Times New Roman"/>
          <w:color w:val="000000"/>
          <w:sz w:val="28"/>
          <w:szCs w:val="24"/>
        </w:rPr>
        <w:t>за счет средств, привлеченных из различных</w:t>
      </w:r>
      <w:r w:rsidR="00D56C9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A7FE6">
        <w:rPr>
          <w:rFonts w:ascii="Times New Roman" w:hAnsi="Times New Roman"/>
          <w:color w:val="000000"/>
          <w:sz w:val="28"/>
          <w:szCs w:val="24"/>
        </w:rPr>
        <w:t xml:space="preserve">источников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финансирования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015051">
        <w:rPr>
          <w:rFonts w:ascii="Times New Roman" w:hAnsi="Times New Roman"/>
          <w:color w:val="000000"/>
          <w:sz w:val="28"/>
          <w:szCs w:val="24"/>
        </w:rPr>
        <w:t xml:space="preserve">Комплексное </w:t>
      </w:r>
      <w:r w:rsidR="008128ED">
        <w:rPr>
          <w:rFonts w:ascii="Times New Roman" w:hAnsi="Times New Roman"/>
          <w:color w:val="000000"/>
          <w:sz w:val="28"/>
          <w:szCs w:val="24"/>
        </w:rPr>
        <w:t>развитие сельских территорий Ленинского муниципального района»</w:t>
      </w:r>
    </w:p>
    <w:p w:rsidR="00D56C9F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D56C9F">
        <w:rPr>
          <w:rFonts w:ascii="Times New Roman" w:hAnsi="Times New Roman"/>
          <w:color w:val="000000"/>
          <w:sz w:val="24"/>
          <w:szCs w:val="24"/>
        </w:rPr>
        <w:t xml:space="preserve">(в редакции постановлений от 26.12.2016 № 582, от 31.01.2017 № 31, от 31.03.2017 № 146, от № 221, от 24.07.2017 № 339, от 23.10.2017 № 517, </w:t>
      </w:r>
    </w:p>
    <w:p w:rsidR="006A7FE6" w:rsidRDefault="006A7FE6" w:rsidP="008128E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D56C9F">
        <w:rPr>
          <w:rFonts w:ascii="Times New Roman" w:hAnsi="Times New Roman"/>
          <w:color w:val="000000"/>
          <w:sz w:val="24"/>
          <w:szCs w:val="24"/>
        </w:rPr>
        <w:t>от 14.12.2017 № 604, от 28.12.2017 № 656, от 18.04.2018 № 197, от 04.06.2018 № 299</w:t>
      </w:r>
      <w:r w:rsidRPr="00D56C9F">
        <w:rPr>
          <w:rFonts w:ascii="Times New Roman" w:hAnsi="Times New Roman"/>
          <w:sz w:val="24"/>
          <w:szCs w:val="26"/>
        </w:rPr>
        <w:t xml:space="preserve">, 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D56C9F">
        <w:rPr>
          <w:rFonts w:ascii="Times New Roman" w:hAnsi="Times New Roman"/>
          <w:color w:val="000000"/>
          <w:sz w:val="24"/>
          <w:szCs w:val="28"/>
        </w:rPr>
        <w:t>27.12.2018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D56C9F">
        <w:rPr>
          <w:rFonts w:ascii="Times New Roman" w:hAnsi="Times New Roman"/>
          <w:color w:val="000000"/>
          <w:sz w:val="24"/>
          <w:szCs w:val="28"/>
        </w:rPr>
        <w:t>718</w:t>
      </w:r>
      <w:r w:rsidR="00F343B5">
        <w:rPr>
          <w:rFonts w:ascii="Times New Roman" w:hAnsi="Times New Roman"/>
          <w:color w:val="000000"/>
          <w:sz w:val="24"/>
          <w:szCs w:val="28"/>
        </w:rPr>
        <w:t xml:space="preserve">, от 17.01.2019 </w:t>
      </w:r>
      <w:r w:rsidR="002E3BDE">
        <w:rPr>
          <w:rFonts w:ascii="Times New Roman" w:hAnsi="Times New Roman"/>
          <w:color w:val="000000"/>
          <w:sz w:val="24"/>
          <w:szCs w:val="28"/>
        </w:rPr>
        <w:t>№</w:t>
      </w:r>
      <w:r w:rsidR="00F343B5">
        <w:rPr>
          <w:rFonts w:ascii="Times New Roman" w:hAnsi="Times New Roman"/>
          <w:color w:val="000000"/>
          <w:sz w:val="24"/>
          <w:szCs w:val="28"/>
        </w:rPr>
        <w:t xml:space="preserve"> 26</w:t>
      </w:r>
      <w:r w:rsidR="00DF20D8">
        <w:rPr>
          <w:rFonts w:ascii="Times New Roman" w:hAnsi="Times New Roman"/>
          <w:color w:val="000000"/>
          <w:sz w:val="24"/>
          <w:szCs w:val="28"/>
        </w:rPr>
        <w:t>, от 14.05.2019 № 209</w:t>
      </w:r>
      <w:r w:rsidR="00CD02F1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4D1E84">
        <w:rPr>
          <w:rFonts w:ascii="Times New Roman" w:hAnsi="Times New Roman"/>
          <w:color w:val="000000"/>
          <w:sz w:val="24"/>
          <w:szCs w:val="28"/>
        </w:rPr>
        <w:t xml:space="preserve">  от 24.07.2019 № 354</w:t>
      </w:r>
      <w:r w:rsidR="00015051">
        <w:rPr>
          <w:rFonts w:ascii="Times New Roman" w:hAnsi="Times New Roman"/>
          <w:color w:val="000000"/>
          <w:sz w:val="24"/>
          <w:szCs w:val="28"/>
        </w:rPr>
        <w:t xml:space="preserve">, от   № </w:t>
      </w:r>
      <w:r w:rsidRPr="00D56C9F">
        <w:rPr>
          <w:rFonts w:ascii="Times New Roman" w:hAnsi="Times New Roman"/>
          <w:color w:val="000000"/>
          <w:sz w:val="24"/>
          <w:szCs w:val="24"/>
        </w:rPr>
        <w:t>)</w:t>
      </w:r>
    </w:p>
    <w:p w:rsidR="00DF20D8" w:rsidRPr="008128ED" w:rsidRDefault="00DF20D8" w:rsidP="008128E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559"/>
        <w:gridCol w:w="2694"/>
        <w:gridCol w:w="1275"/>
        <w:gridCol w:w="1560"/>
        <w:gridCol w:w="1275"/>
        <w:gridCol w:w="1418"/>
        <w:gridCol w:w="1417"/>
        <w:gridCol w:w="1985"/>
      </w:tblGrid>
      <w:tr w:rsidR="001F7FFA" w:rsidRPr="001F7FFA" w:rsidTr="00BC20DB">
        <w:tc>
          <w:tcPr>
            <w:tcW w:w="2268" w:type="dxa"/>
            <w:vMerge w:val="restart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</w:p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vMerge w:val="restart"/>
          </w:tcPr>
          <w:p w:rsidR="00FD2A6D" w:rsidRPr="00015051" w:rsidRDefault="00FD2A6D" w:rsidP="00BE37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Наименование отве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ственного исполнит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ля, соисполнителя муниципальной</w:t>
            </w:r>
            <w:r w:rsidR="00BE37D7" w:rsidRPr="00015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граммы,</w:t>
            </w:r>
          </w:p>
          <w:p w:rsidR="00FD2A6D" w:rsidRPr="00015051" w:rsidRDefault="00FD2A6D" w:rsidP="00BE37D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930" w:type="dxa"/>
            <w:gridSpan w:val="6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Объёмы и источники финансирования (тыс. рублей)</w:t>
            </w:r>
          </w:p>
        </w:tc>
      </w:tr>
      <w:tr w:rsidR="001F7FFA" w:rsidRPr="001F7FFA" w:rsidTr="00BC20DB">
        <w:tc>
          <w:tcPr>
            <w:tcW w:w="2268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D2A6D" w:rsidRPr="00015051" w:rsidRDefault="00BE37D7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D2A6D" w:rsidRPr="00015051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7655" w:type="dxa"/>
            <w:gridSpan w:val="5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BC20DB" w:rsidRPr="001F7FFA" w:rsidTr="00BC20DB">
        <w:tc>
          <w:tcPr>
            <w:tcW w:w="2268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федерал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ный бю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облас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ной бю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D2A6D" w:rsidRPr="00015051" w:rsidRDefault="00FD2A6D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985" w:type="dxa"/>
          </w:tcPr>
          <w:p w:rsidR="00FD2A6D" w:rsidRPr="00015051" w:rsidRDefault="00BE37D7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D2A6D" w:rsidRPr="00015051">
              <w:rPr>
                <w:rFonts w:ascii="Times New Roman" w:hAnsi="Times New Roman"/>
                <w:b/>
                <w:sz w:val="24"/>
                <w:szCs w:val="24"/>
              </w:rPr>
              <w:t xml:space="preserve">небюджетные </w:t>
            </w: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</w:tr>
      <w:tr w:rsidR="00E44BB8" w:rsidRPr="001F7FFA" w:rsidTr="00BC20DB">
        <w:tc>
          <w:tcPr>
            <w:tcW w:w="2268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44BB8" w:rsidRPr="00015051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2337" w:rsidRPr="001F7FFA" w:rsidTr="00BC20DB">
        <w:tc>
          <w:tcPr>
            <w:tcW w:w="2268" w:type="dxa"/>
            <w:vMerge w:val="restart"/>
          </w:tcPr>
          <w:p w:rsidR="00B62337" w:rsidRPr="001F7FFA" w:rsidRDefault="00B62337" w:rsidP="00015051">
            <w:pPr>
              <w:pStyle w:val="a5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плексное 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развитие сельских террит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рий Ленин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2337" w:rsidRPr="00015051" w:rsidRDefault="00B62337" w:rsidP="001F7FF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2694" w:type="dxa"/>
            <w:vMerge w:val="restart"/>
          </w:tcPr>
          <w:p w:rsidR="00B62337" w:rsidRPr="001F7FFA" w:rsidRDefault="00B62337" w:rsidP="00015051">
            <w:pPr>
              <w:pStyle w:val="a5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Отдел по сельскому х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зяйству и продовольс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вию, отдел  жизнеобе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печения, отдел по 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циальной политике а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министрации Лени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ского муниципального района, администрации сельских поселений, ТОСы</w:t>
            </w:r>
          </w:p>
        </w:tc>
        <w:tc>
          <w:tcPr>
            <w:tcW w:w="1275" w:type="dxa"/>
          </w:tcPr>
          <w:p w:rsidR="00B62337" w:rsidRPr="00015051" w:rsidRDefault="003924B3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12162,01</w:t>
            </w:r>
          </w:p>
        </w:tc>
        <w:tc>
          <w:tcPr>
            <w:tcW w:w="1560" w:type="dxa"/>
          </w:tcPr>
          <w:p w:rsidR="00B62337" w:rsidRPr="003924B3" w:rsidRDefault="003924B3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6545,638</w:t>
            </w:r>
          </w:p>
        </w:tc>
        <w:tc>
          <w:tcPr>
            <w:tcW w:w="1275" w:type="dxa"/>
          </w:tcPr>
          <w:p w:rsidR="00B62337" w:rsidRPr="003924B3" w:rsidRDefault="003924B3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3474,199</w:t>
            </w:r>
          </w:p>
        </w:tc>
        <w:tc>
          <w:tcPr>
            <w:tcW w:w="1418" w:type="dxa"/>
          </w:tcPr>
          <w:p w:rsidR="00B62337" w:rsidRPr="00015051" w:rsidRDefault="003924B3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B62337" w:rsidRPr="00015051">
              <w:rPr>
                <w:rFonts w:ascii="Times New Roman" w:hAnsi="Times New Roman"/>
                <w:b/>
                <w:sz w:val="24"/>
                <w:szCs w:val="24"/>
              </w:rPr>
              <w:t>,64</w:t>
            </w:r>
          </w:p>
        </w:tc>
        <w:tc>
          <w:tcPr>
            <w:tcW w:w="1417" w:type="dxa"/>
          </w:tcPr>
          <w:p w:rsidR="00B62337" w:rsidRPr="00015051" w:rsidRDefault="00B62337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1424,019</w:t>
            </w:r>
          </w:p>
        </w:tc>
        <w:tc>
          <w:tcPr>
            <w:tcW w:w="1985" w:type="dxa"/>
          </w:tcPr>
          <w:p w:rsidR="00B62337" w:rsidRPr="003924B3" w:rsidRDefault="003924B3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625,514</w:t>
            </w:r>
          </w:p>
        </w:tc>
      </w:tr>
      <w:tr w:rsidR="00B62337" w:rsidRPr="001F7FFA" w:rsidTr="00BC20DB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12021,436</w:t>
            </w:r>
          </w:p>
        </w:tc>
        <w:tc>
          <w:tcPr>
            <w:tcW w:w="1560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27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3474,199</w:t>
            </w:r>
          </w:p>
        </w:tc>
        <w:tc>
          <w:tcPr>
            <w:tcW w:w="1418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1288,445</w:t>
            </w:r>
          </w:p>
        </w:tc>
        <w:tc>
          <w:tcPr>
            <w:tcW w:w="198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</w:tr>
      <w:tr w:rsidR="00B62337" w:rsidRPr="001F7FFA" w:rsidTr="00BC20DB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40,574</w:t>
            </w:r>
          </w:p>
        </w:tc>
        <w:tc>
          <w:tcPr>
            <w:tcW w:w="1560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135,574</w:t>
            </w:r>
          </w:p>
        </w:tc>
        <w:tc>
          <w:tcPr>
            <w:tcW w:w="198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4B3" w:rsidRPr="001F7FFA" w:rsidTr="00BC20DB">
        <w:tc>
          <w:tcPr>
            <w:tcW w:w="2268" w:type="dxa"/>
            <w:vMerge/>
          </w:tcPr>
          <w:p w:rsidR="003924B3" w:rsidRPr="001F7FFA" w:rsidRDefault="003924B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3924B3" w:rsidRPr="001F7FFA" w:rsidRDefault="003924B3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51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2694" w:type="dxa"/>
            <w:vMerge/>
          </w:tcPr>
          <w:p w:rsidR="003924B3" w:rsidRPr="001F7FFA" w:rsidRDefault="003924B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924B3" w:rsidRPr="003924B3" w:rsidRDefault="003924B3" w:rsidP="006B65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3453,389</w:t>
            </w:r>
          </w:p>
        </w:tc>
        <w:tc>
          <w:tcPr>
            <w:tcW w:w="1560" w:type="dxa"/>
            <w:vAlign w:val="bottom"/>
          </w:tcPr>
          <w:p w:rsidR="003924B3" w:rsidRPr="003924B3" w:rsidRDefault="003924B3" w:rsidP="006B65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911,772</w:t>
            </w:r>
          </w:p>
        </w:tc>
        <w:tc>
          <w:tcPr>
            <w:tcW w:w="1275" w:type="dxa"/>
            <w:vAlign w:val="bottom"/>
          </w:tcPr>
          <w:p w:rsidR="003924B3" w:rsidRPr="003924B3" w:rsidRDefault="00E51477" w:rsidP="006B65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522,630</w:t>
            </w:r>
          </w:p>
        </w:tc>
        <w:tc>
          <w:tcPr>
            <w:tcW w:w="1418" w:type="dxa"/>
            <w:vAlign w:val="bottom"/>
          </w:tcPr>
          <w:p w:rsidR="003924B3" w:rsidRPr="003924B3" w:rsidRDefault="003924B3" w:rsidP="006B65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3924B3" w:rsidRPr="003924B3" w:rsidRDefault="003924B3" w:rsidP="006B65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3924B3" w:rsidRPr="003924B3" w:rsidRDefault="003924B3" w:rsidP="006B65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3">
              <w:rPr>
                <w:rFonts w:ascii="Times New Roman" w:hAnsi="Times New Roman"/>
                <w:b/>
                <w:sz w:val="24"/>
                <w:szCs w:val="24"/>
              </w:rPr>
              <w:t>2013,987</w:t>
            </w:r>
          </w:p>
        </w:tc>
      </w:tr>
      <w:tr w:rsidR="00B62337" w:rsidRPr="001F7FFA" w:rsidTr="00BC20DB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3453,389</w:t>
            </w:r>
          </w:p>
        </w:tc>
        <w:tc>
          <w:tcPr>
            <w:tcW w:w="1560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27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418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B62337" w:rsidRPr="00436B3E" w:rsidRDefault="00B6233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</w:tr>
      <w:tr w:rsidR="00B62337" w:rsidRPr="001F7FFA" w:rsidTr="00BC20DB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Pr="00015051" w:rsidRDefault="003924B3" w:rsidP="001F7F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2337" w:rsidRPr="00015051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62337" w:rsidRPr="00015051" w:rsidRDefault="00E51477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04FA">
              <w:rPr>
                <w:rFonts w:ascii="Times New Roman" w:hAnsi="Times New Roman"/>
                <w:b/>
                <w:sz w:val="24"/>
                <w:szCs w:val="24"/>
              </w:rPr>
              <w:t>7063,3</w:t>
            </w:r>
            <w:r w:rsidR="005602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B62337" w:rsidRPr="00CF7EED" w:rsidRDefault="00CF7EED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ED">
              <w:rPr>
                <w:rFonts w:ascii="Times New Roman" w:hAnsi="Times New Roman"/>
                <w:b/>
                <w:sz w:val="24"/>
                <w:szCs w:val="24"/>
              </w:rPr>
              <w:t>6041,2</w:t>
            </w:r>
            <w:r w:rsidR="005602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B62337" w:rsidRPr="00015051" w:rsidRDefault="00E51477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7204,6</w:t>
            </w:r>
            <w:r w:rsidR="005602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62337" w:rsidRPr="00015051" w:rsidRDefault="00374F6B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62337" w:rsidRPr="0001505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B62337" w:rsidRPr="00015051" w:rsidRDefault="006B69BF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831,25</w:t>
            </w:r>
          </w:p>
        </w:tc>
        <w:tc>
          <w:tcPr>
            <w:tcW w:w="1985" w:type="dxa"/>
            <w:vAlign w:val="bottom"/>
          </w:tcPr>
          <w:p w:rsidR="00B62337" w:rsidRPr="00015051" w:rsidRDefault="006B69BF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2866,25</w:t>
            </w:r>
          </w:p>
        </w:tc>
      </w:tr>
      <w:tr w:rsidR="00B62337" w:rsidRPr="001F7FFA" w:rsidTr="00157325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62337" w:rsidRPr="00436B3E" w:rsidRDefault="00CF7EED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7663,3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2337" w:rsidRPr="00374F6B" w:rsidRDefault="00CF7EED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6041,2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2337" w:rsidRPr="00436B3E" w:rsidRDefault="00E51477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604,6</w:t>
            </w:r>
            <w:r w:rsidR="00560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62337" w:rsidRPr="00436B3E" w:rsidRDefault="00B62337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62337" w:rsidRPr="00436B3E" w:rsidRDefault="006B69BF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831,25</w:t>
            </w:r>
          </w:p>
        </w:tc>
        <w:tc>
          <w:tcPr>
            <w:tcW w:w="1985" w:type="dxa"/>
          </w:tcPr>
          <w:p w:rsidR="00B62337" w:rsidRPr="00436B3E" w:rsidRDefault="006B69BF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166,25</w:t>
            </w:r>
          </w:p>
        </w:tc>
      </w:tr>
      <w:tr w:rsidR="00B62337" w:rsidRPr="001F7FFA" w:rsidTr="00157325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Default="00B62337" w:rsidP="00BB0313">
            <w:pPr>
              <w:jc w:val="center"/>
            </w:pPr>
            <w:r>
              <w:rPr>
                <w:sz w:val="24"/>
                <w:szCs w:val="24"/>
              </w:rPr>
              <w:t>2021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337" w:rsidRPr="001F7FFA" w:rsidTr="00157325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Default="00B62337" w:rsidP="00BB0313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337" w:rsidRPr="001F7FFA" w:rsidTr="00157325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Default="00B62337" w:rsidP="00BB0313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62337" w:rsidRPr="00436B3E" w:rsidRDefault="00B6233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62337" w:rsidRPr="001F7FFA" w:rsidTr="00157325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Default="00B62337" w:rsidP="00BB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62337" w:rsidRPr="00436B3E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</w:tcPr>
          <w:p w:rsidR="00B62337" w:rsidRPr="00436B3E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337" w:rsidRPr="00436B3E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B62337" w:rsidRPr="00436B3E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62337" w:rsidRPr="00436B3E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62337" w:rsidRPr="00436B3E" w:rsidRDefault="00B62337" w:rsidP="006A03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62337" w:rsidRPr="001F7FFA" w:rsidTr="00157325">
        <w:tc>
          <w:tcPr>
            <w:tcW w:w="2268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62337" w:rsidRDefault="00B62337" w:rsidP="00BB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94" w:type="dxa"/>
            <w:vMerge/>
          </w:tcPr>
          <w:p w:rsidR="00B62337" w:rsidRPr="001F7FFA" w:rsidRDefault="00B6233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62337" w:rsidRPr="00436B3E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</w:tcPr>
          <w:p w:rsidR="00B62337" w:rsidRPr="00436B3E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337" w:rsidRPr="00436B3E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B62337" w:rsidRPr="00436B3E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62337" w:rsidRPr="00436B3E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62337" w:rsidRPr="00436B3E" w:rsidRDefault="00B62337" w:rsidP="006B65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F43E9F" w:rsidRPr="001F7FFA" w:rsidTr="00BC20DB">
        <w:tc>
          <w:tcPr>
            <w:tcW w:w="2268" w:type="dxa"/>
          </w:tcPr>
          <w:p w:rsidR="00F43E9F" w:rsidRPr="001F7FFA" w:rsidRDefault="00F43E9F" w:rsidP="00E44BB8">
            <w:pPr>
              <w:pStyle w:val="a5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559" w:type="dxa"/>
          </w:tcPr>
          <w:p w:rsidR="00F43E9F" w:rsidRPr="00015051" w:rsidRDefault="00F43E9F" w:rsidP="001F7F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2017-2025</w:t>
            </w:r>
            <w:r w:rsidRPr="00015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vMerge/>
          </w:tcPr>
          <w:p w:rsidR="00F43E9F" w:rsidRPr="001F7FFA" w:rsidRDefault="00F43E9F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F43E9F" w:rsidRPr="003904FA" w:rsidRDefault="003904FA" w:rsidP="00006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4FA">
              <w:rPr>
                <w:rFonts w:ascii="Times New Roman" w:hAnsi="Times New Roman"/>
                <w:b/>
                <w:bCs/>
                <w:sz w:val="24"/>
                <w:szCs w:val="24"/>
              </w:rPr>
              <w:t>32678,699</w:t>
            </w:r>
          </w:p>
        </w:tc>
        <w:tc>
          <w:tcPr>
            <w:tcW w:w="1560" w:type="dxa"/>
          </w:tcPr>
          <w:p w:rsidR="00F43E9F" w:rsidRPr="00F43E9F" w:rsidRDefault="00F43E9F" w:rsidP="00006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9F">
              <w:rPr>
                <w:rFonts w:ascii="Times New Roman" w:hAnsi="Times New Roman"/>
                <w:b/>
                <w:sz w:val="24"/>
                <w:szCs w:val="24"/>
              </w:rPr>
              <w:t>13498,61</w:t>
            </w:r>
          </w:p>
        </w:tc>
        <w:tc>
          <w:tcPr>
            <w:tcW w:w="1275" w:type="dxa"/>
          </w:tcPr>
          <w:p w:rsidR="00F43E9F" w:rsidRPr="00F43E9F" w:rsidRDefault="00F43E9F" w:rsidP="00006D4B">
            <w:pPr>
              <w:pStyle w:val="a5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9F">
              <w:rPr>
                <w:rFonts w:ascii="Times New Roman" w:hAnsi="Times New Roman"/>
                <w:b/>
                <w:bCs/>
                <w:sz w:val="24"/>
                <w:szCs w:val="24"/>
              </w:rPr>
              <w:t>11201,429</w:t>
            </w:r>
          </w:p>
        </w:tc>
        <w:tc>
          <w:tcPr>
            <w:tcW w:w="1418" w:type="dxa"/>
          </w:tcPr>
          <w:p w:rsidR="00F43E9F" w:rsidRPr="00015051" w:rsidRDefault="00F43E9F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  <w:r w:rsidRPr="00015051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417" w:type="dxa"/>
          </w:tcPr>
          <w:p w:rsidR="00F43E9F" w:rsidRPr="00F43E9F" w:rsidRDefault="00F43E9F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69BF">
              <w:rPr>
                <w:rFonts w:ascii="Times New Roman" w:hAnsi="Times New Roman"/>
                <w:b/>
                <w:sz w:val="24"/>
                <w:szCs w:val="24"/>
              </w:rPr>
              <w:t>255,269</w:t>
            </w:r>
          </w:p>
        </w:tc>
        <w:tc>
          <w:tcPr>
            <w:tcW w:w="1985" w:type="dxa"/>
          </w:tcPr>
          <w:p w:rsidR="00F43E9F" w:rsidRPr="00015051" w:rsidRDefault="00F43E9F" w:rsidP="00E760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B69BF">
              <w:rPr>
                <w:rFonts w:ascii="Times New Roman" w:hAnsi="Times New Roman"/>
                <w:b/>
                <w:sz w:val="24"/>
                <w:szCs w:val="24"/>
              </w:rPr>
              <w:t>505,751</w:t>
            </w:r>
          </w:p>
        </w:tc>
      </w:tr>
    </w:tbl>
    <w:p w:rsidR="001C10F9" w:rsidRPr="00D81B33" w:rsidRDefault="001C10F9"/>
    <w:sectPr w:rsidR="001C10F9" w:rsidRPr="00D81B33" w:rsidSect="00E860D8">
      <w:pgSz w:w="16840" w:h="11907" w:orient="landscape" w:code="9"/>
      <w:pgMar w:top="1043" w:right="709" w:bottom="70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DC" w:rsidRDefault="002128DC" w:rsidP="00B740D8">
      <w:r>
        <w:separator/>
      </w:r>
    </w:p>
  </w:endnote>
  <w:endnote w:type="continuationSeparator" w:id="1">
    <w:p w:rsidR="002128DC" w:rsidRDefault="002128DC" w:rsidP="00B7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DC" w:rsidRDefault="002128DC" w:rsidP="00B740D8">
      <w:r>
        <w:separator/>
      </w:r>
    </w:p>
  </w:footnote>
  <w:footnote w:type="continuationSeparator" w:id="1">
    <w:p w:rsidR="002128DC" w:rsidRDefault="002128DC" w:rsidP="00B7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208"/>
        </w:tabs>
        <w:ind w:left="1637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EB62E4"/>
    <w:multiLevelType w:val="hybridMultilevel"/>
    <w:tmpl w:val="014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31CB"/>
    <w:multiLevelType w:val="hybridMultilevel"/>
    <w:tmpl w:val="119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3797"/>
    <w:multiLevelType w:val="multilevel"/>
    <w:tmpl w:val="01D45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>
    <w:nsid w:val="47526649"/>
    <w:multiLevelType w:val="hybridMultilevel"/>
    <w:tmpl w:val="31FA8D7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02E24"/>
    <w:multiLevelType w:val="hybridMultilevel"/>
    <w:tmpl w:val="CE1E1440"/>
    <w:lvl w:ilvl="0" w:tplc="246A3CD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68622E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7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816897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6A384628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0">
    <w:nsid w:val="759D6769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21">
    <w:nsid w:val="77194D3C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1"/>
  </w:num>
  <w:num w:numId="9">
    <w:abstractNumId w:val="12"/>
  </w:num>
  <w:num w:numId="10">
    <w:abstractNumId w:val="19"/>
  </w:num>
  <w:num w:numId="11">
    <w:abstractNumId w:val="16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0F9"/>
    <w:rsid w:val="000008FA"/>
    <w:rsid w:val="00003B2C"/>
    <w:rsid w:val="00005525"/>
    <w:rsid w:val="00006D4B"/>
    <w:rsid w:val="000078A1"/>
    <w:rsid w:val="0001283C"/>
    <w:rsid w:val="00015051"/>
    <w:rsid w:val="00066CFD"/>
    <w:rsid w:val="000675A1"/>
    <w:rsid w:val="00073FC1"/>
    <w:rsid w:val="00083401"/>
    <w:rsid w:val="000971BA"/>
    <w:rsid w:val="000A445D"/>
    <w:rsid w:val="000B5F00"/>
    <w:rsid w:val="000B7F4B"/>
    <w:rsid w:val="000C3614"/>
    <w:rsid w:val="000C63A1"/>
    <w:rsid w:val="000D6CEE"/>
    <w:rsid w:val="000E4163"/>
    <w:rsid w:val="000F001C"/>
    <w:rsid w:val="001017B9"/>
    <w:rsid w:val="001045C3"/>
    <w:rsid w:val="001138DD"/>
    <w:rsid w:val="00115DF7"/>
    <w:rsid w:val="001247D7"/>
    <w:rsid w:val="00135039"/>
    <w:rsid w:val="0014258A"/>
    <w:rsid w:val="0015268C"/>
    <w:rsid w:val="00157325"/>
    <w:rsid w:val="00160FD0"/>
    <w:rsid w:val="00166CE3"/>
    <w:rsid w:val="00181926"/>
    <w:rsid w:val="001836A7"/>
    <w:rsid w:val="0018544D"/>
    <w:rsid w:val="00192FEA"/>
    <w:rsid w:val="00193339"/>
    <w:rsid w:val="0019739F"/>
    <w:rsid w:val="001A11A8"/>
    <w:rsid w:val="001A3214"/>
    <w:rsid w:val="001B3FCD"/>
    <w:rsid w:val="001B4257"/>
    <w:rsid w:val="001B7387"/>
    <w:rsid w:val="001C10F9"/>
    <w:rsid w:val="001C22DD"/>
    <w:rsid w:val="001E09AC"/>
    <w:rsid w:val="001E0F18"/>
    <w:rsid w:val="001E4AE1"/>
    <w:rsid w:val="001F433A"/>
    <w:rsid w:val="001F577D"/>
    <w:rsid w:val="001F5E84"/>
    <w:rsid w:val="001F7FFA"/>
    <w:rsid w:val="002038DD"/>
    <w:rsid w:val="00204C6D"/>
    <w:rsid w:val="00204EA9"/>
    <w:rsid w:val="00205ADE"/>
    <w:rsid w:val="00207239"/>
    <w:rsid w:val="002128DC"/>
    <w:rsid w:val="00216C11"/>
    <w:rsid w:val="00225BFC"/>
    <w:rsid w:val="00227469"/>
    <w:rsid w:val="0024162C"/>
    <w:rsid w:val="00241855"/>
    <w:rsid w:val="002566E9"/>
    <w:rsid w:val="00257383"/>
    <w:rsid w:val="00260142"/>
    <w:rsid w:val="0026318F"/>
    <w:rsid w:val="00273313"/>
    <w:rsid w:val="00276AC3"/>
    <w:rsid w:val="002779ED"/>
    <w:rsid w:val="002842C4"/>
    <w:rsid w:val="00290C96"/>
    <w:rsid w:val="002A2A75"/>
    <w:rsid w:val="002A2DB8"/>
    <w:rsid w:val="002B0B53"/>
    <w:rsid w:val="002B1C00"/>
    <w:rsid w:val="002D10AA"/>
    <w:rsid w:val="002D2F9F"/>
    <w:rsid w:val="002E3BDE"/>
    <w:rsid w:val="002E6F16"/>
    <w:rsid w:val="002F1BE2"/>
    <w:rsid w:val="002F5455"/>
    <w:rsid w:val="002F5E1F"/>
    <w:rsid w:val="00316FB3"/>
    <w:rsid w:val="003214E4"/>
    <w:rsid w:val="00322344"/>
    <w:rsid w:val="00343A70"/>
    <w:rsid w:val="00345068"/>
    <w:rsid w:val="00346D87"/>
    <w:rsid w:val="00356555"/>
    <w:rsid w:val="00365D62"/>
    <w:rsid w:val="00370D9D"/>
    <w:rsid w:val="00373555"/>
    <w:rsid w:val="00374F6B"/>
    <w:rsid w:val="0037540C"/>
    <w:rsid w:val="00382C45"/>
    <w:rsid w:val="00384DEC"/>
    <w:rsid w:val="003904FA"/>
    <w:rsid w:val="003924B3"/>
    <w:rsid w:val="003B0624"/>
    <w:rsid w:val="003B2A36"/>
    <w:rsid w:val="003D1587"/>
    <w:rsid w:val="003D4155"/>
    <w:rsid w:val="003D5644"/>
    <w:rsid w:val="003D7856"/>
    <w:rsid w:val="003E03F8"/>
    <w:rsid w:val="003E0A60"/>
    <w:rsid w:val="0040141E"/>
    <w:rsid w:val="004033D4"/>
    <w:rsid w:val="00411F05"/>
    <w:rsid w:val="00425862"/>
    <w:rsid w:val="00431D2C"/>
    <w:rsid w:val="0043377A"/>
    <w:rsid w:val="0044020D"/>
    <w:rsid w:val="0044222C"/>
    <w:rsid w:val="00445FDF"/>
    <w:rsid w:val="00447410"/>
    <w:rsid w:val="004527CC"/>
    <w:rsid w:val="0047282D"/>
    <w:rsid w:val="004908CC"/>
    <w:rsid w:val="0049458A"/>
    <w:rsid w:val="00496282"/>
    <w:rsid w:val="0049735C"/>
    <w:rsid w:val="004A2E76"/>
    <w:rsid w:val="004B3C11"/>
    <w:rsid w:val="004C0152"/>
    <w:rsid w:val="004C0C37"/>
    <w:rsid w:val="004D1E84"/>
    <w:rsid w:val="004D7FEB"/>
    <w:rsid w:val="004F0C23"/>
    <w:rsid w:val="004F550B"/>
    <w:rsid w:val="00502F4E"/>
    <w:rsid w:val="0050685F"/>
    <w:rsid w:val="00511FB7"/>
    <w:rsid w:val="0051320C"/>
    <w:rsid w:val="0051625A"/>
    <w:rsid w:val="00522C5B"/>
    <w:rsid w:val="0055664F"/>
    <w:rsid w:val="005602E8"/>
    <w:rsid w:val="00574E16"/>
    <w:rsid w:val="00577C1D"/>
    <w:rsid w:val="00583F1C"/>
    <w:rsid w:val="00585489"/>
    <w:rsid w:val="00590CD5"/>
    <w:rsid w:val="0059201E"/>
    <w:rsid w:val="0059256E"/>
    <w:rsid w:val="00597AC8"/>
    <w:rsid w:val="005A554E"/>
    <w:rsid w:val="005A632B"/>
    <w:rsid w:val="005B0B08"/>
    <w:rsid w:val="005B4D2C"/>
    <w:rsid w:val="005C1F17"/>
    <w:rsid w:val="005D66D5"/>
    <w:rsid w:val="005E1886"/>
    <w:rsid w:val="006002C8"/>
    <w:rsid w:val="00605C1A"/>
    <w:rsid w:val="006151DF"/>
    <w:rsid w:val="00620278"/>
    <w:rsid w:val="00621534"/>
    <w:rsid w:val="006359E5"/>
    <w:rsid w:val="00636FAA"/>
    <w:rsid w:val="00644EFF"/>
    <w:rsid w:val="00646314"/>
    <w:rsid w:val="00650909"/>
    <w:rsid w:val="006574A1"/>
    <w:rsid w:val="00665BE5"/>
    <w:rsid w:val="00670123"/>
    <w:rsid w:val="006819D1"/>
    <w:rsid w:val="006826F9"/>
    <w:rsid w:val="00693602"/>
    <w:rsid w:val="006A03CA"/>
    <w:rsid w:val="006A717F"/>
    <w:rsid w:val="006A7FE6"/>
    <w:rsid w:val="006B2706"/>
    <w:rsid w:val="006B65EF"/>
    <w:rsid w:val="006B69BF"/>
    <w:rsid w:val="006B6E4B"/>
    <w:rsid w:val="006B7E62"/>
    <w:rsid w:val="006D28B1"/>
    <w:rsid w:val="006E10C5"/>
    <w:rsid w:val="006E31B3"/>
    <w:rsid w:val="006F709D"/>
    <w:rsid w:val="007338D8"/>
    <w:rsid w:val="00742007"/>
    <w:rsid w:val="00742F03"/>
    <w:rsid w:val="00744E76"/>
    <w:rsid w:val="0077016C"/>
    <w:rsid w:val="00782566"/>
    <w:rsid w:val="007900AD"/>
    <w:rsid w:val="00792585"/>
    <w:rsid w:val="007A660C"/>
    <w:rsid w:val="007C7B59"/>
    <w:rsid w:val="007D1A8F"/>
    <w:rsid w:val="007D50FC"/>
    <w:rsid w:val="007E4523"/>
    <w:rsid w:val="007E59D5"/>
    <w:rsid w:val="007F4086"/>
    <w:rsid w:val="007F4C95"/>
    <w:rsid w:val="007F791A"/>
    <w:rsid w:val="00801F7D"/>
    <w:rsid w:val="00807FA7"/>
    <w:rsid w:val="008128ED"/>
    <w:rsid w:val="0081653D"/>
    <w:rsid w:val="0082342E"/>
    <w:rsid w:val="00831CA3"/>
    <w:rsid w:val="00834C48"/>
    <w:rsid w:val="00854951"/>
    <w:rsid w:val="008616A1"/>
    <w:rsid w:val="00862FB3"/>
    <w:rsid w:val="00886542"/>
    <w:rsid w:val="00894CCF"/>
    <w:rsid w:val="008B49F8"/>
    <w:rsid w:val="008B731B"/>
    <w:rsid w:val="008C2E7A"/>
    <w:rsid w:val="008C5265"/>
    <w:rsid w:val="008D2DFD"/>
    <w:rsid w:val="008D751B"/>
    <w:rsid w:val="008E03ED"/>
    <w:rsid w:val="008E216F"/>
    <w:rsid w:val="008F7BC2"/>
    <w:rsid w:val="0092069B"/>
    <w:rsid w:val="00927BD1"/>
    <w:rsid w:val="0093398F"/>
    <w:rsid w:val="00935421"/>
    <w:rsid w:val="009543B5"/>
    <w:rsid w:val="00960072"/>
    <w:rsid w:val="00964BC7"/>
    <w:rsid w:val="0096587C"/>
    <w:rsid w:val="00967CD4"/>
    <w:rsid w:val="009716C7"/>
    <w:rsid w:val="0098036C"/>
    <w:rsid w:val="009863E3"/>
    <w:rsid w:val="009B5EBD"/>
    <w:rsid w:val="009D36BC"/>
    <w:rsid w:val="009F1CAD"/>
    <w:rsid w:val="009F6CE2"/>
    <w:rsid w:val="00A01205"/>
    <w:rsid w:val="00A06499"/>
    <w:rsid w:val="00A107BF"/>
    <w:rsid w:val="00A12695"/>
    <w:rsid w:val="00A23AD9"/>
    <w:rsid w:val="00A42093"/>
    <w:rsid w:val="00A527D1"/>
    <w:rsid w:val="00A53EFC"/>
    <w:rsid w:val="00A67BEF"/>
    <w:rsid w:val="00A835D6"/>
    <w:rsid w:val="00A854EA"/>
    <w:rsid w:val="00A8731F"/>
    <w:rsid w:val="00A905C0"/>
    <w:rsid w:val="00AA0B9F"/>
    <w:rsid w:val="00AB62D8"/>
    <w:rsid w:val="00AC2C0D"/>
    <w:rsid w:val="00AC36C2"/>
    <w:rsid w:val="00AE1D8E"/>
    <w:rsid w:val="00AE4320"/>
    <w:rsid w:val="00AE64E8"/>
    <w:rsid w:val="00AF50CC"/>
    <w:rsid w:val="00B017AA"/>
    <w:rsid w:val="00B07B46"/>
    <w:rsid w:val="00B31418"/>
    <w:rsid w:val="00B4336D"/>
    <w:rsid w:val="00B62337"/>
    <w:rsid w:val="00B71AA7"/>
    <w:rsid w:val="00B740D8"/>
    <w:rsid w:val="00B80479"/>
    <w:rsid w:val="00B816FF"/>
    <w:rsid w:val="00B85411"/>
    <w:rsid w:val="00B901B3"/>
    <w:rsid w:val="00B9672E"/>
    <w:rsid w:val="00B97F8F"/>
    <w:rsid w:val="00BA7D38"/>
    <w:rsid w:val="00BB0313"/>
    <w:rsid w:val="00BB172E"/>
    <w:rsid w:val="00BB6AF4"/>
    <w:rsid w:val="00BC20DB"/>
    <w:rsid w:val="00BC4CA7"/>
    <w:rsid w:val="00BC59F1"/>
    <w:rsid w:val="00BC67F5"/>
    <w:rsid w:val="00BD6722"/>
    <w:rsid w:val="00BD7F6C"/>
    <w:rsid w:val="00BE0107"/>
    <w:rsid w:val="00BE05CA"/>
    <w:rsid w:val="00BE37D7"/>
    <w:rsid w:val="00BE54B7"/>
    <w:rsid w:val="00BF32D4"/>
    <w:rsid w:val="00C0109B"/>
    <w:rsid w:val="00C068F6"/>
    <w:rsid w:val="00C21CA2"/>
    <w:rsid w:val="00C35C6B"/>
    <w:rsid w:val="00C411B9"/>
    <w:rsid w:val="00C42772"/>
    <w:rsid w:val="00C43748"/>
    <w:rsid w:val="00C76FF1"/>
    <w:rsid w:val="00C773A8"/>
    <w:rsid w:val="00C8084B"/>
    <w:rsid w:val="00C922F8"/>
    <w:rsid w:val="00C94F2A"/>
    <w:rsid w:val="00CA0003"/>
    <w:rsid w:val="00CB56C0"/>
    <w:rsid w:val="00CD02F1"/>
    <w:rsid w:val="00CE623E"/>
    <w:rsid w:val="00CF7EED"/>
    <w:rsid w:val="00D0497C"/>
    <w:rsid w:val="00D04A25"/>
    <w:rsid w:val="00D1521E"/>
    <w:rsid w:val="00D16115"/>
    <w:rsid w:val="00D20BB6"/>
    <w:rsid w:val="00D22A80"/>
    <w:rsid w:val="00D22B43"/>
    <w:rsid w:val="00D3461D"/>
    <w:rsid w:val="00D435B1"/>
    <w:rsid w:val="00D56C9F"/>
    <w:rsid w:val="00D640B4"/>
    <w:rsid w:val="00D81B33"/>
    <w:rsid w:val="00D8343B"/>
    <w:rsid w:val="00D9620C"/>
    <w:rsid w:val="00DA2A53"/>
    <w:rsid w:val="00DB1A33"/>
    <w:rsid w:val="00DB21B7"/>
    <w:rsid w:val="00DB5613"/>
    <w:rsid w:val="00DC542C"/>
    <w:rsid w:val="00DE3927"/>
    <w:rsid w:val="00DF20D8"/>
    <w:rsid w:val="00DF57A4"/>
    <w:rsid w:val="00DF5BD9"/>
    <w:rsid w:val="00E02502"/>
    <w:rsid w:val="00E02926"/>
    <w:rsid w:val="00E048E8"/>
    <w:rsid w:val="00E06C15"/>
    <w:rsid w:val="00E16A7A"/>
    <w:rsid w:val="00E22378"/>
    <w:rsid w:val="00E35B5C"/>
    <w:rsid w:val="00E44BB8"/>
    <w:rsid w:val="00E50656"/>
    <w:rsid w:val="00E51477"/>
    <w:rsid w:val="00E51A57"/>
    <w:rsid w:val="00E53EB8"/>
    <w:rsid w:val="00E54BFC"/>
    <w:rsid w:val="00E70C23"/>
    <w:rsid w:val="00E76056"/>
    <w:rsid w:val="00E83883"/>
    <w:rsid w:val="00E860D8"/>
    <w:rsid w:val="00E91CF7"/>
    <w:rsid w:val="00E9595D"/>
    <w:rsid w:val="00E96154"/>
    <w:rsid w:val="00E972FC"/>
    <w:rsid w:val="00EA41E0"/>
    <w:rsid w:val="00EA5AA5"/>
    <w:rsid w:val="00EB5839"/>
    <w:rsid w:val="00EB6369"/>
    <w:rsid w:val="00EC3DED"/>
    <w:rsid w:val="00EC499C"/>
    <w:rsid w:val="00ED305F"/>
    <w:rsid w:val="00ED5CD8"/>
    <w:rsid w:val="00EE3F68"/>
    <w:rsid w:val="00EE61FE"/>
    <w:rsid w:val="00EF04E8"/>
    <w:rsid w:val="00F04C93"/>
    <w:rsid w:val="00F12840"/>
    <w:rsid w:val="00F33C60"/>
    <w:rsid w:val="00F343B5"/>
    <w:rsid w:val="00F422A4"/>
    <w:rsid w:val="00F424D8"/>
    <w:rsid w:val="00F43AD3"/>
    <w:rsid w:val="00F43E9F"/>
    <w:rsid w:val="00F63A2C"/>
    <w:rsid w:val="00F81A75"/>
    <w:rsid w:val="00F8591B"/>
    <w:rsid w:val="00F8613D"/>
    <w:rsid w:val="00F92003"/>
    <w:rsid w:val="00FA322A"/>
    <w:rsid w:val="00FB4204"/>
    <w:rsid w:val="00FB609C"/>
    <w:rsid w:val="00FC530F"/>
    <w:rsid w:val="00FD2A6D"/>
    <w:rsid w:val="00FD6D8D"/>
    <w:rsid w:val="00FE56D1"/>
    <w:rsid w:val="00FF3050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"/>
    <w:unhideWhenUsed/>
    <w:qFormat/>
    <w:rsid w:val="00B740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1C10F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7FE6"/>
  </w:style>
  <w:style w:type="character" w:customStyle="1" w:styleId="WW8Num1z0">
    <w:name w:val="WW8Num1z0"/>
    <w:rsid w:val="006A7FE6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6A7FE6"/>
    <w:rPr>
      <w:rFonts w:ascii="Courier New" w:hAnsi="Courier New" w:cs="Courier New" w:hint="default"/>
    </w:rPr>
  </w:style>
  <w:style w:type="character" w:customStyle="1" w:styleId="WW8Num1z2">
    <w:name w:val="WW8Num1z2"/>
    <w:rsid w:val="006A7FE6"/>
    <w:rPr>
      <w:rFonts w:ascii="Wingdings" w:hAnsi="Wingdings" w:cs="Wingdings" w:hint="default"/>
    </w:rPr>
  </w:style>
  <w:style w:type="character" w:customStyle="1" w:styleId="WW8Num2z0">
    <w:name w:val="WW8Num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6A7FE6"/>
  </w:style>
  <w:style w:type="character" w:customStyle="1" w:styleId="WW8Num2z2">
    <w:name w:val="WW8Num2z2"/>
    <w:rsid w:val="006A7FE6"/>
  </w:style>
  <w:style w:type="character" w:customStyle="1" w:styleId="WW8Num2z3">
    <w:name w:val="WW8Num2z3"/>
    <w:rsid w:val="006A7FE6"/>
  </w:style>
  <w:style w:type="character" w:customStyle="1" w:styleId="WW8Num2z4">
    <w:name w:val="WW8Num2z4"/>
    <w:rsid w:val="006A7FE6"/>
  </w:style>
  <w:style w:type="character" w:customStyle="1" w:styleId="WW8Num2z5">
    <w:name w:val="WW8Num2z5"/>
    <w:rsid w:val="006A7FE6"/>
  </w:style>
  <w:style w:type="character" w:customStyle="1" w:styleId="WW8Num2z6">
    <w:name w:val="WW8Num2z6"/>
    <w:rsid w:val="006A7FE6"/>
  </w:style>
  <w:style w:type="character" w:customStyle="1" w:styleId="WW8Num2z7">
    <w:name w:val="WW8Num2z7"/>
    <w:rsid w:val="006A7FE6"/>
  </w:style>
  <w:style w:type="character" w:customStyle="1" w:styleId="WW8Num2z8">
    <w:name w:val="WW8Num2z8"/>
    <w:rsid w:val="006A7FE6"/>
  </w:style>
  <w:style w:type="character" w:customStyle="1" w:styleId="WW8Num3z0">
    <w:name w:val="WW8Num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6A7FE6"/>
  </w:style>
  <w:style w:type="character" w:customStyle="1" w:styleId="WW8Num3z2">
    <w:name w:val="WW8Num3z2"/>
    <w:rsid w:val="006A7FE6"/>
  </w:style>
  <w:style w:type="character" w:customStyle="1" w:styleId="WW8Num3z3">
    <w:name w:val="WW8Num3z3"/>
    <w:rsid w:val="006A7FE6"/>
  </w:style>
  <w:style w:type="character" w:customStyle="1" w:styleId="WW8Num3z4">
    <w:name w:val="WW8Num3z4"/>
    <w:rsid w:val="006A7FE6"/>
  </w:style>
  <w:style w:type="character" w:customStyle="1" w:styleId="WW8Num3z5">
    <w:name w:val="WW8Num3z5"/>
    <w:rsid w:val="006A7FE6"/>
  </w:style>
  <w:style w:type="character" w:customStyle="1" w:styleId="WW8Num3z6">
    <w:name w:val="WW8Num3z6"/>
    <w:rsid w:val="006A7FE6"/>
  </w:style>
  <w:style w:type="character" w:customStyle="1" w:styleId="WW8Num3z7">
    <w:name w:val="WW8Num3z7"/>
    <w:rsid w:val="006A7FE6"/>
  </w:style>
  <w:style w:type="character" w:customStyle="1" w:styleId="WW8Num3z8">
    <w:name w:val="WW8Num3z8"/>
    <w:rsid w:val="006A7FE6"/>
  </w:style>
  <w:style w:type="character" w:customStyle="1" w:styleId="WW8Num4z0">
    <w:name w:val="WW8Num4z0"/>
    <w:rsid w:val="006A7FE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A7FE6"/>
    <w:rPr>
      <w:rFonts w:ascii="Courier New" w:hAnsi="Courier New" w:cs="Courier New" w:hint="default"/>
    </w:rPr>
  </w:style>
  <w:style w:type="character" w:customStyle="1" w:styleId="WW8Num4z2">
    <w:name w:val="WW8Num4z2"/>
    <w:rsid w:val="006A7FE6"/>
    <w:rPr>
      <w:rFonts w:ascii="Wingdings" w:hAnsi="Wingdings" w:cs="Wingdings" w:hint="default"/>
    </w:rPr>
  </w:style>
  <w:style w:type="character" w:customStyle="1" w:styleId="WW8Num5z0">
    <w:name w:val="WW8Num5z0"/>
    <w:rsid w:val="006A7FE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6A7FE6"/>
    <w:rPr>
      <w:rFonts w:ascii="Courier New" w:hAnsi="Courier New" w:cs="Courier New" w:hint="default"/>
    </w:rPr>
  </w:style>
  <w:style w:type="character" w:customStyle="1" w:styleId="WW8Num5z2">
    <w:name w:val="WW8Num5z2"/>
    <w:rsid w:val="006A7FE6"/>
    <w:rPr>
      <w:rFonts w:ascii="Wingdings" w:hAnsi="Wingdings" w:cs="Wingdings" w:hint="default"/>
    </w:rPr>
  </w:style>
  <w:style w:type="character" w:customStyle="1" w:styleId="WW8Num6z0">
    <w:name w:val="WW8Num6z0"/>
    <w:rsid w:val="006A7FE6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A7FE6"/>
    <w:rPr>
      <w:rFonts w:ascii="Courier New" w:hAnsi="Courier New" w:cs="Courier New" w:hint="default"/>
    </w:rPr>
  </w:style>
  <w:style w:type="character" w:customStyle="1" w:styleId="WW8Num6z2">
    <w:name w:val="WW8Num6z2"/>
    <w:rsid w:val="006A7FE6"/>
    <w:rPr>
      <w:rFonts w:ascii="Wingdings" w:hAnsi="Wingdings" w:cs="Wingdings" w:hint="default"/>
    </w:rPr>
  </w:style>
  <w:style w:type="character" w:customStyle="1" w:styleId="WW8Num7z0">
    <w:name w:val="WW8Num7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6A7FE6"/>
  </w:style>
  <w:style w:type="character" w:customStyle="1" w:styleId="WW8Num7z2">
    <w:name w:val="WW8Num7z2"/>
    <w:rsid w:val="006A7FE6"/>
  </w:style>
  <w:style w:type="character" w:customStyle="1" w:styleId="WW8Num7z3">
    <w:name w:val="WW8Num7z3"/>
    <w:rsid w:val="006A7FE6"/>
  </w:style>
  <w:style w:type="character" w:customStyle="1" w:styleId="WW8Num7z4">
    <w:name w:val="WW8Num7z4"/>
    <w:rsid w:val="006A7FE6"/>
  </w:style>
  <w:style w:type="character" w:customStyle="1" w:styleId="WW8Num7z5">
    <w:name w:val="WW8Num7z5"/>
    <w:rsid w:val="006A7FE6"/>
  </w:style>
  <w:style w:type="character" w:customStyle="1" w:styleId="WW8Num7z6">
    <w:name w:val="WW8Num7z6"/>
    <w:rsid w:val="006A7FE6"/>
  </w:style>
  <w:style w:type="character" w:customStyle="1" w:styleId="WW8Num7z7">
    <w:name w:val="WW8Num7z7"/>
    <w:rsid w:val="006A7FE6"/>
  </w:style>
  <w:style w:type="character" w:customStyle="1" w:styleId="WW8Num7z8">
    <w:name w:val="WW8Num7z8"/>
    <w:rsid w:val="006A7FE6"/>
  </w:style>
  <w:style w:type="character" w:customStyle="1" w:styleId="WW8Num8z0">
    <w:name w:val="WW8Num8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6A7FE6"/>
  </w:style>
  <w:style w:type="character" w:customStyle="1" w:styleId="WW8Num8z2">
    <w:name w:val="WW8Num8z2"/>
    <w:rsid w:val="006A7FE6"/>
  </w:style>
  <w:style w:type="character" w:customStyle="1" w:styleId="WW8Num8z3">
    <w:name w:val="WW8Num8z3"/>
    <w:rsid w:val="006A7FE6"/>
  </w:style>
  <w:style w:type="character" w:customStyle="1" w:styleId="WW8Num8z4">
    <w:name w:val="WW8Num8z4"/>
    <w:rsid w:val="006A7FE6"/>
  </w:style>
  <w:style w:type="character" w:customStyle="1" w:styleId="WW8Num8z5">
    <w:name w:val="WW8Num8z5"/>
    <w:rsid w:val="006A7FE6"/>
  </w:style>
  <w:style w:type="character" w:customStyle="1" w:styleId="WW8Num8z6">
    <w:name w:val="WW8Num8z6"/>
    <w:rsid w:val="006A7FE6"/>
  </w:style>
  <w:style w:type="character" w:customStyle="1" w:styleId="WW8Num8z7">
    <w:name w:val="WW8Num8z7"/>
    <w:rsid w:val="006A7FE6"/>
  </w:style>
  <w:style w:type="character" w:customStyle="1" w:styleId="WW8Num8z8">
    <w:name w:val="WW8Num8z8"/>
    <w:rsid w:val="006A7FE6"/>
  </w:style>
  <w:style w:type="character" w:customStyle="1" w:styleId="WW8Num9z0">
    <w:name w:val="WW8Num9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6A7FE6"/>
  </w:style>
  <w:style w:type="character" w:customStyle="1" w:styleId="WW8Num9z2">
    <w:name w:val="WW8Num9z2"/>
    <w:rsid w:val="006A7FE6"/>
  </w:style>
  <w:style w:type="character" w:customStyle="1" w:styleId="WW8Num9z3">
    <w:name w:val="WW8Num9z3"/>
    <w:rsid w:val="006A7FE6"/>
  </w:style>
  <w:style w:type="character" w:customStyle="1" w:styleId="WW8Num9z4">
    <w:name w:val="WW8Num9z4"/>
    <w:rsid w:val="006A7FE6"/>
  </w:style>
  <w:style w:type="character" w:customStyle="1" w:styleId="WW8Num9z5">
    <w:name w:val="WW8Num9z5"/>
    <w:rsid w:val="006A7FE6"/>
  </w:style>
  <w:style w:type="character" w:customStyle="1" w:styleId="WW8Num9z6">
    <w:name w:val="WW8Num9z6"/>
    <w:rsid w:val="006A7FE6"/>
  </w:style>
  <w:style w:type="character" w:customStyle="1" w:styleId="WW8Num9z7">
    <w:name w:val="WW8Num9z7"/>
    <w:rsid w:val="006A7FE6"/>
  </w:style>
  <w:style w:type="character" w:customStyle="1" w:styleId="WW8Num9z8">
    <w:name w:val="WW8Num9z8"/>
    <w:rsid w:val="006A7FE6"/>
  </w:style>
  <w:style w:type="character" w:customStyle="1" w:styleId="WW8Num10z0">
    <w:name w:val="WW8Num1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6A7FE6"/>
  </w:style>
  <w:style w:type="character" w:customStyle="1" w:styleId="WW8Num10z2">
    <w:name w:val="WW8Num10z2"/>
    <w:rsid w:val="006A7FE6"/>
  </w:style>
  <w:style w:type="character" w:customStyle="1" w:styleId="WW8Num10z3">
    <w:name w:val="WW8Num10z3"/>
    <w:rsid w:val="006A7FE6"/>
  </w:style>
  <w:style w:type="character" w:customStyle="1" w:styleId="WW8Num10z4">
    <w:name w:val="WW8Num10z4"/>
    <w:rsid w:val="006A7FE6"/>
  </w:style>
  <w:style w:type="character" w:customStyle="1" w:styleId="WW8Num10z5">
    <w:name w:val="WW8Num10z5"/>
    <w:rsid w:val="006A7FE6"/>
  </w:style>
  <w:style w:type="character" w:customStyle="1" w:styleId="WW8Num10z6">
    <w:name w:val="WW8Num10z6"/>
    <w:rsid w:val="006A7FE6"/>
  </w:style>
  <w:style w:type="character" w:customStyle="1" w:styleId="WW8Num10z7">
    <w:name w:val="WW8Num10z7"/>
    <w:rsid w:val="006A7FE6"/>
  </w:style>
  <w:style w:type="character" w:customStyle="1" w:styleId="WW8Num10z8">
    <w:name w:val="WW8Num10z8"/>
    <w:rsid w:val="006A7FE6"/>
  </w:style>
  <w:style w:type="character" w:customStyle="1" w:styleId="WW8Num11z0">
    <w:name w:val="WW8Num11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6A7FE6"/>
  </w:style>
  <w:style w:type="character" w:customStyle="1" w:styleId="WW8Num11z2">
    <w:name w:val="WW8Num11z2"/>
    <w:rsid w:val="006A7FE6"/>
  </w:style>
  <w:style w:type="character" w:customStyle="1" w:styleId="WW8Num11z3">
    <w:name w:val="WW8Num11z3"/>
    <w:rsid w:val="006A7FE6"/>
  </w:style>
  <w:style w:type="character" w:customStyle="1" w:styleId="WW8Num11z4">
    <w:name w:val="WW8Num11z4"/>
    <w:rsid w:val="006A7FE6"/>
  </w:style>
  <w:style w:type="character" w:customStyle="1" w:styleId="WW8Num11z5">
    <w:name w:val="WW8Num11z5"/>
    <w:rsid w:val="006A7FE6"/>
  </w:style>
  <w:style w:type="character" w:customStyle="1" w:styleId="WW8Num11z6">
    <w:name w:val="WW8Num11z6"/>
    <w:rsid w:val="006A7FE6"/>
  </w:style>
  <w:style w:type="character" w:customStyle="1" w:styleId="WW8Num11z7">
    <w:name w:val="WW8Num11z7"/>
    <w:rsid w:val="006A7FE6"/>
  </w:style>
  <w:style w:type="character" w:customStyle="1" w:styleId="WW8Num11z8">
    <w:name w:val="WW8Num11z8"/>
    <w:rsid w:val="006A7FE6"/>
  </w:style>
  <w:style w:type="character" w:customStyle="1" w:styleId="WW8Num12z0">
    <w:name w:val="WW8Num12z0"/>
    <w:rsid w:val="006A7FE6"/>
    <w:rPr>
      <w:rFonts w:hint="default"/>
      <w:color w:val="000000"/>
      <w:sz w:val="28"/>
    </w:rPr>
  </w:style>
  <w:style w:type="character" w:customStyle="1" w:styleId="WW8Num12z1">
    <w:name w:val="WW8Num12z1"/>
    <w:rsid w:val="006A7FE6"/>
  </w:style>
  <w:style w:type="character" w:customStyle="1" w:styleId="WW8Num12z2">
    <w:name w:val="WW8Num12z2"/>
    <w:rsid w:val="006A7FE6"/>
  </w:style>
  <w:style w:type="character" w:customStyle="1" w:styleId="WW8Num12z3">
    <w:name w:val="WW8Num12z3"/>
    <w:rsid w:val="006A7FE6"/>
  </w:style>
  <w:style w:type="character" w:customStyle="1" w:styleId="WW8Num12z4">
    <w:name w:val="WW8Num12z4"/>
    <w:rsid w:val="006A7FE6"/>
  </w:style>
  <w:style w:type="character" w:customStyle="1" w:styleId="WW8Num12z5">
    <w:name w:val="WW8Num12z5"/>
    <w:rsid w:val="006A7FE6"/>
  </w:style>
  <w:style w:type="character" w:customStyle="1" w:styleId="WW8Num12z6">
    <w:name w:val="WW8Num12z6"/>
    <w:rsid w:val="006A7FE6"/>
  </w:style>
  <w:style w:type="character" w:customStyle="1" w:styleId="WW8Num12z7">
    <w:name w:val="WW8Num12z7"/>
    <w:rsid w:val="006A7FE6"/>
  </w:style>
  <w:style w:type="character" w:customStyle="1" w:styleId="WW8Num12z8">
    <w:name w:val="WW8Num12z8"/>
    <w:rsid w:val="006A7FE6"/>
  </w:style>
  <w:style w:type="character" w:customStyle="1" w:styleId="WW8Num13z0">
    <w:name w:val="WW8Num1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6A7FE6"/>
  </w:style>
  <w:style w:type="character" w:customStyle="1" w:styleId="WW8Num13z2">
    <w:name w:val="WW8Num13z2"/>
    <w:rsid w:val="006A7FE6"/>
  </w:style>
  <w:style w:type="character" w:customStyle="1" w:styleId="WW8Num13z3">
    <w:name w:val="WW8Num13z3"/>
    <w:rsid w:val="006A7FE6"/>
  </w:style>
  <w:style w:type="character" w:customStyle="1" w:styleId="WW8Num13z4">
    <w:name w:val="WW8Num13z4"/>
    <w:rsid w:val="006A7FE6"/>
  </w:style>
  <w:style w:type="character" w:customStyle="1" w:styleId="WW8Num13z5">
    <w:name w:val="WW8Num13z5"/>
    <w:rsid w:val="006A7FE6"/>
  </w:style>
  <w:style w:type="character" w:customStyle="1" w:styleId="WW8Num13z6">
    <w:name w:val="WW8Num13z6"/>
    <w:rsid w:val="006A7FE6"/>
  </w:style>
  <w:style w:type="character" w:customStyle="1" w:styleId="WW8Num13z7">
    <w:name w:val="WW8Num13z7"/>
    <w:rsid w:val="006A7FE6"/>
  </w:style>
  <w:style w:type="character" w:customStyle="1" w:styleId="WW8Num13z8">
    <w:name w:val="WW8Num13z8"/>
    <w:rsid w:val="006A7FE6"/>
  </w:style>
  <w:style w:type="character" w:customStyle="1" w:styleId="WW8Num14z0">
    <w:name w:val="WW8Num14z0"/>
    <w:rsid w:val="006A7FE6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6A7FE6"/>
    <w:rPr>
      <w:rFonts w:ascii="Courier New" w:hAnsi="Courier New" w:cs="Courier New" w:hint="default"/>
    </w:rPr>
  </w:style>
  <w:style w:type="character" w:customStyle="1" w:styleId="WW8Num14z2">
    <w:name w:val="WW8Num14z2"/>
    <w:rsid w:val="006A7FE6"/>
    <w:rPr>
      <w:rFonts w:ascii="Wingdings" w:hAnsi="Wingdings" w:cs="Wingdings" w:hint="default"/>
    </w:rPr>
  </w:style>
  <w:style w:type="character" w:customStyle="1" w:styleId="WW8Num15z0">
    <w:name w:val="WW8Num15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6A7FE6"/>
  </w:style>
  <w:style w:type="character" w:customStyle="1" w:styleId="WW8Num15z2">
    <w:name w:val="WW8Num15z2"/>
    <w:rsid w:val="006A7FE6"/>
  </w:style>
  <w:style w:type="character" w:customStyle="1" w:styleId="WW8Num15z3">
    <w:name w:val="WW8Num15z3"/>
    <w:rsid w:val="006A7FE6"/>
  </w:style>
  <w:style w:type="character" w:customStyle="1" w:styleId="WW8Num15z4">
    <w:name w:val="WW8Num15z4"/>
    <w:rsid w:val="006A7FE6"/>
  </w:style>
  <w:style w:type="character" w:customStyle="1" w:styleId="WW8Num15z5">
    <w:name w:val="WW8Num15z5"/>
    <w:rsid w:val="006A7FE6"/>
  </w:style>
  <w:style w:type="character" w:customStyle="1" w:styleId="WW8Num15z6">
    <w:name w:val="WW8Num15z6"/>
    <w:rsid w:val="006A7FE6"/>
  </w:style>
  <w:style w:type="character" w:customStyle="1" w:styleId="WW8Num15z7">
    <w:name w:val="WW8Num15z7"/>
    <w:rsid w:val="006A7FE6"/>
  </w:style>
  <w:style w:type="character" w:customStyle="1" w:styleId="WW8Num15z8">
    <w:name w:val="WW8Num15z8"/>
    <w:rsid w:val="006A7FE6"/>
  </w:style>
  <w:style w:type="character" w:customStyle="1" w:styleId="WW8Num16z0">
    <w:name w:val="WW8Num16z0"/>
    <w:rsid w:val="006A7FE6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6A7FE6"/>
    <w:rPr>
      <w:rFonts w:ascii="Courier New" w:hAnsi="Courier New" w:cs="Courier New" w:hint="default"/>
    </w:rPr>
  </w:style>
  <w:style w:type="character" w:customStyle="1" w:styleId="WW8Num16z2">
    <w:name w:val="WW8Num16z2"/>
    <w:rsid w:val="006A7FE6"/>
    <w:rPr>
      <w:rFonts w:ascii="Wingdings" w:hAnsi="Wingdings" w:cs="Wingdings" w:hint="default"/>
    </w:rPr>
  </w:style>
  <w:style w:type="character" w:customStyle="1" w:styleId="WW8Num17z0">
    <w:name w:val="WW8Num17z0"/>
    <w:rsid w:val="006A7FE6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6A7FE6"/>
    <w:rPr>
      <w:rFonts w:ascii="Courier New" w:hAnsi="Courier New" w:cs="Courier New" w:hint="default"/>
    </w:rPr>
  </w:style>
  <w:style w:type="character" w:customStyle="1" w:styleId="WW8Num17z2">
    <w:name w:val="WW8Num17z2"/>
    <w:rsid w:val="006A7FE6"/>
    <w:rPr>
      <w:rFonts w:ascii="Wingdings" w:hAnsi="Wingdings" w:cs="Wingdings" w:hint="default"/>
    </w:rPr>
  </w:style>
  <w:style w:type="character" w:customStyle="1" w:styleId="WW8Num18z0">
    <w:name w:val="WW8Num18z0"/>
    <w:rsid w:val="006A7FE6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6A7FE6"/>
    <w:rPr>
      <w:rFonts w:ascii="Courier New" w:hAnsi="Courier New" w:cs="Courier New" w:hint="default"/>
    </w:rPr>
  </w:style>
  <w:style w:type="character" w:customStyle="1" w:styleId="WW8Num18z2">
    <w:name w:val="WW8Num18z2"/>
    <w:rsid w:val="006A7FE6"/>
    <w:rPr>
      <w:rFonts w:ascii="Wingdings" w:hAnsi="Wingdings" w:cs="Wingdings" w:hint="default"/>
    </w:rPr>
  </w:style>
  <w:style w:type="character" w:customStyle="1" w:styleId="WW8Num19z0">
    <w:name w:val="WW8Num19z0"/>
    <w:rsid w:val="006A7FE6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6A7FE6"/>
    <w:rPr>
      <w:rFonts w:ascii="Courier New" w:hAnsi="Courier New" w:cs="Courier New" w:hint="default"/>
    </w:rPr>
  </w:style>
  <w:style w:type="character" w:customStyle="1" w:styleId="WW8Num19z2">
    <w:name w:val="WW8Num19z2"/>
    <w:rsid w:val="006A7FE6"/>
    <w:rPr>
      <w:rFonts w:ascii="Wingdings" w:hAnsi="Wingdings" w:cs="Wingdings" w:hint="default"/>
    </w:rPr>
  </w:style>
  <w:style w:type="character" w:customStyle="1" w:styleId="WW8Num20z0">
    <w:name w:val="WW8Num2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6A7FE6"/>
  </w:style>
  <w:style w:type="character" w:customStyle="1" w:styleId="WW8Num20z2">
    <w:name w:val="WW8Num20z2"/>
    <w:rsid w:val="006A7FE6"/>
  </w:style>
  <w:style w:type="character" w:customStyle="1" w:styleId="WW8Num20z3">
    <w:name w:val="WW8Num20z3"/>
    <w:rsid w:val="006A7FE6"/>
  </w:style>
  <w:style w:type="character" w:customStyle="1" w:styleId="WW8Num20z4">
    <w:name w:val="WW8Num20z4"/>
    <w:rsid w:val="006A7FE6"/>
  </w:style>
  <w:style w:type="character" w:customStyle="1" w:styleId="WW8Num20z5">
    <w:name w:val="WW8Num20z5"/>
    <w:rsid w:val="006A7FE6"/>
  </w:style>
  <w:style w:type="character" w:customStyle="1" w:styleId="WW8Num20z6">
    <w:name w:val="WW8Num20z6"/>
    <w:rsid w:val="006A7FE6"/>
  </w:style>
  <w:style w:type="character" w:customStyle="1" w:styleId="WW8Num20z7">
    <w:name w:val="WW8Num20z7"/>
    <w:rsid w:val="006A7FE6"/>
  </w:style>
  <w:style w:type="character" w:customStyle="1" w:styleId="WW8Num20z8">
    <w:name w:val="WW8Num20z8"/>
    <w:rsid w:val="006A7FE6"/>
  </w:style>
  <w:style w:type="character" w:customStyle="1" w:styleId="WW8Num21z0">
    <w:name w:val="WW8Num21z0"/>
    <w:rsid w:val="006A7FE6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6A7FE6"/>
    <w:rPr>
      <w:rFonts w:ascii="Courier New" w:hAnsi="Courier New" w:cs="Courier New" w:hint="default"/>
    </w:rPr>
  </w:style>
  <w:style w:type="character" w:customStyle="1" w:styleId="WW8Num21z2">
    <w:name w:val="WW8Num21z2"/>
    <w:rsid w:val="006A7FE6"/>
    <w:rPr>
      <w:rFonts w:ascii="Wingdings" w:hAnsi="Wingdings" w:cs="Wingdings" w:hint="default"/>
    </w:rPr>
  </w:style>
  <w:style w:type="character" w:customStyle="1" w:styleId="WW8Num22z0">
    <w:name w:val="WW8Num2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6A7FE6"/>
  </w:style>
  <w:style w:type="character" w:customStyle="1" w:styleId="WW8Num22z2">
    <w:name w:val="WW8Num22z2"/>
    <w:rsid w:val="006A7FE6"/>
  </w:style>
  <w:style w:type="character" w:customStyle="1" w:styleId="WW8Num22z3">
    <w:name w:val="WW8Num22z3"/>
    <w:rsid w:val="006A7FE6"/>
  </w:style>
  <w:style w:type="character" w:customStyle="1" w:styleId="WW8Num22z4">
    <w:name w:val="WW8Num22z4"/>
    <w:rsid w:val="006A7FE6"/>
  </w:style>
  <w:style w:type="character" w:customStyle="1" w:styleId="WW8Num22z5">
    <w:name w:val="WW8Num22z5"/>
    <w:rsid w:val="006A7FE6"/>
  </w:style>
  <w:style w:type="character" w:customStyle="1" w:styleId="WW8Num22z6">
    <w:name w:val="WW8Num22z6"/>
    <w:rsid w:val="006A7FE6"/>
  </w:style>
  <w:style w:type="character" w:customStyle="1" w:styleId="WW8Num22z7">
    <w:name w:val="WW8Num22z7"/>
    <w:rsid w:val="006A7FE6"/>
  </w:style>
  <w:style w:type="character" w:customStyle="1" w:styleId="WW8Num22z8">
    <w:name w:val="WW8Num22z8"/>
    <w:rsid w:val="006A7FE6"/>
  </w:style>
  <w:style w:type="character" w:customStyle="1" w:styleId="1">
    <w:name w:val="Основной шрифт абзаца1"/>
    <w:rsid w:val="006A7FE6"/>
  </w:style>
  <w:style w:type="character" w:customStyle="1" w:styleId="3">
    <w:name w:val="Основной текст (3)_"/>
    <w:basedOn w:val="1"/>
    <w:rsid w:val="006A7FE6"/>
    <w:rPr>
      <w:shd w:val="clear" w:color="auto" w:fill="FFFFFF"/>
    </w:rPr>
  </w:style>
  <w:style w:type="character" w:customStyle="1" w:styleId="21">
    <w:name w:val="Основной текст (2)_"/>
    <w:basedOn w:val="1"/>
    <w:rsid w:val="006A7FE6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6A7FE6"/>
    <w:rPr>
      <w:b/>
      <w:bCs/>
      <w:color w:val="000000"/>
      <w:spacing w:val="0"/>
      <w:w w:val="100"/>
      <w:position w:val="0"/>
      <w:vertAlign w:val="baseline"/>
      <w:lang w:val="ru-RU" w:bidi="ru-RU"/>
    </w:rPr>
  </w:style>
  <w:style w:type="paragraph" w:customStyle="1" w:styleId="a6">
    <w:name w:val="Заголовок"/>
    <w:basedOn w:val="a"/>
    <w:next w:val="a7"/>
    <w:rsid w:val="006A7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6A7FE6"/>
    <w:pPr>
      <w:spacing w:after="140" w:line="288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A7FE6"/>
    <w:rPr>
      <w:lang w:eastAsia="zh-CN"/>
    </w:rPr>
  </w:style>
  <w:style w:type="paragraph" w:styleId="a9">
    <w:name w:val="List"/>
    <w:basedOn w:val="a7"/>
    <w:rsid w:val="006A7FE6"/>
    <w:rPr>
      <w:rFonts w:cs="Mangal"/>
    </w:rPr>
  </w:style>
  <w:style w:type="paragraph" w:styleId="aa">
    <w:name w:val="caption"/>
    <w:basedOn w:val="a"/>
    <w:qFormat/>
    <w:rsid w:val="006A7FE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A7FE6"/>
    <w:pPr>
      <w:suppressLineNumbers/>
    </w:pPr>
    <w:rPr>
      <w:rFonts w:cs="Mangal"/>
      <w:lang w:eastAsia="zh-CN"/>
    </w:rPr>
  </w:style>
  <w:style w:type="character" w:customStyle="1" w:styleId="11">
    <w:name w:val="Текст выноски Знак1"/>
    <w:basedOn w:val="a0"/>
    <w:rsid w:val="006A7FE6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rmal (Web)"/>
    <w:basedOn w:val="a"/>
    <w:rsid w:val="006A7FE6"/>
    <w:pPr>
      <w:spacing w:before="100" w:after="100"/>
    </w:pPr>
    <w:rPr>
      <w:sz w:val="24"/>
      <w:szCs w:val="24"/>
      <w:lang w:eastAsia="zh-CN"/>
    </w:rPr>
  </w:style>
  <w:style w:type="paragraph" w:customStyle="1" w:styleId="30">
    <w:name w:val="Основной текст (3)"/>
    <w:basedOn w:val="a"/>
    <w:rsid w:val="006A7FE6"/>
    <w:pPr>
      <w:widowControl w:val="0"/>
      <w:shd w:val="clear" w:color="auto" w:fill="FFFFFF"/>
      <w:spacing w:before="360" w:after="240" w:line="281" w:lineRule="exact"/>
      <w:ind w:firstLine="580"/>
    </w:pPr>
    <w:rPr>
      <w:lang w:eastAsia="zh-CN"/>
    </w:rPr>
  </w:style>
  <w:style w:type="paragraph" w:customStyle="1" w:styleId="23">
    <w:name w:val="Основной текст (2)"/>
    <w:basedOn w:val="a"/>
    <w:rsid w:val="006A7FE6"/>
    <w:pPr>
      <w:widowControl w:val="0"/>
      <w:shd w:val="clear" w:color="auto" w:fill="FFFFFF"/>
      <w:spacing w:before="240" w:after="240" w:line="320" w:lineRule="exact"/>
    </w:pPr>
    <w:rPr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6A7FE6"/>
    <w:pPr>
      <w:suppressLineNumbers/>
    </w:pPr>
    <w:rPr>
      <w:lang w:eastAsia="zh-CN"/>
    </w:rPr>
  </w:style>
  <w:style w:type="paragraph" w:customStyle="1" w:styleId="ad">
    <w:name w:val="Заголовок таблицы"/>
    <w:basedOn w:val="ac"/>
    <w:rsid w:val="006A7FE6"/>
    <w:pPr>
      <w:jc w:val="center"/>
    </w:pPr>
    <w:rPr>
      <w:b/>
      <w:bCs/>
    </w:rPr>
  </w:style>
  <w:style w:type="table" w:styleId="ae">
    <w:name w:val="Table Grid"/>
    <w:basedOn w:val="a1"/>
    <w:rsid w:val="00D56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B740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40D8"/>
  </w:style>
  <w:style w:type="paragraph" w:styleId="af1">
    <w:name w:val="footer"/>
    <w:basedOn w:val="a"/>
    <w:link w:val="af2"/>
    <w:rsid w:val="00B740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740D8"/>
  </w:style>
  <w:style w:type="character" w:customStyle="1" w:styleId="20">
    <w:name w:val="Заголовок 2 Знак"/>
    <w:basedOn w:val="a0"/>
    <w:link w:val="2"/>
    <w:uiPriority w:val="9"/>
    <w:rsid w:val="00B7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8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00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0503-349E-4917-85AF-313699BB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1868</TotalTime>
  <Pages>30</Pages>
  <Words>8348</Words>
  <Characters>47585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92</cp:revision>
  <cp:lastPrinted>2019-12-26T09:01:00Z</cp:lastPrinted>
  <dcterms:created xsi:type="dcterms:W3CDTF">2019-01-22T07:58:00Z</dcterms:created>
  <dcterms:modified xsi:type="dcterms:W3CDTF">2019-12-26T09:03:00Z</dcterms:modified>
</cp:coreProperties>
</file>