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C6C6D" w:rsidTr="00EC6C6D">
        <w:trPr>
          <w:trHeight w:val="240"/>
        </w:trPr>
        <w:tc>
          <w:tcPr>
            <w:tcW w:w="9546" w:type="dxa"/>
          </w:tcPr>
          <w:p w:rsidR="00EC6C6D" w:rsidRDefault="003761D6" w:rsidP="00EC6C6D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C6D" w:rsidRDefault="00EC6C6D" w:rsidP="00EC6C6D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EC6C6D" w:rsidRDefault="00EC6C6D" w:rsidP="00EC6C6D">
      <w:pPr>
        <w:jc w:val="center"/>
      </w:pPr>
      <w:r>
        <w:t>______________________________________________</w:t>
      </w:r>
      <w:r w:rsidR="00991030">
        <w:t>___________________________</w:t>
      </w:r>
    </w:p>
    <w:p w:rsidR="00EC6C6D" w:rsidRDefault="00EC6C6D" w:rsidP="00EC6C6D">
      <w:pPr>
        <w:jc w:val="center"/>
      </w:pPr>
    </w:p>
    <w:p w:rsidR="00EC6C6D" w:rsidRDefault="00EC6C6D" w:rsidP="00EC6C6D">
      <w:pPr>
        <w:jc w:val="center"/>
        <w:rPr>
          <w:b/>
          <w:sz w:val="32"/>
        </w:rPr>
      </w:pPr>
      <w:r>
        <w:rPr>
          <w:b/>
          <w:sz w:val="32"/>
        </w:rPr>
        <w:t xml:space="preserve">ПОСТАНОВЛЕНИЕ </w:t>
      </w:r>
      <w:r w:rsidR="009E7ABF">
        <w:rPr>
          <w:b/>
          <w:sz w:val="32"/>
        </w:rPr>
        <w:t>(проект)</w:t>
      </w:r>
    </w:p>
    <w:p w:rsidR="00EC6C6D" w:rsidRDefault="00EC6C6D" w:rsidP="00EC6C6D">
      <w:pPr>
        <w:rPr>
          <w:sz w:val="32"/>
        </w:rPr>
      </w:pPr>
    </w:p>
    <w:p w:rsidR="008D30D2" w:rsidRDefault="00EC6C6D" w:rsidP="00991030">
      <w:r>
        <w:t>От</w:t>
      </w:r>
      <w:r w:rsidR="009E7ABF">
        <w:t xml:space="preserve">        .10.2020</w:t>
      </w:r>
      <w:r w:rsidR="00A73BEA">
        <w:t xml:space="preserve"> </w:t>
      </w:r>
      <w:r>
        <w:t>№</w:t>
      </w:r>
    </w:p>
    <w:p w:rsidR="008D30D2" w:rsidRDefault="008D30D2" w:rsidP="008D30D2">
      <w:pPr>
        <w:tabs>
          <w:tab w:val="left" w:pos="3686"/>
        </w:tabs>
      </w:pPr>
    </w:p>
    <w:p w:rsidR="008D30D2" w:rsidRDefault="008B18FB" w:rsidP="00EC6C6D">
      <w:pPr>
        <w:tabs>
          <w:tab w:val="left" w:pos="3686"/>
        </w:tabs>
        <w:jc w:val="center"/>
      </w:pPr>
      <w:r>
        <w:t>О внесении изменений в постановление администрации Ленинского муниципального района от 17.10.2019 № 543 «</w:t>
      </w:r>
      <w:r w:rsidR="008D30D2">
        <w:t>Об утверждении муниципальной программы</w:t>
      </w:r>
      <w:r w:rsidR="00A73BEA">
        <w:t xml:space="preserve"> </w:t>
      </w:r>
      <w:r w:rsidR="008D30D2">
        <w:t>«Профилактика терроризма и экстремизма на территории</w:t>
      </w:r>
      <w:r w:rsidR="00EC6C6D">
        <w:t xml:space="preserve"> Ленин</w:t>
      </w:r>
      <w:r w:rsidR="008D30D2">
        <w:t>ского муниципального района</w:t>
      </w:r>
      <w:r w:rsidR="00D35E17">
        <w:t>»</w:t>
      </w:r>
    </w:p>
    <w:p w:rsidR="008D30D2" w:rsidRDefault="008D30D2" w:rsidP="008D30D2"/>
    <w:p w:rsidR="00991030" w:rsidRDefault="00991030" w:rsidP="008D30D2"/>
    <w:p w:rsidR="008D30D2" w:rsidRPr="00D069F8" w:rsidRDefault="008D30D2" w:rsidP="0099103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D069F8">
        <w:rPr>
          <w:sz w:val="28"/>
          <w:szCs w:val="28"/>
        </w:rPr>
        <w:t>В целях профилактики проявлений терроризма и экстремизма на те</w:t>
      </w:r>
      <w:r w:rsidRPr="00D069F8">
        <w:rPr>
          <w:sz w:val="28"/>
          <w:szCs w:val="28"/>
        </w:rPr>
        <w:t>р</w:t>
      </w:r>
      <w:r w:rsidRPr="00D069F8">
        <w:rPr>
          <w:sz w:val="28"/>
          <w:szCs w:val="28"/>
        </w:rPr>
        <w:t xml:space="preserve">ритории </w:t>
      </w:r>
      <w:r w:rsidR="008064A2" w:rsidRPr="00D069F8">
        <w:rPr>
          <w:sz w:val="28"/>
          <w:szCs w:val="28"/>
        </w:rPr>
        <w:t>Ле</w:t>
      </w:r>
      <w:r w:rsidR="00F84A27" w:rsidRPr="00D069F8">
        <w:rPr>
          <w:sz w:val="28"/>
          <w:szCs w:val="28"/>
        </w:rPr>
        <w:t>нин</w:t>
      </w:r>
      <w:r w:rsidRPr="00D069F8">
        <w:rPr>
          <w:sz w:val="28"/>
          <w:szCs w:val="28"/>
        </w:rPr>
        <w:t>ского муниципального района</w:t>
      </w:r>
      <w:r w:rsidR="008064A2" w:rsidRPr="00D069F8">
        <w:rPr>
          <w:sz w:val="28"/>
          <w:szCs w:val="28"/>
        </w:rPr>
        <w:t>,</w:t>
      </w:r>
      <w:r w:rsidR="008064A2" w:rsidRPr="00D069F8">
        <w:rPr>
          <w:color w:val="000000"/>
          <w:sz w:val="28"/>
          <w:szCs w:val="28"/>
        </w:rPr>
        <w:t xml:space="preserve"> руководствуясь ст</w:t>
      </w:r>
      <w:r w:rsidR="00991030">
        <w:rPr>
          <w:color w:val="000000"/>
          <w:sz w:val="28"/>
          <w:szCs w:val="28"/>
        </w:rPr>
        <w:t>атьей</w:t>
      </w:r>
      <w:r w:rsidR="008064A2" w:rsidRPr="00D069F8">
        <w:rPr>
          <w:color w:val="000000"/>
          <w:sz w:val="28"/>
          <w:szCs w:val="28"/>
        </w:rPr>
        <w:t xml:space="preserve"> 179 Бюджетного кодекса Российской Федерации,</w:t>
      </w:r>
      <w:r w:rsidR="00A73BEA">
        <w:rPr>
          <w:color w:val="000000"/>
          <w:sz w:val="28"/>
          <w:szCs w:val="28"/>
        </w:rPr>
        <w:t xml:space="preserve"> </w:t>
      </w:r>
      <w:r w:rsidR="008064A2" w:rsidRPr="00D069F8">
        <w:rPr>
          <w:color w:val="000000"/>
          <w:sz w:val="28"/>
          <w:szCs w:val="28"/>
        </w:rPr>
        <w:t>постановлением</w:t>
      </w:r>
      <w:r w:rsidRPr="00D069F8">
        <w:rPr>
          <w:color w:val="000000"/>
          <w:sz w:val="28"/>
          <w:szCs w:val="28"/>
        </w:rPr>
        <w:t xml:space="preserve"> администр</w:t>
      </w:r>
      <w:r w:rsidRPr="00D069F8">
        <w:rPr>
          <w:color w:val="000000"/>
          <w:sz w:val="28"/>
          <w:szCs w:val="28"/>
        </w:rPr>
        <w:t>а</w:t>
      </w:r>
      <w:r w:rsidRPr="00D069F8">
        <w:rPr>
          <w:color w:val="000000"/>
          <w:sz w:val="28"/>
          <w:szCs w:val="28"/>
        </w:rPr>
        <w:t xml:space="preserve">ции </w:t>
      </w:r>
      <w:r w:rsidR="00EC6C6D" w:rsidRPr="00D069F8">
        <w:rPr>
          <w:color w:val="000000"/>
          <w:sz w:val="28"/>
          <w:szCs w:val="28"/>
        </w:rPr>
        <w:t>Ленин</w:t>
      </w:r>
      <w:r w:rsidRPr="00D069F8">
        <w:rPr>
          <w:color w:val="000000"/>
          <w:sz w:val="28"/>
          <w:szCs w:val="28"/>
        </w:rPr>
        <w:t xml:space="preserve">ского муниципального района </w:t>
      </w:r>
      <w:r w:rsidR="00EC6C6D" w:rsidRPr="00D069F8">
        <w:rPr>
          <w:spacing w:val="-7"/>
          <w:sz w:val="28"/>
          <w:szCs w:val="28"/>
        </w:rPr>
        <w:t>от 2</w:t>
      </w:r>
      <w:r w:rsidR="00212714">
        <w:rPr>
          <w:spacing w:val="-7"/>
          <w:sz w:val="28"/>
          <w:szCs w:val="28"/>
        </w:rPr>
        <w:t>5</w:t>
      </w:r>
      <w:r w:rsidR="00FC5D61" w:rsidRPr="00D069F8">
        <w:rPr>
          <w:spacing w:val="-7"/>
          <w:sz w:val="28"/>
          <w:szCs w:val="28"/>
        </w:rPr>
        <w:t>.0</w:t>
      </w:r>
      <w:r w:rsidR="00212714">
        <w:rPr>
          <w:spacing w:val="-7"/>
          <w:sz w:val="28"/>
          <w:szCs w:val="28"/>
        </w:rPr>
        <w:t>9</w:t>
      </w:r>
      <w:r w:rsidR="00FC5D61" w:rsidRPr="00D069F8">
        <w:rPr>
          <w:spacing w:val="-7"/>
          <w:sz w:val="28"/>
          <w:szCs w:val="28"/>
        </w:rPr>
        <w:t>.201</w:t>
      </w:r>
      <w:r w:rsidR="00212714">
        <w:rPr>
          <w:spacing w:val="-7"/>
          <w:sz w:val="28"/>
          <w:szCs w:val="28"/>
        </w:rPr>
        <w:t>8 №</w:t>
      </w:r>
      <w:r w:rsidR="00727716">
        <w:rPr>
          <w:spacing w:val="-7"/>
          <w:sz w:val="28"/>
          <w:szCs w:val="28"/>
        </w:rPr>
        <w:t xml:space="preserve"> </w:t>
      </w:r>
      <w:r w:rsidR="00212714">
        <w:rPr>
          <w:spacing w:val="-7"/>
          <w:sz w:val="28"/>
          <w:szCs w:val="28"/>
        </w:rPr>
        <w:t>573</w:t>
      </w:r>
      <w:r w:rsidR="00FC5D61" w:rsidRPr="00D069F8">
        <w:rPr>
          <w:spacing w:val="-7"/>
          <w:sz w:val="28"/>
          <w:szCs w:val="28"/>
        </w:rPr>
        <w:t xml:space="preserve"> «Об утверждении Порядка разработки, реализации и оценки эффективности реализации муниц</w:t>
      </w:r>
      <w:r w:rsidR="00FC5D61" w:rsidRPr="00D069F8">
        <w:rPr>
          <w:spacing w:val="-7"/>
          <w:sz w:val="28"/>
          <w:szCs w:val="28"/>
        </w:rPr>
        <w:t>и</w:t>
      </w:r>
      <w:r w:rsidR="00FC5D61" w:rsidRPr="00D069F8">
        <w:rPr>
          <w:spacing w:val="-7"/>
          <w:sz w:val="28"/>
          <w:szCs w:val="28"/>
        </w:rPr>
        <w:t xml:space="preserve">пальных программ </w:t>
      </w:r>
      <w:r w:rsidR="00EC6C6D" w:rsidRPr="00D069F8">
        <w:rPr>
          <w:spacing w:val="-7"/>
          <w:sz w:val="28"/>
          <w:szCs w:val="28"/>
        </w:rPr>
        <w:t>Ленин</w:t>
      </w:r>
      <w:r w:rsidR="00FC5D61" w:rsidRPr="00D069F8">
        <w:rPr>
          <w:spacing w:val="-7"/>
          <w:sz w:val="28"/>
          <w:szCs w:val="28"/>
        </w:rPr>
        <w:t>ского муниципального района</w:t>
      </w:r>
      <w:r w:rsidR="00863580">
        <w:rPr>
          <w:spacing w:val="-7"/>
          <w:sz w:val="28"/>
          <w:szCs w:val="28"/>
        </w:rPr>
        <w:t xml:space="preserve"> Волгоградской области</w:t>
      </w:r>
      <w:r w:rsidR="00FC5D61" w:rsidRPr="00D069F8">
        <w:rPr>
          <w:spacing w:val="-7"/>
          <w:sz w:val="28"/>
          <w:szCs w:val="28"/>
        </w:rPr>
        <w:t xml:space="preserve">», </w:t>
      </w:r>
      <w:r w:rsidR="0029439E">
        <w:rPr>
          <w:spacing w:val="-7"/>
          <w:sz w:val="28"/>
          <w:szCs w:val="28"/>
        </w:rPr>
        <w:t xml:space="preserve">руководствуясь </w:t>
      </w:r>
      <w:r w:rsidRPr="00D069F8">
        <w:rPr>
          <w:sz w:val="28"/>
          <w:szCs w:val="28"/>
        </w:rPr>
        <w:t>Устав</w:t>
      </w:r>
      <w:r w:rsidR="004347F2">
        <w:rPr>
          <w:sz w:val="28"/>
          <w:szCs w:val="28"/>
        </w:rPr>
        <w:t>ом</w:t>
      </w:r>
      <w:r w:rsidRPr="00D069F8">
        <w:rPr>
          <w:sz w:val="28"/>
          <w:szCs w:val="28"/>
        </w:rPr>
        <w:t xml:space="preserve"> </w:t>
      </w:r>
      <w:r w:rsidR="00EC6C6D" w:rsidRPr="00D069F8">
        <w:rPr>
          <w:sz w:val="28"/>
          <w:szCs w:val="28"/>
        </w:rPr>
        <w:t>Ленин</w:t>
      </w:r>
      <w:r w:rsidRPr="00D069F8">
        <w:rPr>
          <w:sz w:val="28"/>
          <w:szCs w:val="28"/>
        </w:rPr>
        <w:t>ского муниципального района</w:t>
      </w:r>
      <w:r w:rsidR="00991030">
        <w:rPr>
          <w:sz w:val="28"/>
          <w:szCs w:val="28"/>
        </w:rPr>
        <w:t xml:space="preserve"> Волгоградской области,</w:t>
      </w:r>
    </w:p>
    <w:p w:rsidR="008D30D2" w:rsidRPr="00D069F8" w:rsidRDefault="008D30D2" w:rsidP="008D30D2">
      <w:pPr>
        <w:jc w:val="both"/>
        <w:rPr>
          <w:sz w:val="28"/>
          <w:szCs w:val="28"/>
        </w:rPr>
      </w:pPr>
    </w:p>
    <w:p w:rsidR="008D30D2" w:rsidRPr="00D069F8" w:rsidRDefault="008D30D2" w:rsidP="00EC6C6D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</w:t>
      </w:r>
      <w:r w:rsidR="008064A2" w:rsidRPr="00D069F8">
        <w:rPr>
          <w:b/>
          <w:sz w:val="28"/>
          <w:szCs w:val="28"/>
        </w:rPr>
        <w:t>Ю</w:t>
      </w:r>
      <w:r w:rsidRPr="00D069F8">
        <w:rPr>
          <w:b/>
          <w:sz w:val="28"/>
          <w:szCs w:val="28"/>
        </w:rPr>
        <w:t>:</w:t>
      </w:r>
    </w:p>
    <w:p w:rsidR="008D30D2" w:rsidRPr="00D069F8" w:rsidRDefault="008D30D2" w:rsidP="0099103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sub_1"/>
    </w:p>
    <w:bookmarkEnd w:id="0"/>
    <w:p w:rsidR="008D30D2" w:rsidRDefault="003761D6" w:rsidP="004347F2">
      <w:pPr>
        <w:pStyle w:val="a8"/>
        <w:widowControl w:val="0"/>
        <w:numPr>
          <w:ilvl w:val="0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Ленинского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от 17.10.2019 № 543 «Об утверждении муниципальной программы </w:t>
      </w:r>
      <w:r w:rsidR="008D30D2" w:rsidRPr="00991030">
        <w:rPr>
          <w:sz w:val="28"/>
          <w:szCs w:val="28"/>
        </w:rPr>
        <w:t xml:space="preserve">«Профилактика терроризма и экстремизма на территории </w:t>
      </w:r>
      <w:r w:rsidR="00EC6C6D" w:rsidRPr="00991030">
        <w:rPr>
          <w:sz w:val="28"/>
          <w:szCs w:val="28"/>
        </w:rPr>
        <w:t>Лени</w:t>
      </w:r>
      <w:r w:rsidR="00EC6C6D" w:rsidRPr="00991030">
        <w:rPr>
          <w:sz w:val="28"/>
          <w:szCs w:val="28"/>
        </w:rPr>
        <w:t>н</w:t>
      </w:r>
      <w:r w:rsidR="008D30D2" w:rsidRPr="00991030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</w:t>
      </w:r>
      <w:r w:rsidR="008D30D2" w:rsidRPr="00991030">
        <w:rPr>
          <w:sz w:val="28"/>
          <w:szCs w:val="28"/>
        </w:rPr>
        <w:t xml:space="preserve"> (далее </w:t>
      </w:r>
      <w:r w:rsidR="000B11BC" w:rsidRPr="00991030">
        <w:rPr>
          <w:sz w:val="28"/>
          <w:szCs w:val="28"/>
        </w:rPr>
        <w:t xml:space="preserve">- </w:t>
      </w:r>
      <w:r w:rsidR="008D30D2" w:rsidRPr="00991030">
        <w:rPr>
          <w:sz w:val="28"/>
          <w:szCs w:val="28"/>
        </w:rPr>
        <w:t xml:space="preserve">Программа) </w:t>
      </w:r>
      <w:r w:rsidR="0076732C">
        <w:rPr>
          <w:sz w:val="28"/>
          <w:szCs w:val="28"/>
        </w:rPr>
        <w:t>(в редакции постановл</w:t>
      </w:r>
      <w:r w:rsidR="0076732C">
        <w:rPr>
          <w:sz w:val="28"/>
          <w:szCs w:val="28"/>
        </w:rPr>
        <w:t>е</w:t>
      </w:r>
      <w:r w:rsidR="0076732C">
        <w:rPr>
          <w:sz w:val="28"/>
          <w:szCs w:val="28"/>
        </w:rPr>
        <w:t>ния от</w:t>
      </w:r>
      <w:r w:rsidR="004347F2">
        <w:rPr>
          <w:sz w:val="28"/>
          <w:szCs w:val="28"/>
        </w:rPr>
        <w:t xml:space="preserve"> 25.12.2019 № 718)</w:t>
      </w:r>
      <w:r w:rsidR="0076732C">
        <w:rPr>
          <w:sz w:val="28"/>
          <w:szCs w:val="28"/>
        </w:rPr>
        <w:t xml:space="preserve"> </w:t>
      </w:r>
      <w:r w:rsidR="001952EA">
        <w:rPr>
          <w:sz w:val="28"/>
          <w:szCs w:val="28"/>
        </w:rPr>
        <w:t>изменения следующего содержания:</w:t>
      </w:r>
    </w:p>
    <w:p w:rsidR="004347F2" w:rsidRDefault="001952EA" w:rsidP="004347F2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347F2">
        <w:rPr>
          <w:sz w:val="28"/>
          <w:szCs w:val="28"/>
        </w:rPr>
        <w:t>В паспорте Программы</w:t>
      </w:r>
      <w:r w:rsidR="004347F2" w:rsidRPr="004347F2">
        <w:rPr>
          <w:sz w:val="28"/>
          <w:szCs w:val="28"/>
        </w:rPr>
        <w:t xml:space="preserve"> </w:t>
      </w:r>
      <w:r w:rsidR="00BE3851" w:rsidRPr="004347F2">
        <w:rPr>
          <w:sz w:val="28"/>
          <w:szCs w:val="28"/>
        </w:rPr>
        <w:t>позицию</w:t>
      </w:r>
      <w:r w:rsidRPr="004347F2">
        <w:rPr>
          <w:sz w:val="28"/>
          <w:szCs w:val="28"/>
        </w:rPr>
        <w:t xml:space="preserve"> «Ответственный исполнитель Программы (подпрограммы» </w:t>
      </w:r>
      <w:r w:rsidR="004347F2">
        <w:rPr>
          <w:sz w:val="28"/>
          <w:szCs w:val="28"/>
        </w:rPr>
        <w:t>изложить в следующей редакции</w:t>
      </w:r>
      <w:r w:rsidRPr="004347F2">
        <w:rPr>
          <w:sz w:val="28"/>
          <w:szCs w:val="28"/>
        </w:rPr>
        <w:t>:</w:t>
      </w:r>
      <w:proofErr w:type="gramEnd"/>
      <w:r w:rsidRPr="004347F2">
        <w:rPr>
          <w:sz w:val="28"/>
          <w:szCs w:val="28"/>
        </w:rPr>
        <w:t xml:space="preserve"> «</w:t>
      </w:r>
      <w:r w:rsidR="004347F2">
        <w:rPr>
          <w:sz w:val="28"/>
          <w:szCs w:val="28"/>
        </w:rPr>
        <w:t>Админис</w:t>
      </w:r>
      <w:r w:rsidR="004347F2">
        <w:rPr>
          <w:sz w:val="28"/>
          <w:szCs w:val="28"/>
        </w:rPr>
        <w:t>т</w:t>
      </w:r>
      <w:r w:rsidR="004347F2">
        <w:rPr>
          <w:sz w:val="28"/>
          <w:szCs w:val="28"/>
        </w:rPr>
        <w:t xml:space="preserve">рация </w:t>
      </w:r>
      <w:r w:rsidRPr="004347F2">
        <w:rPr>
          <w:sz w:val="28"/>
          <w:szCs w:val="28"/>
        </w:rPr>
        <w:t>Ленинско</w:t>
      </w:r>
      <w:r w:rsidR="004347F2">
        <w:rPr>
          <w:sz w:val="28"/>
          <w:szCs w:val="28"/>
        </w:rPr>
        <w:t>го</w:t>
      </w:r>
      <w:r w:rsidRPr="004347F2">
        <w:rPr>
          <w:sz w:val="28"/>
          <w:szCs w:val="28"/>
        </w:rPr>
        <w:t xml:space="preserve"> муниципально</w:t>
      </w:r>
      <w:r w:rsidR="004347F2">
        <w:rPr>
          <w:sz w:val="28"/>
          <w:szCs w:val="28"/>
        </w:rPr>
        <w:t>го</w:t>
      </w:r>
      <w:r w:rsidRPr="004347F2">
        <w:rPr>
          <w:sz w:val="28"/>
          <w:szCs w:val="28"/>
        </w:rPr>
        <w:t xml:space="preserve"> рай</w:t>
      </w:r>
      <w:r w:rsidR="004347F2">
        <w:rPr>
          <w:sz w:val="28"/>
          <w:szCs w:val="28"/>
        </w:rPr>
        <w:t>она</w:t>
      </w:r>
      <w:r w:rsidRPr="004347F2">
        <w:rPr>
          <w:sz w:val="28"/>
          <w:szCs w:val="28"/>
        </w:rPr>
        <w:t>»;</w:t>
      </w:r>
    </w:p>
    <w:p w:rsidR="00BE3851" w:rsidRPr="004347F2" w:rsidRDefault="004347F2" w:rsidP="004347F2">
      <w:pPr>
        <w:pStyle w:val="a8"/>
        <w:widowControl w:val="0"/>
        <w:numPr>
          <w:ilvl w:val="1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4347F2">
        <w:rPr>
          <w:sz w:val="28"/>
          <w:szCs w:val="28"/>
        </w:rPr>
        <w:t>В паспорте Программы</w:t>
      </w:r>
      <w:r w:rsidR="001952EA" w:rsidRPr="004347F2">
        <w:rPr>
          <w:sz w:val="28"/>
          <w:szCs w:val="28"/>
        </w:rPr>
        <w:t xml:space="preserve"> </w:t>
      </w:r>
      <w:r w:rsidR="00BE3851" w:rsidRPr="004347F2">
        <w:rPr>
          <w:sz w:val="28"/>
          <w:szCs w:val="28"/>
        </w:rPr>
        <w:t>позицию</w:t>
      </w:r>
      <w:r w:rsidR="001952EA" w:rsidRPr="004347F2">
        <w:rPr>
          <w:sz w:val="28"/>
          <w:szCs w:val="28"/>
        </w:rPr>
        <w:t xml:space="preserve"> </w:t>
      </w:r>
      <w:r w:rsidR="00EA18AB" w:rsidRPr="004347F2">
        <w:rPr>
          <w:sz w:val="28"/>
          <w:szCs w:val="28"/>
        </w:rPr>
        <w:t>«</w:t>
      </w:r>
      <w:r w:rsidR="001952EA" w:rsidRPr="004347F2">
        <w:rPr>
          <w:sz w:val="28"/>
          <w:szCs w:val="28"/>
        </w:rPr>
        <w:t>Соисполнители Программы (подпрограммы)</w:t>
      </w:r>
      <w:r w:rsidR="00EA18AB" w:rsidRPr="004347F2">
        <w:rPr>
          <w:sz w:val="28"/>
          <w:szCs w:val="28"/>
        </w:rPr>
        <w:t>»</w:t>
      </w:r>
      <w:r w:rsidR="001952EA" w:rsidRPr="004347F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952EA" w:rsidRPr="004347F2">
        <w:rPr>
          <w:sz w:val="28"/>
          <w:szCs w:val="28"/>
        </w:rPr>
        <w:t>:</w:t>
      </w:r>
      <w:r w:rsidR="00BE3851" w:rsidRPr="004347F2">
        <w:rPr>
          <w:sz w:val="28"/>
          <w:szCs w:val="28"/>
        </w:rPr>
        <w:t xml:space="preserve"> </w:t>
      </w:r>
      <w:r w:rsidR="001952EA" w:rsidRPr="004347F2">
        <w:rPr>
          <w:sz w:val="28"/>
          <w:szCs w:val="28"/>
        </w:rPr>
        <w:t>«</w:t>
      </w:r>
      <w:r w:rsidR="00BE3851" w:rsidRPr="004347F2">
        <w:rPr>
          <w:sz w:val="28"/>
          <w:szCs w:val="28"/>
        </w:rPr>
        <w:t xml:space="preserve"> - отдел образования администрации Ленинского муниципального района;</w:t>
      </w:r>
    </w:p>
    <w:p w:rsidR="00BE3851" w:rsidRPr="00991030" w:rsidRDefault="00BE3851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отдел по социальной политике</w:t>
      </w:r>
      <w:r>
        <w:rPr>
          <w:sz w:val="28"/>
          <w:szCs w:val="28"/>
        </w:rPr>
        <w:t xml:space="preserve"> </w:t>
      </w:r>
      <w:r w:rsidRPr="00991030">
        <w:rPr>
          <w:sz w:val="28"/>
          <w:szCs w:val="28"/>
        </w:rPr>
        <w:t>администрации Ленинского муниц</w:t>
      </w:r>
      <w:r w:rsidRPr="00991030">
        <w:rPr>
          <w:sz w:val="28"/>
          <w:szCs w:val="28"/>
        </w:rPr>
        <w:t>и</w:t>
      </w:r>
      <w:r w:rsidRPr="00991030">
        <w:rPr>
          <w:sz w:val="28"/>
          <w:szCs w:val="28"/>
        </w:rPr>
        <w:t>пального района;</w:t>
      </w:r>
    </w:p>
    <w:p w:rsidR="000A1A4D" w:rsidRPr="000A1A4D" w:rsidRDefault="00BE3851" w:rsidP="000A1A4D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г</w:t>
      </w:r>
      <w:r w:rsidRPr="00991030">
        <w:rPr>
          <w:sz w:val="28"/>
          <w:szCs w:val="28"/>
        </w:rPr>
        <w:t>лавы</w:t>
      </w:r>
      <w:r>
        <w:rPr>
          <w:sz w:val="28"/>
          <w:szCs w:val="28"/>
        </w:rPr>
        <w:t xml:space="preserve"> Ленинского </w:t>
      </w:r>
      <w:r w:rsidRPr="00991030">
        <w:rPr>
          <w:sz w:val="28"/>
          <w:szCs w:val="28"/>
        </w:rPr>
        <w:t>муниципального района;</w:t>
      </w:r>
    </w:p>
    <w:p w:rsidR="000A1A4D" w:rsidRPr="00991030" w:rsidRDefault="000A1A4D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МБУ «Ленинский центр по работе с подростками и молодежью «В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бор»;</w:t>
      </w:r>
    </w:p>
    <w:p w:rsidR="00BE3851" w:rsidRPr="00991030" w:rsidRDefault="00727716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  <w:r w:rsidR="00BE3851" w:rsidRPr="00991030">
        <w:rPr>
          <w:sz w:val="28"/>
          <w:szCs w:val="28"/>
        </w:rPr>
        <w:t>«Ленинский центр по раб</w:t>
      </w:r>
      <w:r w:rsidR="00BE3851" w:rsidRPr="00991030">
        <w:rPr>
          <w:sz w:val="28"/>
          <w:szCs w:val="28"/>
        </w:rPr>
        <w:t>о</w:t>
      </w:r>
      <w:r w:rsidR="00BE3851" w:rsidRPr="00991030">
        <w:rPr>
          <w:sz w:val="28"/>
          <w:szCs w:val="28"/>
        </w:rPr>
        <w:t>те с молодежью «</w:t>
      </w:r>
      <w:r w:rsidR="00A73BEA">
        <w:rPr>
          <w:sz w:val="28"/>
          <w:szCs w:val="28"/>
        </w:rPr>
        <w:t>Молодежный центр «Спектр</w:t>
      </w:r>
      <w:r w:rsidR="00BE3851" w:rsidRPr="00991030">
        <w:rPr>
          <w:sz w:val="28"/>
          <w:szCs w:val="28"/>
        </w:rPr>
        <w:t>»</w:t>
      </w:r>
      <w:r w:rsidR="00A73BEA">
        <w:rPr>
          <w:sz w:val="28"/>
          <w:szCs w:val="28"/>
        </w:rPr>
        <w:t xml:space="preserve"> Ленинского муниципального района Во</w:t>
      </w:r>
      <w:r>
        <w:rPr>
          <w:sz w:val="28"/>
          <w:szCs w:val="28"/>
        </w:rPr>
        <w:t>лгоградской области»</w:t>
      </w:r>
      <w:r w:rsidR="00BE3851" w:rsidRPr="00991030">
        <w:rPr>
          <w:sz w:val="28"/>
          <w:szCs w:val="28"/>
        </w:rPr>
        <w:t>;</w:t>
      </w:r>
    </w:p>
    <w:p w:rsidR="00BE3851" w:rsidRPr="00991030" w:rsidRDefault="00BE3851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lastRenderedPageBreak/>
        <w:t>М</w:t>
      </w:r>
      <w:r w:rsidR="00727716">
        <w:rPr>
          <w:sz w:val="28"/>
          <w:szCs w:val="28"/>
        </w:rPr>
        <w:t>униципальное бюджетное образовательное учреждение дополн</w:t>
      </w:r>
      <w:r w:rsidR="00727716">
        <w:rPr>
          <w:sz w:val="28"/>
          <w:szCs w:val="28"/>
        </w:rPr>
        <w:t>и</w:t>
      </w:r>
      <w:r w:rsidR="00727716">
        <w:rPr>
          <w:sz w:val="28"/>
          <w:szCs w:val="28"/>
        </w:rPr>
        <w:t>тельного образования</w:t>
      </w:r>
      <w:r w:rsidRPr="00991030">
        <w:rPr>
          <w:sz w:val="28"/>
          <w:szCs w:val="28"/>
        </w:rPr>
        <w:t xml:space="preserve"> «</w:t>
      </w:r>
      <w:r w:rsidR="00727716">
        <w:rPr>
          <w:sz w:val="28"/>
          <w:szCs w:val="28"/>
        </w:rPr>
        <w:t>Ленинский детско-юношеский центр</w:t>
      </w:r>
      <w:r w:rsidRPr="00991030">
        <w:rPr>
          <w:sz w:val="28"/>
          <w:szCs w:val="28"/>
        </w:rPr>
        <w:t>»</w:t>
      </w:r>
      <w:r w:rsidR="005904F9" w:rsidRPr="005904F9">
        <w:rPr>
          <w:sz w:val="28"/>
          <w:szCs w:val="28"/>
        </w:rPr>
        <w:t xml:space="preserve"> </w:t>
      </w:r>
      <w:r w:rsidR="005904F9">
        <w:rPr>
          <w:sz w:val="28"/>
          <w:szCs w:val="28"/>
        </w:rPr>
        <w:t>Ленинского муниципального района Волгоградской области</w:t>
      </w:r>
      <w:r w:rsidRPr="00991030">
        <w:rPr>
          <w:sz w:val="28"/>
          <w:szCs w:val="28"/>
        </w:rPr>
        <w:t>;</w:t>
      </w:r>
    </w:p>
    <w:p w:rsidR="00BE3851" w:rsidRDefault="00BE3851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отдел МВД России по Ленинскому району (по согласованию);</w:t>
      </w:r>
    </w:p>
    <w:p w:rsidR="00BE3851" w:rsidRPr="00991030" w:rsidRDefault="00BE3851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вневедомственной охраны по </w:t>
      </w:r>
      <w:proofErr w:type="spellStart"/>
      <w:r>
        <w:rPr>
          <w:sz w:val="28"/>
          <w:szCs w:val="28"/>
        </w:rPr>
        <w:t>Среднеахтубинскому</w:t>
      </w:r>
      <w:proofErr w:type="spellEnd"/>
      <w:r>
        <w:rPr>
          <w:sz w:val="28"/>
          <w:szCs w:val="28"/>
        </w:rPr>
        <w:t xml:space="preserve"> району – филиала ФГКУ «УВО ВНГ РФ по Волгоградской области»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1952EA" w:rsidRPr="00BE3851" w:rsidRDefault="00BE3851" w:rsidP="004347F2">
      <w:pPr>
        <w:pStyle w:val="a8"/>
        <w:widowControl w:val="0"/>
        <w:numPr>
          <w:ilvl w:val="0"/>
          <w:numId w:val="20"/>
        </w:numPr>
        <w:tabs>
          <w:tab w:val="left" w:pos="142"/>
          <w:tab w:val="left" w:pos="318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BE3851">
        <w:rPr>
          <w:sz w:val="28"/>
          <w:szCs w:val="28"/>
        </w:rPr>
        <w:t>администрации городского и сельских поселений района (по согл</w:t>
      </w:r>
      <w:r w:rsidRPr="00BE3851">
        <w:rPr>
          <w:sz w:val="28"/>
          <w:szCs w:val="28"/>
        </w:rPr>
        <w:t>а</w:t>
      </w:r>
      <w:r w:rsidRPr="00BE3851">
        <w:rPr>
          <w:sz w:val="28"/>
          <w:szCs w:val="28"/>
        </w:rPr>
        <w:t>сованию)</w:t>
      </w:r>
      <w:r w:rsidR="001952EA" w:rsidRPr="00BE3851">
        <w:rPr>
          <w:sz w:val="28"/>
          <w:szCs w:val="28"/>
        </w:rPr>
        <w:t>»;</w:t>
      </w:r>
    </w:p>
    <w:p w:rsidR="00BE3851" w:rsidRPr="00BE3851" w:rsidRDefault="004347F2" w:rsidP="004347F2">
      <w:pPr>
        <w:widowControl w:val="0"/>
        <w:tabs>
          <w:tab w:val="left" w:pos="142"/>
          <w:tab w:val="left" w:pos="318"/>
          <w:tab w:val="left" w:pos="72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347F2">
        <w:rPr>
          <w:sz w:val="28"/>
          <w:szCs w:val="28"/>
        </w:rPr>
        <w:t>В паспорте Программы</w:t>
      </w:r>
      <w:r w:rsidR="009F66AC" w:rsidRPr="00BE3851">
        <w:rPr>
          <w:sz w:val="28"/>
          <w:szCs w:val="28"/>
        </w:rPr>
        <w:t xml:space="preserve"> </w:t>
      </w:r>
      <w:r w:rsidR="00BE3851" w:rsidRPr="00BE3851">
        <w:rPr>
          <w:sz w:val="28"/>
          <w:szCs w:val="28"/>
        </w:rPr>
        <w:t>позицию</w:t>
      </w:r>
      <w:r w:rsidR="0076732C" w:rsidRPr="00BE3851">
        <w:rPr>
          <w:sz w:val="28"/>
          <w:szCs w:val="28"/>
        </w:rPr>
        <w:t xml:space="preserve"> «Целевые показатели Программы (подпрограммы)» </w:t>
      </w:r>
      <w:r w:rsidR="00BE3851" w:rsidRPr="00BE3851">
        <w:rPr>
          <w:sz w:val="28"/>
          <w:szCs w:val="28"/>
        </w:rPr>
        <w:t>изложить в следующей редакции</w:t>
      </w:r>
      <w:r w:rsidR="0076732C" w:rsidRPr="00BE3851">
        <w:rPr>
          <w:sz w:val="28"/>
          <w:szCs w:val="28"/>
        </w:rPr>
        <w:t>: «</w:t>
      </w:r>
      <w:r w:rsidR="00BE3851">
        <w:rPr>
          <w:sz w:val="28"/>
          <w:szCs w:val="28"/>
        </w:rPr>
        <w:t xml:space="preserve">1. </w:t>
      </w:r>
      <w:r w:rsidR="00BE3851" w:rsidRPr="00BE3851">
        <w:rPr>
          <w:sz w:val="28"/>
          <w:szCs w:val="28"/>
        </w:rPr>
        <w:t>Количество совещ</w:t>
      </w:r>
      <w:r w:rsidR="00BE3851" w:rsidRPr="00BE3851">
        <w:rPr>
          <w:sz w:val="28"/>
          <w:szCs w:val="28"/>
        </w:rPr>
        <w:t>а</w:t>
      </w:r>
      <w:r w:rsidR="00BE3851" w:rsidRPr="00BE3851">
        <w:rPr>
          <w:sz w:val="28"/>
          <w:szCs w:val="28"/>
        </w:rPr>
        <w:t>ний, семинаров по проблемам нравственного оздоровления общества.</w:t>
      </w:r>
    </w:p>
    <w:p w:rsidR="00BE3851" w:rsidRPr="00BE3851" w:rsidRDefault="00BE3851" w:rsidP="004347F2">
      <w:pPr>
        <w:widowControl w:val="0"/>
        <w:tabs>
          <w:tab w:val="left" w:pos="142"/>
          <w:tab w:val="left" w:pos="318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3851">
        <w:rPr>
          <w:sz w:val="28"/>
          <w:szCs w:val="28"/>
        </w:rPr>
        <w:t>Количество циклов лекций (бесед) в учреждениях образования, кул</w:t>
      </w:r>
      <w:r w:rsidRPr="00BE3851">
        <w:rPr>
          <w:sz w:val="28"/>
          <w:szCs w:val="28"/>
        </w:rPr>
        <w:t>ь</w:t>
      </w:r>
      <w:r w:rsidRPr="00BE3851">
        <w:rPr>
          <w:sz w:val="28"/>
          <w:szCs w:val="28"/>
        </w:rPr>
        <w:t>туры, молодежной политике района, направленных на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профилактику проя</w:t>
      </w:r>
      <w:r w:rsidRPr="00BE3851">
        <w:rPr>
          <w:sz w:val="28"/>
          <w:szCs w:val="28"/>
        </w:rPr>
        <w:t>в</w:t>
      </w:r>
      <w:r w:rsidRPr="00BE3851">
        <w:rPr>
          <w:sz w:val="28"/>
          <w:szCs w:val="28"/>
        </w:rPr>
        <w:t>лений терроризма и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экстремизма, преступлений против личности, общества, государства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в молодежной среде.</w:t>
      </w:r>
    </w:p>
    <w:p w:rsidR="00BE3851" w:rsidRPr="00BE3851" w:rsidRDefault="00BE3851" w:rsidP="004347F2">
      <w:pPr>
        <w:widowControl w:val="0"/>
        <w:tabs>
          <w:tab w:val="left" w:pos="142"/>
          <w:tab w:val="left" w:pos="318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3851">
        <w:rPr>
          <w:sz w:val="28"/>
          <w:szCs w:val="28"/>
        </w:rPr>
        <w:t>Количество публикаций в СМИ по профилактике терроризма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и эк</w:t>
      </w:r>
      <w:r w:rsidRPr="00BE3851">
        <w:rPr>
          <w:sz w:val="28"/>
          <w:szCs w:val="28"/>
        </w:rPr>
        <w:t>с</w:t>
      </w:r>
      <w:r w:rsidRPr="00BE3851">
        <w:rPr>
          <w:sz w:val="28"/>
          <w:szCs w:val="28"/>
        </w:rPr>
        <w:t>тремизма на территории Ленинского муниципального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района.</w:t>
      </w:r>
    </w:p>
    <w:p w:rsidR="00BE3851" w:rsidRPr="00BE3851" w:rsidRDefault="00BE3851" w:rsidP="004347F2">
      <w:pPr>
        <w:widowControl w:val="0"/>
        <w:tabs>
          <w:tab w:val="left" w:pos="142"/>
          <w:tab w:val="left" w:pos="318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851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Pr="00BE3851">
        <w:rPr>
          <w:sz w:val="28"/>
          <w:szCs w:val="28"/>
        </w:rPr>
        <w:t>й</w:t>
      </w:r>
      <w:r w:rsidRPr="00BE3851">
        <w:rPr>
          <w:sz w:val="28"/>
          <w:szCs w:val="28"/>
        </w:rPr>
        <w:t>она.</w:t>
      </w:r>
    </w:p>
    <w:p w:rsidR="00BE3851" w:rsidRPr="00BE3851" w:rsidRDefault="00BE3851" w:rsidP="004347F2">
      <w:pPr>
        <w:widowControl w:val="0"/>
        <w:tabs>
          <w:tab w:val="left" w:pos="142"/>
          <w:tab w:val="left" w:pos="318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3851">
        <w:rPr>
          <w:sz w:val="28"/>
          <w:szCs w:val="28"/>
        </w:rPr>
        <w:t>Количество обследований антитеррористической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защищенности и безопасности при подготовке и проведении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массовых общественно-политических, спортивных, культурно-развлекательных зрелищных мер</w:t>
      </w:r>
      <w:r w:rsidRPr="00BE3851">
        <w:rPr>
          <w:sz w:val="28"/>
          <w:szCs w:val="28"/>
        </w:rPr>
        <w:t>о</w:t>
      </w:r>
      <w:r w:rsidRPr="00BE3851">
        <w:rPr>
          <w:sz w:val="28"/>
          <w:szCs w:val="28"/>
        </w:rPr>
        <w:t>приятий.</w:t>
      </w:r>
    </w:p>
    <w:p w:rsidR="00BE3851" w:rsidRPr="00BE3851" w:rsidRDefault="00BE3851" w:rsidP="004347F2">
      <w:pPr>
        <w:widowControl w:val="0"/>
        <w:tabs>
          <w:tab w:val="left" w:pos="142"/>
          <w:tab w:val="left" w:pos="318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3851">
        <w:rPr>
          <w:sz w:val="28"/>
          <w:szCs w:val="28"/>
        </w:rPr>
        <w:t>Количество выявленных нарушений в результате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с</w:t>
      </w:r>
      <w:r w:rsidRPr="00BE3851">
        <w:rPr>
          <w:sz w:val="28"/>
          <w:szCs w:val="28"/>
        </w:rPr>
        <w:t>и</w:t>
      </w:r>
      <w:r w:rsidRPr="00BE3851">
        <w:rPr>
          <w:sz w:val="28"/>
          <w:szCs w:val="28"/>
        </w:rPr>
        <w:t>туации, комплексного изучения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причин и условий, способствующих распр</w:t>
      </w:r>
      <w:r w:rsidRPr="00BE3851">
        <w:rPr>
          <w:sz w:val="28"/>
          <w:szCs w:val="28"/>
        </w:rPr>
        <w:t>о</w:t>
      </w:r>
      <w:r w:rsidRPr="00BE3851">
        <w:rPr>
          <w:sz w:val="28"/>
          <w:szCs w:val="28"/>
        </w:rPr>
        <w:t>странению</w:t>
      </w:r>
      <w:r>
        <w:rPr>
          <w:sz w:val="28"/>
          <w:szCs w:val="28"/>
        </w:rPr>
        <w:t xml:space="preserve"> </w:t>
      </w:r>
      <w:r w:rsidRPr="00BE3851">
        <w:rPr>
          <w:sz w:val="28"/>
          <w:szCs w:val="28"/>
        </w:rPr>
        <w:t>экстремистских идей, их общественного восприятия.</w:t>
      </w:r>
    </w:p>
    <w:p w:rsidR="001952EA" w:rsidRDefault="00BE3851" w:rsidP="004347F2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901F5">
        <w:rPr>
          <w:sz w:val="28"/>
          <w:szCs w:val="28"/>
        </w:rPr>
        <w:t>Количество участников культурно-массовых мероприятий,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напра</w:t>
      </w:r>
      <w:r w:rsidRPr="00B901F5">
        <w:rPr>
          <w:sz w:val="28"/>
          <w:szCs w:val="28"/>
        </w:rPr>
        <w:t>в</w:t>
      </w:r>
      <w:r w:rsidRPr="00B901F5">
        <w:rPr>
          <w:sz w:val="28"/>
          <w:szCs w:val="28"/>
        </w:rPr>
        <w:t>ленных на достижение взаимопонимания и взаимного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уважения в вопросах межэтнического и межкультурного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сотрудничества</w:t>
      </w:r>
      <w:r>
        <w:rPr>
          <w:sz w:val="28"/>
          <w:szCs w:val="28"/>
        </w:rPr>
        <w:t>»</w:t>
      </w:r>
      <w:r w:rsidR="0076732C">
        <w:rPr>
          <w:sz w:val="28"/>
          <w:szCs w:val="28"/>
        </w:rPr>
        <w:t>;</w:t>
      </w:r>
    </w:p>
    <w:p w:rsidR="008D30D2" w:rsidRDefault="004347F2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>позицию</w:t>
      </w:r>
      <w:r w:rsidR="0076732C">
        <w:rPr>
          <w:sz w:val="28"/>
          <w:szCs w:val="28"/>
        </w:rPr>
        <w:t xml:space="preserve"> «Сроки и этапы реализации Пр</w:t>
      </w:r>
      <w:r w:rsidR="0076732C">
        <w:rPr>
          <w:sz w:val="28"/>
          <w:szCs w:val="28"/>
        </w:rPr>
        <w:t>о</w:t>
      </w:r>
      <w:r w:rsidR="0076732C">
        <w:rPr>
          <w:sz w:val="28"/>
          <w:szCs w:val="28"/>
        </w:rPr>
        <w:t>граммы (подпрограммы)» изложить в следующей редакции: «Срок реализ</w:t>
      </w:r>
      <w:r w:rsidR="0076732C">
        <w:rPr>
          <w:sz w:val="28"/>
          <w:szCs w:val="28"/>
        </w:rPr>
        <w:t>а</w:t>
      </w:r>
      <w:r w:rsidR="0076732C">
        <w:rPr>
          <w:sz w:val="28"/>
          <w:szCs w:val="28"/>
        </w:rPr>
        <w:t>ции: 2020-2023 годы. Программа реализуется в один этап: 2020 – 2023 г</w:t>
      </w:r>
      <w:r w:rsidR="0076732C">
        <w:rPr>
          <w:sz w:val="28"/>
          <w:szCs w:val="28"/>
        </w:rPr>
        <w:t>о</w:t>
      </w:r>
      <w:r w:rsidR="0076732C">
        <w:rPr>
          <w:sz w:val="28"/>
          <w:szCs w:val="28"/>
        </w:rPr>
        <w:t>ды.»;</w:t>
      </w:r>
    </w:p>
    <w:p w:rsidR="0076732C" w:rsidRDefault="004347F2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73BEA">
        <w:rPr>
          <w:sz w:val="28"/>
          <w:szCs w:val="28"/>
        </w:rPr>
        <w:t xml:space="preserve"> </w:t>
      </w:r>
      <w:r w:rsidRPr="004347F2">
        <w:rPr>
          <w:sz w:val="28"/>
          <w:szCs w:val="28"/>
        </w:rPr>
        <w:t>В паспорте Программы</w:t>
      </w:r>
      <w:r w:rsidR="0076732C">
        <w:rPr>
          <w:sz w:val="28"/>
          <w:szCs w:val="28"/>
        </w:rPr>
        <w:t xml:space="preserve"> </w:t>
      </w:r>
      <w:r w:rsidR="00BE3851">
        <w:rPr>
          <w:sz w:val="28"/>
          <w:szCs w:val="28"/>
        </w:rPr>
        <w:t>позицию</w:t>
      </w:r>
      <w:r w:rsidR="0076732C">
        <w:rPr>
          <w:sz w:val="28"/>
          <w:szCs w:val="28"/>
        </w:rPr>
        <w:t xml:space="preserve"> «Объем и источники финансир</w:t>
      </w:r>
      <w:r w:rsidR="0076732C">
        <w:rPr>
          <w:sz w:val="28"/>
          <w:szCs w:val="28"/>
        </w:rPr>
        <w:t>о</w:t>
      </w:r>
      <w:r w:rsidR="0076732C">
        <w:rPr>
          <w:sz w:val="28"/>
          <w:szCs w:val="28"/>
        </w:rPr>
        <w:t>вания Программы (подпрограммы)» изложить в следующей редакции: «</w:t>
      </w:r>
      <w:r w:rsidR="0076732C" w:rsidRPr="00991030">
        <w:rPr>
          <w:color w:val="000000"/>
          <w:sz w:val="28"/>
          <w:szCs w:val="28"/>
          <w:shd w:val="clear" w:color="auto" w:fill="FFFFFF"/>
        </w:rPr>
        <w:t>О</w:t>
      </w:r>
      <w:r w:rsidR="0076732C" w:rsidRPr="00991030">
        <w:rPr>
          <w:color w:val="000000"/>
          <w:sz w:val="28"/>
          <w:szCs w:val="28"/>
          <w:shd w:val="clear" w:color="auto" w:fill="FFFFFF"/>
        </w:rPr>
        <w:t>б</w:t>
      </w:r>
      <w:r w:rsidR="0076732C" w:rsidRPr="00991030">
        <w:rPr>
          <w:color w:val="000000"/>
          <w:sz w:val="28"/>
          <w:szCs w:val="28"/>
          <w:shd w:val="clear" w:color="auto" w:fill="FFFFFF"/>
        </w:rPr>
        <w:t xml:space="preserve">щий объем финансирования </w:t>
      </w:r>
      <w:r w:rsidR="0076732C" w:rsidRPr="00991030">
        <w:rPr>
          <w:sz w:val="28"/>
          <w:szCs w:val="28"/>
        </w:rPr>
        <w:t xml:space="preserve">Программы составляет </w:t>
      </w:r>
      <w:r>
        <w:rPr>
          <w:sz w:val="28"/>
          <w:szCs w:val="28"/>
        </w:rPr>
        <w:t>2</w:t>
      </w:r>
      <w:r w:rsidR="0076732C">
        <w:rPr>
          <w:sz w:val="28"/>
          <w:szCs w:val="28"/>
        </w:rPr>
        <w:t>1</w:t>
      </w:r>
      <w:r w:rsidR="0076732C" w:rsidRPr="00991030">
        <w:rPr>
          <w:sz w:val="28"/>
          <w:szCs w:val="28"/>
        </w:rPr>
        <w:t>,</w:t>
      </w:r>
      <w:r w:rsidR="0076732C">
        <w:rPr>
          <w:sz w:val="28"/>
          <w:szCs w:val="28"/>
        </w:rPr>
        <w:t>0</w:t>
      </w:r>
      <w:r w:rsidR="0076732C" w:rsidRPr="00991030">
        <w:rPr>
          <w:sz w:val="28"/>
          <w:szCs w:val="28"/>
        </w:rPr>
        <w:t xml:space="preserve">00 тысяч рублей за счет средств бюджета Ленинского муниципального района, из них: </w:t>
      </w:r>
    </w:p>
    <w:p w:rsidR="0076732C" w:rsidRDefault="0076732C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76732C" w:rsidRPr="00991030" w:rsidRDefault="000A1A4D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- 15</w:t>
      </w:r>
      <w:r w:rsidR="0076732C" w:rsidRPr="00991030">
        <w:rPr>
          <w:sz w:val="28"/>
          <w:szCs w:val="28"/>
        </w:rPr>
        <w:t>,00 тысяч рублей;</w:t>
      </w:r>
    </w:p>
    <w:p w:rsidR="0076732C" w:rsidRDefault="0076732C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2022 год - 3,00 тысячи рублей</w:t>
      </w:r>
      <w:r>
        <w:rPr>
          <w:sz w:val="28"/>
          <w:szCs w:val="28"/>
        </w:rPr>
        <w:t>;</w:t>
      </w:r>
    </w:p>
    <w:p w:rsidR="0076732C" w:rsidRDefault="0076732C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="000A1A4D">
        <w:rPr>
          <w:sz w:val="28"/>
          <w:szCs w:val="28"/>
        </w:rPr>
        <w:t xml:space="preserve"> 3</w:t>
      </w:r>
      <w:r>
        <w:rPr>
          <w:sz w:val="28"/>
          <w:szCs w:val="28"/>
        </w:rPr>
        <w:t>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»;</w:t>
      </w:r>
    </w:p>
    <w:p w:rsidR="0076732C" w:rsidRDefault="005D12D6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7F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347F2">
        <w:rPr>
          <w:sz w:val="28"/>
          <w:szCs w:val="28"/>
        </w:rPr>
        <w:t>Пункт 7</w:t>
      </w:r>
      <w:r>
        <w:rPr>
          <w:sz w:val="28"/>
          <w:szCs w:val="28"/>
        </w:rPr>
        <w:t xml:space="preserve"> </w:t>
      </w:r>
      <w:r w:rsidR="0076732C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6732C">
        <w:rPr>
          <w:sz w:val="28"/>
          <w:szCs w:val="28"/>
        </w:rPr>
        <w:t xml:space="preserve"> 2 «Цели</w:t>
      </w:r>
      <w:r>
        <w:rPr>
          <w:sz w:val="28"/>
          <w:szCs w:val="28"/>
        </w:rPr>
        <w:t>, задачи, сроки и этапы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программы» изложить в следующей редакции: «</w:t>
      </w:r>
      <w:r w:rsidR="004347F2">
        <w:rPr>
          <w:sz w:val="28"/>
          <w:szCs w:val="28"/>
        </w:rPr>
        <w:t xml:space="preserve">7. </w:t>
      </w:r>
      <w:r>
        <w:rPr>
          <w:sz w:val="28"/>
          <w:szCs w:val="28"/>
        </w:rPr>
        <w:t>Срок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ции: 2020-2023 годы. Программа реализуется в один этап: 2020 – 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ды.»;</w:t>
      </w:r>
    </w:p>
    <w:p w:rsidR="00A73BEA" w:rsidRDefault="00F81432" w:rsidP="004347F2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F81432">
        <w:rPr>
          <w:sz w:val="28"/>
          <w:szCs w:val="28"/>
        </w:rPr>
        <w:t>1.</w:t>
      </w:r>
      <w:r w:rsidR="004347F2">
        <w:rPr>
          <w:sz w:val="28"/>
          <w:szCs w:val="28"/>
        </w:rPr>
        <w:t>7</w:t>
      </w:r>
      <w:r w:rsidRPr="00F81432">
        <w:rPr>
          <w:sz w:val="28"/>
          <w:szCs w:val="28"/>
        </w:rPr>
        <w:t>.</w:t>
      </w:r>
      <w:r w:rsidR="004347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81432">
        <w:rPr>
          <w:sz w:val="28"/>
          <w:szCs w:val="28"/>
        </w:rPr>
        <w:t xml:space="preserve">аздел 3 </w:t>
      </w:r>
      <w:r w:rsidR="00A73BEA">
        <w:rPr>
          <w:sz w:val="28"/>
          <w:szCs w:val="28"/>
        </w:rPr>
        <w:t>изложить в следующей редакции</w:t>
      </w:r>
      <w:r w:rsidR="00A73BEA" w:rsidRPr="00F81432">
        <w:rPr>
          <w:sz w:val="28"/>
          <w:szCs w:val="28"/>
        </w:rPr>
        <w:t xml:space="preserve">: </w:t>
      </w:r>
    </w:p>
    <w:p w:rsidR="00A73BEA" w:rsidRDefault="00F81432" w:rsidP="004347F2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F81432">
        <w:rPr>
          <w:sz w:val="28"/>
          <w:szCs w:val="28"/>
        </w:rPr>
        <w:t>«</w:t>
      </w:r>
      <w:r w:rsidR="00A73BEA">
        <w:rPr>
          <w:sz w:val="28"/>
          <w:szCs w:val="28"/>
        </w:rPr>
        <w:t xml:space="preserve">Раздел 3. </w:t>
      </w:r>
      <w:r w:rsidRPr="00F81432">
        <w:rPr>
          <w:sz w:val="28"/>
          <w:szCs w:val="28"/>
        </w:rPr>
        <w:t xml:space="preserve">Целевые показатели Программы (подпрограммы) </w:t>
      </w:r>
    </w:p>
    <w:p w:rsidR="009F66AC" w:rsidRPr="00B901F5" w:rsidRDefault="009F66AC" w:rsidP="004347F2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 являются: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совещаний, семинаров по проблемам нравственного о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t>доровления общества.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циклов лекций (бесед) в учреждениях образования, кул</w:t>
      </w:r>
      <w:r w:rsidRPr="00B901F5">
        <w:rPr>
          <w:sz w:val="28"/>
          <w:szCs w:val="28"/>
        </w:rPr>
        <w:t>ь</w:t>
      </w:r>
      <w:r w:rsidRPr="00B901F5">
        <w:rPr>
          <w:sz w:val="28"/>
          <w:szCs w:val="28"/>
        </w:rPr>
        <w:t>туры, молодежной политике района, направленных на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профилактику проя</w:t>
      </w:r>
      <w:r w:rsidRPr="00B901F5">
        <w:rPr>
          <w:sz w:val="28"/>
          <w:szCs w:val="28"/>
        </w:rPr>
        <w:t>в</w:t>
      </w:r>
      <w:r w:rsidRPr="00B901F5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публикаций в СМИ по профилактике терроризма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и эк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>тремизма на территории Ленинского муниципального района.</w:t>
      </w:r>
    </w:p>
    <w:p w:rsidR="009F66AC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массовых общественно-политических, спортивных, культурно-развлекательных зрелищных мер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приятий.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выявленных нарушений в результате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мониторинга с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туации, комплексного изучения причин и условий, способствующих распр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странению экстремистских идей, их общественного восприятия.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2"/>
        </w:numPr>
        <w:tabs>
          <w:tab w:val="left" w:pos="142"/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Количество участников культурно-массовых мероприятий, напра</w:t>
      </w:r>
      <w:r w:rsidRPr="00B901F5">
        <w:rPr>
          <w:sz w:val="28"/>
          <w:szCs w:val="28"/>
        </w:rPr>
        <w:t>в</w:t>
      </w:r>
      <w:r w:rsidRPr="00B901F5">
        <w:rPr>
          <w:sz w:val="28"/>
          <w:szCs w:val="28"/>
        </w:rPr>
        <w:t>ленных на достижение взаимопонимания и взаимного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уважения в вопросах межэтнического и межкультурного</w:t>
      </w:r>
      <w:r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сотрудничества.</w:t>
      </w:r>
    </w:p>
    <w:p w:rsidR="009F66AC" w:rsidRPr="00B901F5" w:rsidRDefault="009F66AC" w:rsidP="004347F2">
      <w:pPr>
        <w:widowControl w:val="0"/>
        <w:tabs>
          <w:tab w:val="left" w:pos="142"/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9F66AC" w:rsidRPr="00B901F5" w:rsidRDefault="009F66AC" w:rsidP="004347F2">
      <w:pPr>
        <w:widowControl w:val="0"/>
        <w:tabs>
          <w:tab w:val="left" w:pos="142"/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Ожидаемые конечные результаты Программы:</w:t>
      </w:r>
    </w:p>
    <w:p w:rsidR="009F66AC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Стабильность национальных отношений.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Информирование несовершеннолетних, в целях профилактики пр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явлений терроризма и экстремизма, преступлений против личности.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Информирование населения о профилактике терроризма и экстр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мизма.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9F66AC" w:rsidRPr="00B901F5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восприятия.</w:t>
      </w:r>
    </w:p>
    <w:p w:rsidR="00F81432" w:rsidRPr="009F66AC" w:rsidRDefault="009F66AC" w:rsidP="004347F2">
      <w:pPr>
        <w:pStyle w:val="a8"/>
        <w:widowControl w:val="0"/>
        <w:numPr>
          <w:ilvl w:val="0"/>
          <w:numId w:val="34"/>
        </w:numPr>
        <w:tabs>
          <w:tab w:val="left" w:pos="142"/>
          <w:tab w:val="left" w:pos="360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Достижение взаимопонимания и взаимного уважения в вопросах м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жэтнического и межкультурного сотрудничества</w:t>
      </w:r>
      <w:proofErr w:type="gramStart"/>
      <w:r w:rsidRPr="00B901F5">
        <w:rPr>
          <w:sz w:val="28"/>
          <w:szCs w:val="28"/>
        </w:rPr>
        <w:t>.</w:t>
      </w:r>
      <w:r w:rsidRPr="009F66AC">
        <w:rPr>
          <w:sz w:val="28"/>
          <w:szCs w:val="28"/>
        </w:rPr>
        <w:t>»</w:t>
      </w:r>
      <w:r w:rsidR="00F81432" w:rsidRPr="009F66AC">
        <w:rPr>
          <w:sz w:val="28"/>
          <w:szCs w:val="28"/>
        </w:rPr>
        <w:t>;</w:t>
      </w:r>
      <w:proofErr w:type="gramEnd"/>
    </w:p>
    <w:p w:rsidR="00A73BEA" w:rsidRDefault="00F81432" w:rsidP="004347F2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7F2">
        <w:rPr>
          <w:sz w:val="28"/>
          <w:szCs w:val="28"/>
        </w:rPr>
        <w:t>8</w:t>
      </w:r>
      <w:r>
        <w:rPr>
          <w:sz w:val="28"/>
          <w:szCs w:val="28"/>
        </w:rPr>
        <w:t xml:space="preserve">. Раздел 4 </w:t>
      </w:r>
      <w:r w:rsidR="00A73BEA">
        <w:rPr>
          <w:sz w:val="28"/>
          <w:szCs w:val="28"/>
        </w:rPr>
        <w:t>изложить в следующей редакции:</w:t>
      </w:r>
    </w:p>
    <w:p w:rsidR="00A73BEA" w:rsidRDefault="00F81432" w:rsidP="004347F2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3BE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Обобщенная характеристика основных мероприятий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</w:t>
      </w:r>
      <w:r w:rsidR="00F96C20">
        <w:rPr>
          <w:sz w:val="28"/>
          <w:szCs w:val="28"/>
        </w:rPr>
        <w:t xml:space="preserve"> </w:t>
      </w:r>
    </w:p>
    <w:p w:rsidR="009F66AC" w:rsidRPr="00B901F5" w:rsidRDefault="009F66AC" w:rsidP="004347F2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9F66AC" w:rsidRPr="00B901F5" w:rsidRDefault="009F66AC" w:rsidP="004347F2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озных концессий, общественных организаций, объединений молодежи, рук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lastRenderedPageBreak/>
        <w:t>водителей муниципальных учреждений образования и культуры</w:t>
      </w:r>
      <w:r w:rsidR="00BE385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Ленинского муниципального района по проблемам нравственного оздоровления общес</w:t>
      </w:r>
      <w:r w:rsidRPr="00B901F5">
        <w:rPr>
          <w:sz w:val="28"/>
          <w:szCs w:val="28"/>
        </w:rPr>
        <w:t>т</w:t>
      </w:r>
      <w:r w:rsidRPr="00B901F5">
        <w:rPr>
          <w:sz w:val="28"/>
          <w:szCs w:val="28"/>
        </w:rPr>
        <w:t>ва,</w:t>
      </w:r>
      <w:r w:rsidR="00BE385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учитывая плюрализм мнений, выработать единые подходы в проведении работы данной направленности.</w:t>
      </w:r>
    </w:p>
    <w:p w:rsidR="009F66AC" w:rsidRPr="00B901F5" w:rsidRDefault="009F66AC" w:rsidP="004347F2">
      <w:pPr>
        <w:widowControl w:val="0"/>
        <w:shd w:val="clear" w:color="auto" w:fill="FFFFFF"/>
        <w:tabs>
          <w:tab w:val="left" w:pos="142"/>
          <w:tab w:val="left" w:pos="182"/>
        </w:tabs>
        <w:suppressAutoHyphens w:val="0"/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цикла лекций и бесед в учреждениях образования района, направленных на профилактику проявлений терроризма и экстремизма, пр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ступлений против личности, общества, государства в молодежной среде, в результате</w:t>
      </w:r>
      <w:r w:rsidR="00BE385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организация работы с учащимися с использованием методических материалов, а также с привлечением специалистов данной сферы деятельн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сти.</w:t>
      </w:r>
    </w:p>
    <w:p w:rsidR="009F66AC" w:rsidRPr="00B901F5" w:rsidRDefault="009F66AC" w:rsidP="004347F2">
      <w:pPr>
        <w:widowControl w:val="0"/>
        <w:tabs>
          <w:tab w:val="left" w:pos="142"/>
          <w:tab w:val="left" w:pos="18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Организация цикла статей в газете «Знамя» по профилактике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ризма и экстремизма на территории Ленинского муниципального района, а именно публикация статей, рассчитанных на широкий круг читателя.</w:t>
      </w:r>
    </w:p>
    <w:p w:rsidR="009F66AC" w:rsidRDefault="009F66AC" w:rsidP="004347F2">
      <w:pPr>
        <w:widowControl w:val="0"/>
        <w:tabs>
          <w:tab w:val="left" w:pos="142"/>
          <w:tab w:val="left" w:pos="18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мероприятий, в виде проведения межведомс</w:t>
      </w:r>
      <w:r w:rsidRPr="00B901F5">
        <w:rPr>
          <w:sz w:val="28"/>
          <w:szCs w:val="28"/>
        </w:rPr>
        <w:t>т</w:t>
      </w:r>
      <w:r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сти, контроль выполненных мероприятий.</w:t>
      </w:r>
    </w:p>
    <w:p w:rsidR="009F66AC" w:rsidRPr="00B901F5" w:rsidRDefault="009F66AC" w:rsidP="004347F2">
      <w:pPr>
        <w:widowControl w:val="0"/>
        <w:tabs>
          <w:tab w:val="left" w:pos="142"/>
          <w:tab w:val="left" w:pos="18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9F66AC" w:rsidRPr="00B901F5" w:rsidRDefault="009F66AC" w:rsidP="004347F2">
      <w:pPr>
        <w:widowControl w:val="0"/>
        <w:tabs>
          <w:tab w:val="left" w:pos="142"/>
          <w:tab w:val="left" w:pos="18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экстремизму, путем организации и проведения работы с главами посел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 xml:space="preserve">ний, представителями религиозных  </w:t>
      </w:r>
      <w:proofErr w:type="spellStart"/>
      <w:r w:rsidRPr="00B901F5">
        <w:rPr>
          <w:sz w:val="28"/>
          <w:szCs w:val="28"/>
        </w:rPr>
        <w:t>конфессий</w:t>
      </w:r>
      <w:proofErr w:type="spellEnd"/>
      <w:r w:rsidRPr="00B901F5">
        <w:rPr>
          <w:sz w:val="28"/>
          <w:szCs w:val="28"/>
        </w:rPr>
        <w:t xml:space="preserve"> в данном направлении, пр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ведение анализа полученной информации.</w:t>
      </w:r>
    </w:p>
    <w:p w:rsidR="009F66AC" w:rsidRPr="00B901F5" w:rsidRDefault="009F66AC" w:rsidP="004347F2">
      <w:pPr>
        <w:widowControl w:val="0"/>
        <w:tabs>
          <w:tab w:val="left" w:pos="142"/>
          <w:tab w:val="left" w:pos="18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>тижение взаимопонимания и взаимного уважения в вопросах межэтническ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и межкультурного сотрудничества, такие как «</w:t>
      </w:r>
      <w:r>
        <w:rPr>
          <w:sz w:val="28"/>
          <w:szCs w:val="28"/>
        </w:rPr>
        <w:t>Д</w:t>
      </w:r>
      <w:r w:rsidRPr="00B901F5">
        <w:rPr>
          <w:sz w:val="28"/>
          <w:szCs w:val="28"/>
        </w:rPr>
        <w:t>ень города», «</w:t>
      </w:r>
      <w:r>
        <w:rPr>
          <w:sz w:val="28"/>
          <w:szCs w:val="28"/>
        </w:rPr>
        <w:t>Д</w:t>
      </w:r>
      <w:r w:rsidRPr="00B901F5">
        <w:rPr>
          <w:sz w:val="28"/>
          <w:szCs w:val="28"/>
        </w:rPr>
        <w:t>ень села», религиозные праздники и т.п., с участием всех национальностей, прожива</w:t>
      </w:r>
      <w:r w:rsidRPr="00B901F5">
        <w:rPr>
          <w:sz w:val="28"/>
          <w:szCs w:val="28"/>
        </w:rPr>
        <w:t>ю</w:t>
      </w:r>
      <w:r w:rsidRPr="00B901F5">
        <w:rPr>
          <w:sz w:val="28"/>
          <w:szCs w:val="28"/>
        </w:rPr>
        <w:t>щих на данной территории, с привлечением национальных творческих ко</w:t>
      </w:r>
      <w:r w:rsidRPr="00B901F5">
        <w:rPr>
          <w:sz w:val="28"/>
          <w:szCs w:val="28"/>
        </w:rPr>
        <w:t>л</w:t>
      </w:r>
      <w:r w:rsidRPr="00B901F5">
        <w:rPr>
          <w:sz w:val="28"/>
          <w:szCs w:val="28"/>
        </w:rPr>
        <w:t>лективов.</w:t>
      </w:r>
    </w:p>
    <w:p w:rsidR="00F81432" w:rsidRDefault="009F66AC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901F5">
        <w:rPr>
          <w:sz w:val="28"/>
          <w:szCs w:val="28"/>
        </w:rPr>
        <w:t>Перечень мероприятий муниципальной Программы изложены в форме 2 (прилагается).</w:t>
      </w:r>
      <w:r w:rsidR="00F81432">
        <w:rPr>
          <w:sz w:val="28"/>
          <w:szCs w:val="28"/>
        </w:rPr>
        <w:t>»;</w:t>
      </w:r>
      <w:proofErr w:type="gramEnd"/>
    </w:p>
    <w:p w:rsidR="00B803E3" w:rsidRDefault="00F81432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7F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803E3">
        <w:rPr>
          <w:sz w:val="28"/>
          <w:szCs w:val="28"/>
        </w:rPr>
        <w:t>Раздел 5 «Объем и источники финансирования Программы (по</w:t>
      </w:r>
      <w:r w:rsidR="00B803E3">
        <w:rPr>
          <w:sz w:val="28"/>
          <w:szCs w:val="28"/>
        </w:rPr>
        <w:t>д</w:t>
      </w:r>
      <w:r w:rsidR="00B803E3">
        <w:rPr>
          <w:sz w:val="28"/>
          <w:szCs w:val="28"/>
        </w:rPr>
        <w:t>программы)» изложить в следующей редакции: «</w:t>
      </w:r>
      <w:r w:rsidR="00B803E3" w:rsidRPr="00991030">
        <w:rPr>
          <w:color w:val="000000"/>
          <w:sz w:val="28"/>
          <w:szCs w:val="28"/>
          <w:shd w:val="clear" w:color="auto" w:fill="FFFFFF"/>
        </w:rPr>
        <w:t>Общий объем финансиров</w:t>
      </w:r>
      <w:r w:rsidR="00B803E3" w:rsidRPr="00991030">
        <w:rPr>
          <w:color w:val="000000"/>
          <w:sz w:val="28"/>
          <w:szCs w:val="28"/>
          <w:shd w:val="clear" w:color="auto" w:fill="FFFFFF"/>
        </w:rPr>
        <w:t>а</w:t>
      </w:r>
      <w:r w:rsidR="00B803E3" w:rsidRPr="00991030">
        <w:rPr>
          <w:color w:val="000000"/>
          <w:sz w:val="28"/>
          <w:szCs w:val="28"/>
          <w:shd w:val="clear" w:color="auto" w:fill="FFFFFF"/>
        </w:rPr>
        <w:t xml:space="preserve">ния </w:t>
      </w:r>
      <w:r w:rsidR="00B803E3" w:rsidRPr="00991030">
        <w:rPr>
          <w:sz w:val="28"/>
          <w:szCs w:val="28"/>
        </w:rPr>
        <w:t xml:space="preserve">Программы составляет </w:t>
      </w:r>
      <w:r w:rsidR="004347F2">
        <w:rPr>
          <w:sz w:val="28"/>
          <w:szCs w:val="28"/>
        </w:rPr>
        <w:t>2</w:t>
      </w:r>
      <w:r w:rsidR="00B803E3">
        <w:rPr>
          <w:sz w:val="28"/>
          <w:szCs w:val="28"/>
        </w:rPr>
        <w:t>1</w:t>
      </w:r>
      <w:r w:rsidR="00B803E3" w:rsidRPr="00991030">
        <w:rPr>
          <w:sz w:val="28"/>
          <w:szCs w:val="28"/>
        </w:rPr>
        <w:t>,00 тысяч рублей за счет средств бюджета Л</w:t>
      </w:r>
      <w:r w:rsidR="00B803E3" w:rsidRPr="00991030">
        <w:rPr>
          <w:sz w:val="28"/>
          <w:szCs w:val="28"/>
        </w:rPr>
        <w:t>е</w:t>
      </w:r>
      <w:r w:rsidR="00B803E3" w:rsidRPr="00991030">
        <w:rPr>
          <w:sz w:val="28"/>
          <w:szCs w:val="28"/>
        </w:rPr>
        <w:t xml:space="preserve">нинского муниципального района, из них: </w:t>
      </w:r>
    </w:p>
    <w:p w:rsidR="00B803E3" w:rsidRDefault="00B803E3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B803E3" w:rsidRPr="00991030" w:rsidRDefault="000A1A4D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- 15</w:t>
      </w:r>
      <w:r w:rsidR="00B803E3" w:rsidRPr="00991030">
        <w:rPr>
          <w:sz w:val="28"/>
          <w:szCs w:val="28"/>
        </w:rPr>
        <w:t>,00 тысяч рублей;</w:t>
      </w:r>
    </w:p>
    <w:p w:rsidR="00B803E3" w:rsidRDefault="00B803E3" w:rsidP="004347F2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2022 год - 3,00 тысячи рублей</w:t>
      </w:r>
      <w:r>
        <w:rPr>
          <w:sz w:val="28"/>
          <w:szCs w:val="28"/>
        </w:rPr>
        <w:t>;</w:t>
      </w:r>
    </w:p>
    <w:p w:rsidR="00B803E3" w:rsidRDefault="00B803E3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 w:rsidR="000A1A4D">
        <w:rPr>
          <w:sz w:val="28"/>
          <w:szCs w:val="28"/>
        </w:rPr>
        <w:t>- 3</w:t>
      </w:r>
      <w:r>
        <w:rPr>
          <w:sz w:val="28"/>
          <w:szCs w:val="28"/>
        </w:rPr>
        <w:t>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.</w:t>
      </w:r>
    </w:p>
    <w:p w:rsidR="00B803E3" w:rsidRDefault="00B803E3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lastRenderedPageBreak/>
        <w:t>Ресурсное обеспечение муниципальной программы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привлеченных из ра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t>личных источников финансирования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изложено в форме 3 (прилагается).</w:t>
      </w:r>
      <w:r>
        <w:rPr>
          <w:sz w:val="28"/>
          <w:szCs w:val="28"/>
        </w:rPr>
        <w:t>»;</w:t>
      </w:r>
    </w:p>
    <w:p w:rsidR="00B803E3" w:rsidRDefault="00A73BEA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B803E3">
        <w:rPr>
          <w:sz w:val="28"/>
          <w:szCs w:val="28"/>
        </w:rPr>
        <w:t xml:space="preserve">. Формы 1, 2, 3 к муниципальной программе </w:t>
      </w:r>
      <w:r w:rsidR="00B803E3" w:rsidRPr="00B901F5">
        <w:rPr>
          <w:sz w:val="28"/>
          <w:szCs w:val="28"/>
        </w:rPr>
        <w:t>«Профилактика терр</w:t>
      </w:r>
      <w:r w:rsidR="00B803E3" w:rsidRPr="00B901F5">
        <w:rPr>
          <w:sz w:val="28"/>
          <w:szCs w:val="28"/>
        </w:rPr>
        <w:t>о</w:t>
      </w:r>
      <w:r w:rsidR="00B803E3" w:rsidRPr="00B901F5">
        <w:rPr>
          <w:sz w:val="28"/>
          <w:szCs w:val="28"/>
        </w:rPr>
        <w:t>ризма и экстремизма на территории Ленинского муниципального района»</w:t>
      </w:r>
      <w:r w:rsidR="00B803E3">
        <w:rPr>
          <w:sz w:val="28"/>
          <w:szCs w:val="28"/>
        </w:rPr>
        <w:t>, утвержденные вышеуказанным постановлением, изложить в новой редакции (программа прилагается).</w:t>
      </w:r>
    </w:p>
    <w:p w:rsidR="00F81432" w:rsidRDefault="00B803E3" w:rsidP="004347F2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 и подлежит обнародованию.</w:t>
      </w:r>
    </w:p>
    <w:p w:rsidR="0076732C" w:rsidRPr="00D069F8" w:rsidRDefault="0076732C" w:rsidP="004347F2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0B11BC" w:rsidRPr="00D069F8" w:rsidRDefault="000B11BC" w:rsidP="008D30D2">
      <w:pPr>
        <w:ind w:left="57"/>
        <w:jc w:val="both"/>
        <w:rPr>
          <w:sz w:val="28"/>
          <w:szCs w:val="28"/>
        </w:rPr>
      </w:pPr>
    </w:p>
    <w:p w:rsidR="008D30D2" w:rsidRPr="00D069F8" w:rsidRDefault="008D30D2" w:rsidP="008D30D2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r w:rsidR="000B11BC" w:rsidRPr="00D069F8">
        <w:rPr>
          <w:sz w:val="28"/>
          <w:szCs w:val="28"/>
        </w:rPr>
        <w:t>Ленин</w:t>
      </w:r>
      <w:r w:rsidRPr="00D069F8">
        <w:rPr>
          <w:sz w:val="28"/>
          <w:szCs w:val="28"/>
        </w:rPr>
        <w:t>ского</w:t>
      </w:r>
    </w:p>
    <w:p w:rsidR="008D30D2" w:rsidRPr="00D069F8" w:rsidRDefault="008D30D2" w:rsidP="008D30D2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 w:rsidR="000B11BC" w:rsidRPr="00D069F8">
        <w:rPr>
          <w:sz w:val="28"/>
          <w:szCs w:val="28"/>
        </w:rPr>
        <w:t xml:space="preserve"> </w:t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</w:r>
      <w:r w:rsidR="009F66AC">
        <w:rPr>
          <w:sz w:val="28"/>
          <w:szCs w:val="28"/>
        </w:rPr>
        <w:tab/>
        <w:t xml:space="preserve">         </w:t>
      </w:r>
      <w:r w:rsidR="000B11BC" w:rsidRPr="00D069F8">
        <w:rPr>
          <w:sz w:val="28"/>
          <w:szCs w:val="28"/>
        </w:rPr>
        <w:t>А</w:t>
      </w:r>
      <w:r w:rsidRPr="00D069F8">
        <w:rPr>
          <w:sz w:val="28"/>
          <w:szCs w:val="28"/>
        </w:rPr>
        <w:t xml:space="preserve">.В. </w:t>
      </w:r>
      <w:r w:rsidR="000B11BC" w:rsidRPr="00D069F8">
        <w:rPr>
          <w:sz w:val="28"/>
          <w:szCs w:val="28"/>
        </w:rPr>
        <w:t>Денисов</w:t>
      </w:r>
    </w:p>
    <w:p w:rsidR="00F96C20" w:rsidRDefault="00F96C20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F96C20" w:rsidRDefault="00F96C20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4347F2" w:rsidRDefault="004347F2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16567D" w:rsidRPr="00991030" w:rsidRDefault="0016567D" w:rsidP="00991030">
      <w:pPr>
        <w:widowControl w:val="0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lastRenderedPageBreak/>
        <w:t>УТВЕРЖДЕН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 xml:space="preserve">постановлением </w:t>
      </w:r>
      <w:r w:rsidR="00991030" w:rsidRPr="00991030">
        <w:rPr>
          <w:color w:val="000000"/>
        </w:rPr>
        <w:t>админ</w:t>
      </w:r>
      <w:r w:rsidR="00991030">
        <w:rPr>
          <w:color w:val="000000"/>
        </w:rPr>
        <w:t>и</w:t>
      </w:r>
      <w:r w:rsidR="00991030" w:rsidRPr="00991030">
        <w:rPr>
          <w:color w:val="000000"/>
        </w:rPr>
        <w:t>страции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Ленинского муниципального района</w:t>
      </w:r>
    </w:p>
    <w:p w:rsidR="008D30D2" w:rsidRPr="00991030" w:rsidRDefault="008D30D2" w:rsidP="00991030">
      <w:pPr>
        <w:widowControl w:val="0"/>
        <w:suppressAutoHyphens w:val="0"/>
        <w:ind w:left="5245"/>
        <w:jc w:val="both"/>
      </w:pPr>
      <w:r w:rsidRPr="00991030">
        <w:t xml:space="preserve">                                                                                           от</w:t>
      </w:r>
      <w:r w:rsidR="008B18FB">
        <w:t>17</w:t>
      </w:r>
      <w:r w:rsidR="009E7ABF">
        <w:t>.10.20</w:t>
      </w:r>
      <w:r w:rsidR="008B18FB">
        <w:t>19</w:t>
      </w:r>
      <w:r w:rsidRPr="00991030">
        <w:t xml:space="preserve"> №</w:t>
      </w:r>
      <w:r w:rsidR="008B18FB">
        <w:t>543</w:t>
      </w:r>
    </w:p>
    <w:p w:rsidR="008D30D2" w:rsidRPr="00991030" w:rsidRDefault="008D30D2" w:rsidP="00991030">
      <w:pPr>
        <w:widowControl w:val="0"/>
        <w:suppressAutoHyphens w:val="0"/>
      </w:pPr>
    </w:p>
    <w:p w:rsidR="000B11BC" w:rsidRPr="00991030" w:rsidRDefault="000B11BC" w:rsidP="00991030">
      <w:pPr>
        <w:widowControl w:val="0"/>
        <w:suppressAutoHyphens w:val="0"/>
        <w:rPr>
          <w:b/>
          <w:sz w:val="28"/>
          <w:szCs w:val="28"/>
        </w:rPr>
      </w:pPr>
    </w:p>
    <w:p w:rsidR="008D30D2" w:rsidRPr="00991030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991030">
        <w:rPr>
          <w:b/>
          <w:sz w:val="28"/>
        </w:rPr>
        <w:t>ПАСПОРТ</w:t>
      </w:r>
      <w:r w:rsidR="009E7ABF">
        <w:rPr>
          <w:b/>
          <w:sz w:val="28"/>
        </w:rPr>
        <w:t xml:space="preserve"> (проект)</w:t>
      </w:r>
    </w:p>
    <w:p w:rsidR="0016567D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муниципальной программы</w:t>
      </w:r>
      <w:r w:rsidR="0016567D" w:rsidRPr="00991030">
        <w:rPr>
          <w:b/>
          <w:sz w:val="28"/>
        </w:rPr>
        <w:t xml:space="preserve"> Ленинского муниципального района</w:t>
      </w:r>
    </w:p>
    <w:p w:rsidR="004760EA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 xml:space="preserve"> «Профилактика терроризма и экстремизма на территории </w:t>
      </w:r>
    </w:p>
    <w:p w:rsidR="008D30D2" w:rsidRPr="00991030" w:rsidRDefault="000B11BC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Ленин</w:t>
      </w:r>
      <w:r w:rsidR="008D30D2" w:rsidRPr="00991030">
        <w:rPr>
          <w:b/>
          <w:sz w:val="28"/>
        </w:rPr>
        <w:t xml:space="preserve">ского муниципального района» </w:t>
      </w:r>
    </w:p>
    <w:p w:rsidR="008D30D2" w:rsidRPr="00991030" w:rsidRDefault="008D30D2" w:rsidP="00991030">
      <w:pPr>
        <w:widowControl w:val="0"/>
        <w:suppressAutoHyphens w:val="0"/>
        <w:ind w:left="720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8D30D2" w:rsidRPr="00991030" w:rsidTr="004347F2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Ответственный исполнитель</w:t>
            </w:r>
          </w:p>
          <w:p w:rsidR="008D30D2" w:rsidRDefault="005E3033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 xml:space="preserve">рограммы </w:t>
            </w:r>
            <w:r w:rsidRPr="00991030">
              <w:rPr>
                <w:sz w:val="28"/>
                <w:szCs w:val="28"/>
              </w:rPr>
              <w:t>(подпрограммы)</w:t>
            </w:r>
          </w:p>
          <w:p w:rsidR="00991030" w:rsidRPr="00991030" w:rsidRDefault="00991030" w:rsidP="00991030">
            <w:pPr>
              <w:widowControl w:val="0"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4347F2" w:rsidP="004347F2">
            <w:pPr>
              <w:widowControl w:val="0"/>
              <w:tabs>
                <w:tab w:val="left" w:pos="1665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</w:t>
            </w:r>
            <w:r w:rsidR="0054260D" w:rsidRPr="0099103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="0054260D" w:rsidRPr="0099103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Соисполнители </w:t>
            </w:r>
            <w:r w:rsidR="005E3033" w:rsidRPr="00991030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16567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2A7252" w:rsidRPr="00991030">
              <w:rPr>
                <w:sz w:val="28"/>
                <w:szCs w:val="28"/>
              </w:rPr>
              <w:t>тдел</w:t>
            </w:r>
            <w:r w:rsidR="000B11BC" w:rsidRPr="00991030">
              <w:rPr>
                <w:sz w:val="28"/>
                <w:szCs w:val="28"/>
              </w:rPr>
              <w:t xml:space="preserve"> образования</w:t>
            </w:r>
            <w:r w:rsidR="008D30D2" w:rsidRPr="00991030">
              <w:rPr>
                <w:sz w:val="28"/>
                <w:szCs w:val="28"/>
              </w:rPr>
              <w:t xml:space="preserve"> администрации </w:t>
            </w:r>
            <w:r w:rsidR="000B11BC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</w:t>
            </w:r>
            <w:r w:rsidR="008D30D2" w:rsidRPr="00991030">
              <w:rPr>
                <w:sz w:val="28"/>
                <w:szCs w:val="28"/>
              </w:rPr>
              <w:t>у</w:t>
            </w:r>
            <w:r w:rsidR="008D30D2" w:rsidRPr="00991030">
              <w:rPr>
                <w:sz w:val="28"/>
                <w:szCs w:val="28"/>
              </w:rPr>
              <w:t>ниципального района;</w:t>
            </w:r>
          </w:p>
          <w:p w:rsidR="00B974A6" w:rsidRPr="00991030" w:rsidRDefault="005E3033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8D30D2" w:rsidRPr="00991030">
              <w:rPr>
                <w:sz w:val="28"/>
                <w:szCs w:val="28"/>
              </w:rPr>
              <w:t xml:space="preserve">тдел по </w:t>
            </w:r>
            <w:r w:rsidR="000B11BC" w:rsidRPr="00991030">
              <w:rPr>
                <w:sz w:val="28"/>
                <w:szCs w:val="28"/>
              </w:rPr>
              <w:t>социальной политикеа</w:t>
            </w:r>
            <w:r w:rsidR="008D30D2" w:rsidRPr="00991030">
              <w:rPr>
                <w:sz w:val="28"/>
                <w:szCs w:val="28"/>
              </w:rPr>
              <w:t xml:space="preserve">дминистрации </w:t>
            </w:r>
            <w:r w:rsidR="000B11BC" w:rsidRPr="00991030">
              <w:rPr>
                <w:sz w:val="28"/>
                <w:szCs w:val="28"/>
              </w:rPr>
              <w:t>Л</w:t>
            </w:r>
            <w:r w:rsidR="000B11BC" w:rsidRPr="00991030">
              <w:rPr>
                <w:sz w:val="28"/>
                <w:szCs w:val="28"/>
              </w:rPr>
              <w:t>е</w:t>
            </w:r>
            <w:r w:rsidR="000B11BC" w:rsidRPr="00991030">
              <w:rPr>
                <w:sz w:val="28"/>
                <w:szCs w:val="28"/>
              </w:rPr>
              <w:t>нин</w:t>
            </w:r>
            <w:r w:rsidR="00D35E17" w:rsidRPr="00991030">
              <w:rPr>
                <w:sz w:val="28"/>
                <w:szCs w:val="28"/>
              </w:rPr>
              <w:t>ского муниципального района</w:t>
            </w:r>
            <w:r w:rsidR="00B974A6" w:rsidRPr="00991030">
              <w:rPr>
                <w:sz w:val="28"/>
                <w:szCs w:val="28"/>
              </w:rPr>
              <w:t>;</w:t>
            </w:r>
          </w:p>
          <w:p w:rsidR="002E17BC" w:rsidRDefault="00991030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</w:t>
            </w:r>
            <w:r w:rsidR="002E17BC" w:rsidRPr="00991030">
              <w:rPr>
                <w:sz w:val="28"/>
                <w:szCs w:val="28"/>
              </w:rPr>
              <w:t>лавы</w:t>
            </w:r>
            <w:r>
              <w:rPr>
                <w:sz w:val="28"/>
                <w:szCs w:val="28"/>
              </w:rPr>
              <w:t xml:space="preserve"> Ленинского </w:t>
            </w:r>
            <w:r w:rsidR="002E17BC" w:rsidRPr="00991030">
              <w:rPr>
                <w:sz w:val="28"/>
                <w:szCs w:val="28"/>
              </w:rPr>
              <w:t>муниципального района;</w:t>
            </w:r>
          </w:p>
          <w:p w:rsidR="000A1A4D" w:rsidRPr="00991030" w:rsidRDefault="000A1A4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727716" w:rsidRPr="00991030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318"/>
                <w:tab w:val="left" w:pos="993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</w:t>
            </w:r>
            <w:r w:rsidRPr="00991030">
              <w:rPr>
                <w:sz w:val="28"/>
                <w:szCs w:val="28"/>
              </w:rPr>
              <w:t>«Лени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>ский центр по работе с молодежью «</w:t>
            </w:r>
            <w:r>
              <w:rPr>
                <w:sz w:val="28"/>
                <w:szCs w:val="28"/>
              </w:rPr>
              <w:t>Молодежный центр «Спектр</w:t>
            </w:r>
            <w:r w:rsidRPr="009910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Ленинского муниципального района Волгоградской области»</w:t>
            </w:r>
            <w:r w:rsidRPr="00991030">
              <w:rPr>
                <w:sz w:val="28"/>
                <w:szCs w:val="28"/>
              </w:rPr>
              <w:t>;</w:t>
            </w:r>
          </w:p>
          <w:p w:rsidR="00727716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дополнительного образования</w:t>
            </w:r>
            <w:r w:rsidRPr="009910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детско-юношеский центр</w:t>
            </w:r>
            <w:r w:rsidRPr="00991030">
              <w:rPr>
                <w:sz w:val="28"/>
                <w:szCs w:val="28"/>
              </w:rPr>
              <w:t>»</w:t>
            </w:r>
            <w:r w:rsidR="005904F9">
              <w:rPr>
                <w:sz w:val="28"/>
                <w:szCs w:val="28"/>
              </w:rPr>
              <w:t xml:space="preserve"> Ленинского муниципал</w:t>
            </w:r>
            <w:r w:rsidR="005904F9">
              <w:rPr>
                <w:sz w:val="28"/>
                <w:szCs w:val="28"/>
              </w:rPr>
              <w:t>ь</w:t>
            </w:r>
            <w:r w:rsidR="005904F9">
              <w:rPr>
                <w:sz w:val="28"/>
                <w:szCs w:val="28"/>
              </w:rPr>
              <w:t>ного района Волгоградской области;</w:t>
            </w:r>
          </w:p>
          <w:p w:rsidR="00A67739" w:rsidRDefault="002E17BC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тдел МВД России по Ленинскому району (по с</w:t>
            </w:r>
            <w:r w:rsidR="00CB753C"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гласованию)</w:t>
            </w:r>
            <w:r w:rsidR="00A67739" w:rsidRPr="00991030">
              <w:rPr>
                <w:sz w:val="28"/>
                <w:szCs w:val="28"/>
              </w:rPr>
              <w:t>;</w:t>
            </w:r>
          </w:p>
          <w:p w:rsidR="0093377E" w:rsidRPr="00991030" w:rsidRDefault="0093377E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Среднеахт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РФ по Волгоградской области»</w:t>
            </w:r>
            <w:r w:rsidR="009E7A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91030" w:rsidRPr="00A72411" w:rsidRDefault="002E17BC" w:rsidP="00A72411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bCs/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администрации городского и сельских поселений района</w:t>
            </w:r>
            <w:r w:rsidR="00C64B6F" w:rsidRPr="009910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491D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991030" w:rsidP="00991030">
            <w:pPr>
              <w:widowControl w:val="0"/>
              <w:tabs>
                <w:tab w:val="left" w:pos="1665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Цели </w:t>
            </w:r>
            <w:r w:rsidR="00C0491D" w:rsidRPr="00991030">
              <w:rPr>
                <w:sz w:val="28"/>
                <w:szCs w:val="28"/>
              </w:rPr>
              <w:t>Програ</w:t>
            </w:r>
            <w:r w:rsidR="00C0491D" w:rsidRPr="00991030">
              <w:rPr>
                <w:sz w:val="28"/>
                <w:szCs w:val="28"/>
              </w:rPr>
              <w:t>м</w:t>
            </w:r>
            <w:r w:rsidR="00C0491D" w:rsidRPr="00991030">
              <w:rPr>
                <w:sz w:val="28"/>
                <w:szCs w:val="28"/>
              </w:rPr>
              <w:t>мы (подпр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>овышение уровня межведомственного взаимоде</w:t>
            </w:r>
            <w:r w:rsidR="008D30D2" w:rsidRPr="00991030">
              <w:rPr>
                <w:sz w:val="28"/>
                <w:szCs w:val="28"/>
              </w:rPr>
              <w:t>й</w:t>
            </w:r>
            <w:r w:rsidR="008D30D2" w:rsidRPr="00991030">
              <w:rPr>
                <w:sz w:val="28"/>
                <w:szCs w:val="28"/>
              </w:rPr>
              <w:t>ствия по</w:t>
            </w:r>
            <w:r w:rsidR="00A72411">
              <w:rPr>
                <w:sz w:val="28"/>
                <w:szCs w:val="28"/>
              </w:rPr>
              <w:t xml:space="preserve"> </w:t>
            </w:r>
            <w:r w:rsidR="008D30D2" w:rsidRPr="00991030">
              <w:rPr>
                <w:sz w:val="28"/>
                <w:szCs w:val="28"/>
              </w:rPr>
              <w:t>профилактике терроризма и экстремизма</w:t>
            </w:r>
            <w:r w:rsidR="00A67739" w:rsidRPr="00991030">
              <w:rPr>
                <w:sz w:val="28"/>
                <w:szCs w:val="28"/>
              </w:rPr>
              <w:t>.</w:t>
            </w:r>
          </w:p>
          <w:p w:rsidR="00B901F5" w:rsidRPr="00A72411" w:rsidRDefault="00A72411" w:rsidP="00A72411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7739" w:rsidRPr="00991030">
              <w:rPr>
                <w:sz w:val="28"/>
                <w:szCs w:val="28"/>
              </w:rPr>
              <w:t>С</w:t>
            </w:r>
            <w:r w:rsidR="008D30D2" w:rsidRPr="00991030">
              <w:rPr>
                <w:sz w:val="28"/>
                <w:szCs w:val="28"/>
              </w:rPr>
              <w:t xml:space="preserve">ведение к минимуму проявлений терроризма и </w:t>
            </w:r>
            <w:r w:rsidR="008D30D2" w:rsidRPr="00991030">
              <w:rPr>
                <w:sz w:val="28"/>
                <w:szCs w:val="28"/>
              </w:rPr>
              <w:lastRenderedPageBreak/>
              <w:t xml:space="preserve">экстремизма на территории </w:t>
            </w:r>
            <w:r w:rsidR="00D17655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му</w:t>
            </w:r>
            <w:r w:rsidR="00A67739" w:rsidRPr="00991030">
              <w:rPr>
                <w:sz w:val="28"/>
                <w:szCs w:val="28"/>
              </w:rPr>
              <w:t>ниципал</w:t>
            </w:r>
            <w:r w:rsidR="00A67739" w:rsidRPr="00991030">
              <w:rPr>
                <w:sz w:val="28"/>
                <w:szCs w:val="28"/>
              </w:rPr>
              <w:t>ь</w:t>
            </w:r>
            <w:r w:rsidR="00A67739" w:rsidRPr="00991030">
              <w:rPr>
                <w:sz w:val="28"/>
                <w:szCs w:val="28"/>
              </w:rPr>
              <w:t>ного района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Задачи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Р</w:t>
            </w:r>
            <w:r w:rsidR="008D30D2" w:rsidRPr="00B901F5">
              <w:rPr>
                <w:sz w:val="28"/>
                <w:szCs w:val="28"/>
              </w:rPr>
              <w:t xml:space="preserve">еализация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муниципал</w:t>
            </w:r>
            <w:r w:rsidR="008D30D2" w:rsidRPr="00B901F5">
              <w:rPr>
                <w:sz w:val="28"/>
                <w:szCs w:val="28"/>
              </w:rPr>
              <w:t>ь</w:t>
            </w:r>
            <w:r w:rsidR="008D30D2" w:rsidRPr="00B901F5">
              <w:rPr>
                <w:sz w:val="28"/>
                <w:szCs w:val="28"/>
              </w:rPr>
              <w:t>ного  района государственной политики в области профилактики терроризма и экстремизма в Росси</w:t>
            </w:r>
            <w:r w:rsidR="008D30D2" w:rsidRPr="00B901F5">
              <w:rPr>
                <w:sz w:val="28"/>
                <w:szCs w:val="28"/>
              </w:rPr>
              <w:t>й</w:t>
            </w:r>
            <w:r w:rsidR="008D30D2" w:rsidRPr="00B901F5">
              <w:rPr>
                <w:sz w:val="28"/>
                <w:szCs w:val="28"/>
              </w:rPr>
              <w:t>ской Федерации, совершенствование системы проф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 xml:space="preserve">лактических мер антитеррористической и </w:t>
            </w:r>
            <w:proofErr w:type="spellStart"/>
            <w:r w:rsidR="008D30D2" w:rsidRPr="00B901F5">
              <w:rPr>
                <w:sz w:val="28"/>
                <w:szCs w:val="28"/>
              </w:rPr>
              <w:t>анти</w:t>
            </w:r>
            <w:r w:rsidRPr="00B901F5">
              <w:rPr>
                <w:sz w:val="28"/>
                <w:szCs w:val="28"/>
              </w:rPr>
              <w:t>эк</w:t>
            </w:r>
            <w:r w:rsidRPr="00B901F5">
              <w:rPr>
                <w:sz w:val="28"/>
                <w:szCs w:val="28"/>
              </w:rPr>
              <w:t>с</w:t>
            </w:r>
            <w:r w:rsidRPr="00B901F5">
              <w:rPr>
                <w:sz w:val="28"/>
                <w:szCs w:val="28"/>
              </w:rPr>
              <w:t>тремистской</w:t>
            </w:r>
            <w:proofErr w:type="spellEnd"/>
            <w:r w:rsidRPr="00B901F5">
              <w:rPr>
                <w:sz w:val="28"/>
                <w:szCs w:val="28"/>
              </w:rPr>
              <w:t xml:space="preserve"> направленности.</w:t>
            </w:r>
          </w:p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</w:t>
            </w:r>
            <w:r w:rsidR="008D30D2" w:rsidRPr="00B901F5">
              <w:rPr>
                <w:sz w:val="28"/>
                <w:szCs w:val="28"/>
              </w:rPr>
              <w:t>редупреждение террористических и экстремис</w:t>
            </w:r>
            <w:r w:rsidR="008D30D2" w:rsidRPr="00B901F5">
              <w:rPr>
                <w:sz w:val="28"/>
                <w:szCs w:val="28"/>
              </w:rPr>
              <w:t>т</w:t>
            </w:r>
            <w:r w:rsidR="008D30D2" w:rsidRPr="00B901F5">
              <w:rPr>
                <w:sz w:val="28"/>
                <w:szCs w:val="28"/>
              </w:rPr>
              <w:t xml:space="preserve">ских проявлений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>пального района;</w:t>
            </w:r>
          </w:p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У</w:t>
            </w:r>
            <w:r w:rsidR="008D30D2" w:rsidRPr="00B901F5">
              <w:rPr>
                <w:sz w:val="28"/>
                <w:szCs w:val="28"/>
              </w:rPr>
              <w:t>крепление межнационального согласия</w:t>
            </w:r>
            <w:r w:rsidRPr="00B901F5">
              <w:rPr>
                <w:sz w:val="28"/>
                <w:szCs w:val="28"/>
              </w:rPr>
              <w:t xml:space="preserve">, </w:t>
            </w:r>
            <w:r w:rsidR="008D30D2" w:rsidRPr="00B901F5">
              <w:rPr>
                <w:sz w:val="28"/>
                <w:szCs w:val="28"/>
              </w:rPr>
              <w:t>достиж</w:t>
            </w:r>
            <w:r w:rsidR="008D30D2" w:rsidRPr="00B901F5">
              <w:rPr>
                <w:sz w:val="28"/>
                <w:szCs w:val="28"/>
              </w:rPr>
              <w:t>е</w:t>
            </w:r>
            <w:r w:rsidR="008D30D2" w:rsidRPr="00B901F5">
              <w:rPr>
                <w:sz w:val="28"/>
                <w:szCs w:val="28"/>
              </w:rPr>
              <w:t>ние взаимопонимания и взаимного уважения в вопр</w:t>
            </w:r>
            <w:r w:rsidR="008D30D2" w:rsidRPr="00B901F5">
              <w:rPr>
                <w:sz w:val="28"/>
                <w:szCs w:val="28"/>
              </w:rPr>
              <w:t>о</w:t>
            </w:r>
            <w:r w:rsidR="008D30D2" w:rsidRPr="00B901F5">
              <w:rPr>
                <w:sz w:val="28"/>
                <w:szCs w:val="28"/>
              </w:rPr>
              <w:t>сах</w:t>
            </w:r>
            <w:r w:rsidR="00A72411">
              <w:rPr>
                <w:sz w:val="28"/>
                <w:szCs w:val="28"/>
              </w:rPr>
              <w:t xml:space="preserve"> </w:t>
            </w:r>
            <w:r w:rsidR="008D30D2" w:rsidRPr="00B901F5">
              <w:rPr>
                <w:sz w:val="28"/>
                <w:szCs w:val="28"/>
              </w:rPr>
              <w:t>межэтнического и</w:t>
            </w:r>
            <w:r w:rsidR="00A72411">
              <w:rPr>
                <w:sz w:val="28"/>
                <w:szCs w:val="28"/>
              </w:rPr>
              <w:t xml:space="preserve"> </w:t>
            </w:r>
            <w:r w:rsidR="008D30D2" w:rsidRPr="00B901F5">
              <w:rPr>
                <w:sz w:val="28"/>
                <w:szCs w:val="28"/>
              </w:rPr>
              <w:t>межкультурного сотрудничес</w:t>
            </w:r>
            <w:r w:rsidR="008D30D2" w:rsidRPr="00B901F5">
              <w:rPr>
                <w:sz w:val="28"/>
                <w:szCs w:val="28"/>
              </w:rPr>
              <w:t>т</w:t>
            </w:r>
            <w:r w:rsidR="008D30D2" w:rsidRPr="00B901F5">
              <w:rPr>
                <w:sz w:val="28"/>
                <w:szCs w:val="28"/>
              </w:rPr>
              <w:t>ва.</w:t>
            </w:r>
          </w:p>
          <w:p w:rsidR="00A67739" w:rsidRPr="00F9759B" w:rsidRDefault="00A67739" w:rsidP="00F9759B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F9759B">
              <w:rPr>
                <w:sz w:val="28"/>
                <w:szCs w:val="28"/>
              </w:rPr>
              <w:t>Информирование населения по вопросам против</w:t>
            </w:r>
            <w:r w:rsidRPr="00F9759B">
              <w:rPr>
                <w:sz w:val="28"/>
                <w:szCs w:val="28"/>
              </w:rPr>
              <w:t>о</w:t>
            </w:r>
            <w:r w:rsidRPr="00F9759B">
              <w:rPr>
                <w:sz w:val="28"/>
                <w:szCs w:val="28"/>
              </w:rPr>
              <w:t>действия терроризму и экстремизму.</w:t>
            </w:r>
          </w:p>
          <w:p w:rsidR="008D30D2" w:rsidRDefault="00FD1EFF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</w:t>
            </w:r>
            <w:r w:rsidR="00A67739" w:rsidRPr="00B901F5">
              <w:rPr>
                <w:sz w:val="28"/>
                <w:szCs w:val="28"/>
              </w:rPr>
              <w:t>ыявление экстремистской деятельности организ</w:t>
            </w:r>
            <w:r w:rsidR="00A67739" w:rsidRPr="00B901F5">
              <w:rPr>
                <w:sz w:val="28"/>
                <w:szCs w:val="28"/>
              </w:rPr>
              <w:t>а</w:t>
            </w:r>
            <w:r w:rsidR="00A67739" w:rsidRPr="00B901F5">
              <w:rPr>
                <w:sz w:val="28"/>
                <w:szCs w:val="28"/>
              </w:rPr>
              <w:t>ций и объединений</w:t>
            </w:r>
            <w:r w:rsidR="00A72411">
              <w:rPr>
                <w:sz w:val="28"/>
                <w:szCs w:val="28"/>
              </w:rPr>
              <w:t xml:space="preserve"> </w:t>
            </w:r>
            <w:r w:rsidR="00A67739" w:rsidRPr="00B901F5">
              <w:rPr>
                <w:sz w:val="28"/>
                <w:szCs w:val="28"/>
              </w:rPr>
              <w:t>на территории муниципального района.</w:t>
            </w:r>
          </w:p>
          <w:p w:rsidR="00B901F5" w:rsidRPr="00A72411" w:rsidRDefault="002E17BC" w:rsidP="00A7241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Недопущение создания и деятельности национал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стических экстремистских молодежных группировок</w:t>
            </w:r>
          </w:p>
        </w:tc>
      </w:tr>
      <w:tr w:rsidR="008D30D2" w:rsidRPr="00991030" w:rsidTr="000A1A4D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C0491D" w:rsidRPr="00991030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901F5" w:rsidRDefault="00617DB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совещаний, семинаров по проблемам нравственного</w:t>
            </w:r>
            <w:r w:rsidR="00A72411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оздоровления общества.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цикл</w:t>
            </w:r>
            <w:r w:rsidR="00B901F5" w:rsidRPr="00B901F5">
              <w:rPr>
                <w:sz w:val="28"/>
                <w:szCs w:val="28"/>
              </w:rPr>
              <w:t xml:space="preserve">ов лекций (бесед) в учреждениях </w:t>
            </w:r>
            <w:r w:rsidRPr="00B901F5">
              <w:rPr>
                <w:sz w:val="28"/>
                <w:szCs w:val="28"/>
              </w:rPr>
              <w:t>образования</w:t>
            </w:r>
            <w:r w:rsidR="00A72411">
              <w:rPr>
                <w:sz w:val="28"/>
                <w:szCs w:val="28"/>
              </w:rPr>
              <w:t xml:space="preserve">, </w:t>
            </w:r>
            <w:r w:rsidR="001702E1" w:rsidRPr="00B901F5">
              <w:rPr>
                <w:sz w:val="28"/>
                <w:szCs w:val="28"/>
              </w:rPr>
              <w:t xml:space="preserve">культуры, молодежной политике </w:t>
            </w:r>
            <w:r w:rsidRPr="00B901F5">
              <w:rPr>
                <w:sz w:val="28"/>
                <w:szCs w:val="28"/>
              </w:rPr>
              <w:t>района, направленных напрофилактику проявлений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иэкстремизма, преступлений против личности, общества, государствав молодежной среде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публикаций в СМИ по профилактике терроризмаи экстремизма на территории Ленинского муниципального</w:t>
            </w:r>
            <w:r w:rsidR="00A72411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района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BE04A9" w:rsidRDefault="00BE04A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наглядно-агитационного материала по профилактике терроризма и экстремизма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Ленинского муниципального района.</w:t>
            </w:r>
          </w:p>
          <w:p w:rsidR="008D30D2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обследований антитеррористическо</w:t>
            </w:r>
            <w:r w:rsidRPr="00B901F5">
              <w:rPr>
                <w:sz w:val="28"/>
                <w:szCs w:val="28"/>
              </w:rPr>
              <w:t>й</w:t>
            </w:r>
            <w:r w:rsidRPr="00B901F5">
              <w:rPr>
                <w:sz w:val="28"/>
                <w:szCs w:val="28"/>
              </w:rPr>
              <w:t>защищенности и безопасности при подготовке и пр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ведении</w:t>
            </w:r>
            <w:r w:rsidR="00A72411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массовых общест</w:t>
            </w:r>
            <w:r w:rsidR="00B901F5" w:rsidRPr="00B901F5">
              <w:rPr>
                <w:sz w:val="28"/>
                <w:szCs w:val="28"/>
              </w:rPr>
              <w:t>венно-политических, спо</w:t>
            </w:r>
            <w:r w:rsidR="00B901F5" w:rsidRPr="00B901F5">
              <w:rPr>
                <w:sz w:val="28"/>
                <w:szCs w:val="28"/>
              </w:rPr>
              <w:t>р</w:t>
            </w:r>
            <w:r w:rsidR="00A72411">
              <w:rPr>
                <w:sz w:val="28"/>
                <w:szCs w:val="28"/>
              </w:rPr>
              <w:t xml:space="preserve">тивных, </w:t>
            </w:r>
            <w:r w:rsidRPr="00B901F5">
              <w:rPr>
                <w:sz w:val="28"/>
                <w:szCs w:val="28"/>
              </w:rPr>
              <w:t>культурно-развлекательных зрелищных м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>роприятий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BE04A9" w:rsidRPr="00BE04A9" w:rsidRDefault="00617DB9" w:rsidP="00BE04A9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E04A9">
              <w:rPr>
                <w:sz w:val="28"/>
                <w:szCs w:val="28"/>
              </w:rPr>
              <w:t>Количество</w:t>
            </w:r>
            <w:r w:rsidR="00AE5F9B" w:rsidRPr="00BE04A9">
              <w:rPr>
                <w:sz w:val="28"/>
                <w:szCs w:val="28"/>
              </w:rPr>
              <w:t xml:space="preserve"> выявленных нарушений в результате</w:t>
            </w:r>
            <w:r w:rsidR="00A72411">
              <w:rPr>
                <w:sz w:val="28"/>
                <w:szCs w:val="28"/>
              </w:rPr>
              <w:t xml:space="preserve"> </w:t>
            </w:r>
            <w:r w:rsidRPr="00BE04A9">
              <w:rPr>
                <w:sz w:val="28"/>
                <w:szCs w:val="28"/>
              </w:rPr>
              <w:t>мониторинг</w:t>
            </w:r>
            <w:r w:rsidR="00AE5F9B" w:rsidRPr="00BE04A9">
              <w:rPr>
                <w:sz w:val="28"/>
                <w:szCs w:val="28"/>
              </w:rPr>
              <w:t>а</w:t>
            </w:r>
            <w:r w:rsidR="00A72411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ситуации, комплексного изучения</w:t>
            </w:r>
            <w:r w:rsidR="00A72411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пр</w:t>
            </w:r>
            <w:r w:rsidR="002A0478" w:rsidRPr="00BE04A9">
              <w:rPr>
                <w:sz w:val="28"/>
                <w:szCs w:val="28"/>
              </w:rPr>
              <w:t>и</w:t>
            </w:r>
            <w:r w:rsidR="002A0478" w:rsidRPr="00BE04A9">
              <w:rPr>
                <w:sz w:val="28"/>
                <w:szCs w:val="28"/>
              </w:rPr>
              <w:t xml:space="preserve">чин и условий, </w:t>
            </w:r>
            <w:r w:rsidR="00A72411">
              <w:rPr>
                <w:sz w:val="28"/>
                <w:szCs w:val="28"/>
              </w:rPr>
              <w:t>сп</w:t>
            </w:r>
            <w:r w:rsidR="002A0478" w:rsidRPr="00BE04A9">
              <w:rPr>
                <w:sz w:val="28"/>
                <w:szCs w:val="28"/>
              </w:rPr>
              <w:t>особствующих распространению</w:t>
            </w:r>
            <w:r w:rsidR="00A72411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экстремистских идей, их общественного восприятия</w:t>
            </w:r>
            <w:r w:rsidR="00B901F5" w:rsidRPr="00BE04A9">
              <w:rPr>
                <w:sz w:val="28"/>
                <w:szCs w:val="28"/>
              </w:rPr>
              <w:t>.</w:t>
            </w:r>
          </w:p>
          <w:p w:rsidR="00B901F5" w:rsidRPr="00A72411" w:rsidRDefault="00BE04A9" w:rsidP="00A72411">
            <w:pPr>
              <w:pStyle w:val="a8"/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AC3BCF" w:rsidRPr="00B901F5">
              <w:rPr>
                <w:sz w:val="28"/>
                <w:szCs w:val="28"/>
              </w:rPr>
              <w:t>Количество участников культурно-массовых мер</w:t>
            </w:r>
            <w:r w:rsidR="00AC3BCF" w:rsidRPr="00B901F5">
              <w:rPr>
                <w:sz w:val="28"/>
                <w:szCs w:val="28"/>
              </w:rPr>
              <w:t>о</w:t>
            </w:r>
            <w:r w:rsidR="00AC3BCF" w:rsidRPr="00B901F5">
              <w:rPr>
                <w:sz w:val="28"/>
                <w:szCs w:val="28"/>
              </w:rPr>
              <w:t>приятий,</w:t>
            </w:r>
            <w:r w:rsidR="00A72411">
              <w:rPr>
                <w:sz w:val="28"/>
                <w:szCs w:val="28"/>
              </w:rPr>
              <w:t xml:space="preserve"> </w:t>
            </w:r>
            <w:r w:rsidR="00AC3BCF" w:rsidRPr="00B901F5">
              <w:rPr>
                <w:sz w:val="28"/>
                <w:szCs w:val="28"/>
              </w:rPr>
              <w:t>направленных на достижение взаимопон</w:t>
            </w:r>
            <w:r w:rsidR="00AC3BCF" w:rsidRPr="00B901F5">
              <w:rPr>
                <w:sz w:val="28"/>
                <w:szCs w:val="28"/>
              </w:rPr>
              <w:t>и</w:t>
            </w:r>
            <w:r w:rsidR="00AC3BCF" w:rsidRPr="00B901F5">
              <w:rPr>
                <w:sz w:val="28"/>
                <w:szCs w:val="28"/>
              </w:rPr>
              <w:lastRenderedPageBreak/>
              <w:t>мания и взаимногоуважения в вопросах межэтнич</w:t>
            </w:r>
            <w:r w:rsidR="00AC3BCF" w:rsidRPr="00B901F5">
              <w:rPr>
                <w:sz w:val="28"/>
                <w:szCs w:val="28"/>
              </w:rPr>
              <w:t>е</w:t>
            </w:r>
            <w:r w:rsidR="00AC3BCF" w:rsidRPr="00B901F5">
              <w:rPr>
                <w:sz w:val="28"/>
                <w:szCs w:val="28"/>
              </w:rPr>
              <w:t>ского и межкультурного</w:t>
            </w:r>
            <w:r w:rsidR="00A72411">
              <w:rPr>
                <w:sz w:val="28"/>
                <w:szCs w:val="28"/>
              </w:rPr>
              <w:t xml:space="preserve"> </w:t>
            </w:r>
            <w:r w:rsidR="00AC3BCF" w:rsidRPr="00B901F5">
              <w:rPr>
                <w:sz w:val="28"/>
                <w:szCs w:val="28"/>
              </w:rPr>
              <w:t>сотрудничества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A72411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Срок реализации: </w:t>
            </w:r>
            <w:r w:rsidR="008D30D2" w:rsidRPr="00991030">
              <w:rPr>
                <w:sz w:val="28"/>
                <w:szCs w:val="28"/>
              </w:rPr>
              <w:t>20</w:t>
            </w:r>
            <w:r w:rsidR="002A7252" w:rsidRPr="00991030">
              <w:rPr>
                <w:sz w:val="28"/>
                <w:szCs w:val="28"/>
              </w:rPr>
              <w:t>2</w:t>
            </w:r>
            <w:r w:rsidR="008B18FB">
              <w:rPr>
                <w:sz w:val="28"/>
                <w:szCs w:val="28"/>
              </w:rPr>
              <w:t>0</w:t>
            </w:r>
            <w:r w:rsidR="008D30D2" w:rsidRPr="00991030">
              <w:rPr>
                <w:sz w:val="28"/>
                <w:szCs w:val="28"/>
              </w:rPr>
              <w:t xml:space="preserve"> - 20</w:t>
            </w:r>
            <w:r w:rsidR="00BE04A9">
              <w:rPr>
                <w:sz w:val="28"/>
                <w:szCs w:val="28"/>
              </w:rPr>
              <w:t>23</w:t>
            </w:r>
            <w:r w:rsidR="008D30D2" w:rsidRPr="00991030">
              <w:rPr>
                <w:sz w:val="28"/>
                <w:szCs w:val="28"/>
              </w:rPr>
              <w:t xml:space="preserve"> годы.</w:t>
            </w:r>
          </w:p>
          <w:p w:rsidR="0054260D" w:rsidRPr="00991030" w:rsidRDefault="0054260D" w:rsidP="008B18FB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Программа реализуется в </w:t>
            </w:r>
            <w:r w:rsidR="00C0491D" w:rsidRPr="00991030">
              <w:rPr>
                <w:sz w:val="28"/>
                <w:szCs w:val="28"/>
              </w:rPr>
              <w:t>один</w:t>
            </w:r>
            <w:r w:rsidRPr="00991030">
              <w:rPr>
                <w:sz w:val="28"/>
                <w:szCs w:val="28"/>
              </w:rPr>
              <w:t xml:space="preserve"> этап: 202</w:t>
            </w:r>
            <w:r w:rsidR="008B18FB">
              <w:rPr>
                <w:sz w:val="28"/>
                <w:szCs w:val="28"/>
              </w:rPr>
              <w:t>0</w:t>
            </w:r>
            <w:r w:rsidR="00C0491D" w:rsidRPr="00991030">
              <w:rPr>
                <w:sz w:val="28"/>
                <w:szCs w:val="28"/>
              </w:rPr>
              <w:t>-</w:t>
            </w:r>
            <w:r w:rsidRPr="00991030">
              <w:rPr>
                <w:sz w:val="28"/>
                <w:szCs w:val="28"/>
              </w:rPr>
              <w:t xml:space="preserve"> 202</w:t>
            </w:r>
            <w:r w:rsidR="00BE04A9"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</w:t>
            </w:r>
            <w:r w:rsidR="00C0491D" w:rsidRPr="00991030">
              <w:rPr>
                <w:sz w:val="28"/>
                <w:szCs w:val="28"/>
              </w:rPr>
              <w:t>ы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Объемы и и</w:t>
            </w:r>
            <w:r w:rsidRPr="00991030">
              <w:rPr>
                <w:sz w:val="28"/>
                <w:szCs w:val="28"/>
              </w:rPr>
              <w:t>с</w:t>
            </w:r>
            <w:r w:rsidRPr="00991030">
              <w:rPr>
                <w:sz w:val="28"/>
                <w:szCs w:val="28"/>
              </w:rPr>
              <w:t>точники фина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сирования </w:t>
            </w:r>
            <w:r w:rsidR="00BA164E" w:rsidRPr="00991030">
              <w:rPr>
                <w:sz w:val="28"/>
                <w:szCs w:val="28"/>
              </w:rPr>
              <w:t>Пр</w:t>
            </w:r>
            <w:r w:rsidR="00BA164E" w:rsidRPr="00991030">
              <w:rPr>
                <w:sz w:val="28"/>
                <w:szCs w:val="28"/>
              </w:rPr>
              <w:t>о</w:t>
            </w:r>
            <w:r w:rsidR="00BA164E" w:rsidRPr="00991030">
              <w:rPr>
                <w:sz w:val="28"/>
                <w:szCs w:val="28"/>
              </w:rPr>
              <w:t>граммы (по</w:t>
            </w:r>
            <w:r w:rsidR="00BA164E" w:rsidRPr="00991030">
              <w:rPr>
                <w:sz w:val="28"/>
                <w:szCs w:val="28"/>
              </w:rPr>
              <w:t>д</w:t>
            </w:r>
            <w:r w:rsidR="00BA164E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F5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color w:val="000000"/>
                <w:sz w:val="28"/>
                <w:szCs w:val="28"/>
                <w:shd w:val="clear" w:color="auto" w:fill="FFFFFF"/>
              </w:rPr>
              <w:t>Общий объем</w:t>
            </w:r>
            <w:r w:rsidR="00B968A7" w:rsidRPr="00991030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4347F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030">
              <w:rPr>
                <w:sz w:val="28"/>
                <w:szCs w:val="28"/>
              </w:rPr>
              <w:t xml:space="preserve">Программы составляет </w:t>
            </w:r>
            <w:r w:rsidR="004347F2">
              <w:rPr>
                <w:sz w:val="28"/>
                <w:szCs w:val="28"/>
              </w:rPr>
              <w:t>2</w:t>
            </w:r>
            <w:r w:rsidR="0093377E">
              <w:rPr>
                <w:sz w:val="28"/>
                <w:szCs w:val="28"/>
              </w:rPr>
              <w:t>1</w:t>
            </w:r>
            <w:r w:rsidRPr="00991030">
              <w:rPr>
                <w:sz w:val="28"/>
                <w:szCs w:val="28"/>
              </w:rPr>
              <w:t>,</w:t>
            </w:r>
            <w:r w:rsidR="0093377E">
              <w:rPr>
                <w:sz w:val="28"/>
                <w:szCs w:val="28"/>
              </w:rPr>
              <w:t>0</w:t>
            </w:r>
            <w:r w:rsidR="005E0F1C" w:rsidRPr="00991030">
              <w:rPr>
                <w:sz w:val="28"/>
                <w:szCs w:val="28"/>
              </w:rPr>
              <w:t>0</w:t>
            </w:r>
            <w:r w:rsidRPr="00991030">
              <w:rPr>
                <w:sz w:val="28"/>
                <w:szCs w:val="28"/>
              </w:rPr>
              <w:t xml:space="preserve"> тысяч рублей за счет средств бюджета 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ского муниципального района, из них: </w:t>
            </w:r>
          </w:p>
          <w:p w:rsidR="008B18FB" w:rsidRDefault="008B18FB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тысяч рублей:</w:t>
            </w:r>
          </w:p>
          <w:p w:rsidR="00D05018" w:rsidRPr="00991030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2021 год - </w:t>
            </w:r>
            <w:r w:rsidR="000A1A4D">
              <w:rPr>
                <w:sz w:val="28"/>
                <w:szCs w:val="28"/>
              </w:rPr>
              <w:t>15</w:t>
            </w:r>
            <w:r w:rsidRPr="00991030">
              <w:rPr>
                <w:sz w:val="28"/>
                <w:szCs w:val="28"/>
              </w:rPr>
              <w:t>,00 тысяч рублей;</w:t>
            </w:r>
          </w:p>
          <w:p w:rsidR="00BE04A9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2022 год - 3,00 тысячи рублей</w:t>
            </w:r>
            <w:r w:rsidR="00BE04A9">
              <w:rPr>
                <w:sz w:val="28"/>
                <w:szCs w:val="28"/>
              </w:rPr>
              <w:t>;</w:t>
            </w:r>
          </w:p>
          <w:p w:rsidR="00B901F5" w:rsidRPr="00B901F5" w:rsidRDefault="00BE04A9" w:rsidP="0093377E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 </w:t>
            </w:r>
            <w:r w:rsidR="008B18FB">
              <w:rPr>
                <w:sz w:val="28"/>
                <w:szCs w:val="28"/>
              </w:rPr>
              <w:t>-</w:t>
            </w:r>
            <w:r w:rsidR="000A1A4D">
              <w:rPr>
                <w:sz w:val="28"/>
                <w:szCs w:val="28"/>
              </w:rPr>
              <w:t xml:space="preserve"> 3</w:t>
            </w:r>
            <w:r w:rsidR="0093377E">
              <w:rPr>
                <w:sz w:val="28"/>
                <w:szCs w:val="28"/>
              </w:rPr>
              <w:t>,</w:t>
            </w:r>
            <w:r w:rsidRPr="00991030">
              <w:rPr>
                <w:sz w:val="28"/>
                <w:szCs w:val="28"/>
              </w:rPr>
              <w:t>00 тысяч рублей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Ожидаемые р</w:t>
            </w:r>
            <w:r w:rsidRPr="00991030">
              <w:rPr>
                <w:sz w:val="28"/>
                <w:szCs w:val="28"/>
              </w:rPr>
              <w:t>е</w:t>
            </w:r>
            <w:r w:rsidRPr="00991030">
              <w:rPr>
                <w:sz w:val="28"/>
                <w:szCs w:val="28"/>
              </w:rPr>
              <w:t>зультаты реал</w:t>
            </w:r>
            <w:r w:rsidRPr="00991030">
              <w:rPr>
                <w:sz w:val="28"/>
                <w:szCs w:val="28"/>
              </w:rPr>
              <w:t>и</w:t>
            </w:r>
            <w:r w:rsidRPr="00991030">
              <w:rPr>
                <w:sz w:val="28"/>
                <w:szCs w:val="28"/>
              </w:rPr>
              <w:t xml:space="preserve">зации </w:t>
            </w:r>
            <w:r w:rsidR="00591904" w:rsidRPr="00991030">
              <w:rPr>
                <w:sz w:val="28"/>
                <w:szCs w:val="28"/>
              </w:rPr>
              <w:t>Програ</w:t>
            </w:r>
            <w:r w:rsidR="00591904" w:rsidRPr="00991030">
              <w:rPr>
                <w:sz w:val="28"/>
                <w:szCs w:val="28"/>
              </w:rPr>
              <w:t>м</w:t>
            </w:r>
            <w:r w:rsidR="00591904" w:rsidRPr="00991030">
              <w:rPr>
                <w:sz w:val="28"/>
                <w:szCs w:val="28"/>
              </w:rPr>
              <w:t>мы (подпр</w:t>
            </w:r>
            <w:r w:rsidR="00591904" w:rsidRPr="00991030">
              <w:rPr>
                <w:sz w:val="28"/>
                <w:szCs w:val="28"/>
              </w:rPr>
              <w:t>о</w:t>
            </w:r>
            <w:r w:rsidR="00591904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CB753C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Стабильность национальных отношений.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 w:rsidRPr="00B901F5">
              <w:rPr>
                <w:sz w:val="28"/>
                <w:szCs w:val="28"/>
              </w:rPr>
              <w:t>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Информированиенаселения о профилактике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 экстремизма.</w:t>
            </w:r>
          </w:p>
          <w:p w:rsidR="00B968A7" w:rsidRPr="00B901F5" w:rsidRDefault="00B968A7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Повышение уровня антитеррористической защ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щенности</w:t>
            </w:r>
            <w:r w:rsidR="00CB753C" w:rsidRPr="00B901F5">
              <w:rPr>
                <w:sz w:val="28"/>
                <w:szCs w:val="28"/>
              </w:rPr>
              <w:t xml:space="preserve"> объектов</w:t>
            </w:r>
            <w:r w:rsidRPr="00B901F5">
              <w:rPr>
                <w:sz w:val="28"/>
                <w:szCs w:val="28"/>
              </w:rPr>
              <w:t xml:space="preserve"> с массовым пребыванием людей.</w:t>
            </w:r>
          </w:p>
          <w:p w:rsidR="00A7272F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Выявление причин и условий, способствующих распространению экстремистских идей, их общес</w:t>
            </w:r>
            <w:r w:rsidRPr="00B901F5">
              <w:rPr>
                <w:sz w:val="28"/>
                <w:szCs w:val="28"/>
              </w:rPr>
              <w:t>т</w:t>
            </w:r>
            <w:r w:rsidRPr="00B901F5">
              <w:rPr>
                <w:sz w:val="28"/>
                <w:szCs w:val="28"/>
              </w:rPr>
              <w:t>венного восприятия</w:t>
            </w:r>
          </w:p>
          <w:p w:rsidR="008D30D2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Достижение взаимопонимания и взаимного уваж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>ния в вопросах межэтнического и межкультурного с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трудничества.</w:t>
            </w:r>
          </w:p>
        </w:tc>
      </w:tr>
    </w:tbl>
    <w:p w:rsidR="00532026" w:rsidRPr="00991030" w:rsidRDefault="00532026" w:rsidP="00991030">
      <w:pPr>
        <w:widowControl w:val="0"/>
        <w:suppressAutoHyphens w:val="0"/>
        <w:ind w:firstLine="720"/>
        <w:jc w:val="center"/>
        <w:rPr>
          <w:b/>
        </w:rPr>
      </w:pPr>
    </w:p>
    <w:p w:rsidR="00B901F5" w:rsidRDefault="002026D3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1</w:t>
      </w:r>
      <w:r w:rsidR="008D30D2" w:rsidRPr="00B901F5">
        <w:rPr>
          <w:b/>
          <w:sz w:val="28"/>
          <w:szCs w:val="28"/>
        </w:rPr>
        <w:t>.Общая характеристика сферы реализации</w:t>
      </w:r>
    </w:p>
    <w:p w:rsidR="008D30D2" w:rsidRPr="00B901F5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 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 Ситуация в сфере борьбы с терроризмом и экстремизмом на террит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рии Российской Федерации  остается напряженной. Наличие на территории </w:t>
      </w:r>
      <w:r w:rsidR="00EC17A1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района жизненно важных объектов, мест ма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>сового пребывания людей является фактором возможного планирования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рористических акций членами банд формирований, поэтому сохраняется 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альная угроза безопасности жителей.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ab/>
        <w:t xml:space="preserve">Наиболее остро стоит проблема антитеррористической защищенности объектов социальной сферы. В учреждениях </w:t>
      </w:r>
      <w:r w:rsidR="00EC17A1" w:rsidRPr="00B901F5">
        <w:rPr>
          <w:sz w:val="28"/>
          <w:szCs w:val="28"/>
        </w:rPr>
        <w:t>образования и</w:t>
      </w:r>
      <w:r w:rsidRPr="00B901F5">
        <w:rPr>
          <w:sz w:val="28"/>
          <w:szCs w:val="28"/>
        </w:rPr>
        <w:t xml:space="preserve"> культуры, нах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дится большое количество людей, в том числе и детей, </w:t>
      </w:r>
      <w:r w:rsidR="001E7142" w:rsidRPr="00B901F5">
        <w:rPr>
          <w:sz w:val="28"/>
          <w:szCs w:val="28"/>
        </w:rPr>
        <w:t>однако остается ни</w:t>
      </w:r>
      <w:r w:rsidR="001E7142" w:rsidRPr="00B901F5">
        <w:rPr>
          <w:sz w:val="28"/>
          <w:szCs w:val="28"/>
        </w:rPr>
        <w:t>з</w:t>
      </w:r>
      <w:r w:rsidR="001E7142" w:rsidRPr="00B901F5">
        <w:rPr>
          <w:sz w:val="28"/>
          <w:szCs w:val="28"/>
        </w:rPr>
        <w:t>ким</w:t>
      </w:r>
      <w:r w:rsidRPr="00B901F5">
        <w:rPr>
          <w:sz w:val="28"/>
          <w:szCs w:val="28"/>
        </w:rPr>
        <w:t xml:space="preserve"> уровень </w:t>
      </w:r>
      <w:r w:rsidR="001E7142" w:rsidRPr="00B901F5">
        <w:rPr>
          <w:sz w:val="28"/>
          <w:szCs w:val="28"/>
        </w:rPr>
        <w:t>знаний</w:t>
      </w:r>
      <w:r w:rsidRPr="00B901F5">
        <w:rPr>
          <w:sz w:val="28"/>
          <w:szCs w:val="28"/>
        </w:rPr>
        <w:t xml:space="preserve"> правил поведения в чрезвычайных ситуациях, вызва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ных проявлениями терроризма и экстремизма</w:t>
      </w:r>
      <w:r w:rsidR="001E7142" w:rsidRPr="00B901F5">
        <w:rPr>
          <w:sz w:val="28"/>
          <w:szCs w:val="28"/>
        </w:rPr>
        <w:t>и отсутствие практических н</w:t>
      </w:r>
      <w:r w:rsidR="001E7142" w:rsidRPr="00B901F5">
        <w:rPr>
          <w:sz w:val="28"/>
          <w:szCs w:val="28"/>
        </w:rPr>
        <w:t>а</w:t>
      </w:r>
      <w:r w:rsidR="001E7142" w:rsidRPr="00B901F5">
        <w:rPr>
          <w:sz w:val="28"/>
          <w:szCs w:val="28"/>
        </w:rPr>
        <w:t>выков обучающихся, посетителей и работников учреждений</w:t>
      </w:r>
      <w:r w:rsidRPr="00B901F5">
        <w:rPr>
          <w:sz w:val="28"/>
          <w:szCs w:val="28"/>
        </w:rPr>
        <w:t xml:space="preserve">. </w:t>
      </w:r>
    </w:p>
    <w:p w:rsidR="008D30D2" w:rsidRPr="00B901F5" w:rsidRDefault="00FD1EFF" w:rsidP="009910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Для ликвидации проявлений, вызывающих социальную напряженность необходима муниципальная программа</w:t>
      </w:r>
      <w:r w:rsidR="00362A0C" w:rsidRPr="00B901F5">
        <w:rPr>
          <w:sz w:val="28"/>
          <w:szCs w:val="28"/>
        </w:rPr>
        <w:t xml:space="preserve"> по профилактике терроризма, эк</w:t>
      </w:r>
      <w:r w:rsidR="00362A0C" w:rsidRPr="00B901F5">
        <w:rPr>
          <w:sz w:val="28"/>
          <w:szCs w:val="28"/>
        </w:rPr>
        <w:t>с</w:t>
      </w:r>
      <w:r w:rsidR="00362A0C" w:rsidRPr="00B901F5">
        <w:rPr>
          <w:sz w:val="28"/>
          <w:szCs w:val="28"/>
        </w:rPr>
        <w:t>тремизма и созданию условий для деятельности добровольных формиров</w:t>
      </w:r>
      <w:r w:rsidR="00362A0C" w:rsidRPr="00B901F5">
        <w:rPr>
          <w:sz w:val="28"/>
          <w:szCs w:val="28"/>
        </w:rPr>
        <w:t>а</w:t>
      </w:r>
      <w:r w:rsidR="00362A0C" w:rsidRPr="00B901F5">
        <w:rPr>
          <w:sz w:val="28"/>
          <w:szCs w:val="28"/>
        </w:rPr>
        <w:t>ний</w:t>
      </w:r>
      <w:r w:rsidR="00EF1C5B" w:rsidRPr="00B901F5">
        <w:rPr>
          <w:sz w:val="28"/>
          <w:szCs w:val="28"/>
        </w:rPr>
        <w:t xml:space="preserve"> по охране общественного порядка, предусматривающая максимальное </w:t>
      </w:r>
      <w:r w:rsidR="00EF1C5B" w:rsidRPr="00B901F5">
        <w:rPr>
          <w:sz w:val="28"/>
          <w:szCs w:val="28"/>
        </w:rPr>
        <w:lastRenderedPageBreak/>
        <w:t xml:space="preserve">использование потенциала органов местного самоуправления. </w:t>
      </w:r>
    </w:p>
    <w:p w:rsidR="008D30D2" w:rsidRDefault="008D30D2" w:rsidP="00991030">
      <w:pPr>
        <w:widowControl w:val="0"/>
        <w:suppressAutoHyphens w:val="0"/>
        <w:ind w:left="570"/>
        <w:jc w:val="both"/>
        <w:rPr>
          <w:b/>
          <w:sz w:val="28"/>
          <w:szCs w:val="28"/>
        </w:rPr>
      </w:pPr>
    </w:p>
    <w:p w:rsidR="00727716" w:rsidRPr="00B901F5" w:rsidRDefault="00727716" w:rsidP="00727716">
      <w:pPr>
        <w:widowControl w:val="0"/>
        <w:tabs>
          <w:tab w:val="left" w:pos="7513"/>
        </w:tabs>
        <w:suppressAutoHyphens w:val="0"/>
        <w:ind w:left="570"/>
        <w:jc w:val="both"/>
        <w:rPr>
          <w:b/>
          <w:sz w:val="28"/>
          <w:szCs w:val="28"/>
        </w:rPr>
      </w:pPr>
    </w:p>
    <w:p w:rsidR="00B901F5" w:rsidRDefault="00015715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2</w:t>
      </w:r>
      <w:r w:rsidR="008D30D2" w:rsidRPr="00B901F5">
        <w:rPr>
          <w:b/>
          <w:sz w:val="28"/>
          <w:szCs w:val="28"/>
        </w:rPr>
        <w:t xml:space="preserve">. Цели, задачи, сроки и этапы реализации </w:t>
      </w:r>
    </w:p>
    <w:p w:rsidR="008D30D2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727716" w:rsidRPr="00B901F5" w:rsidRDefault="00727716" w:rsidP="00B901F5">
      <w:pPr>
        <w:widowControl w:val="0"/>
        <w:suppressAutoHyphens w:val="0"/>
        <w:jc w:val="center"/>
        <w:rPr>
          <w:b/>
          <w:sz w:val="28"/>
          <w:szCs w:val="28"/>
        </w:rPr>
      </w:pPr>
    </w:p>
    <w:p w:rsidR="008D30D2" w:rsidRPr="00B901F5" w:rsidRDefault="00015715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Цел</w:t>
      </w:r>
      <w:r w:rsidR="008D30D2" w:rsidRPr="00B901F5">
        <w:rPr>
          <w:sz w:val="28"/>
          <w:szCs w:val="28"/>
        </w:rPr>
        <w:t>и Программы:</w:t>
      </w:r>
    </w:p>
    <w:p w:rsidR="00FD1EFF" w:rsidRPr="00B901F5" w:rsidRDefault="00FD1EFF" w:rsidP="00B901F5">
      <w:pPr>
        <w:pStyle w:val="a8"/>
        <w:widowControl w:val="0"/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Повышение уровня межведомственного взаимодействия по проф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лактике терроризма и экстремизма.</w:t>
      </w:r>
    </w:p>
    <w:p w:rsidR="00FD1EFF" w:rsidRPr="00B901F5" w:rsidRDefault="00FD1EFF" w:rsidP="00B901F5">
      <w:pPr>
        <w:pStyle w:val="a8"/>
        <w:widowControl w:val="0"/>
        <w:numPr>
          <w:ilvl w:val="0"/>
          <w:numId w:val="29"/>
        </w:numPr>
        <w:tabs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Сведение к минимуму проявлений терроризма и экстремизма на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ритории Ленинского муниципального района.</w:t>
      </w:r>
    </w:p>
    <w:p w:rsidR="008D30D2" w:rsidRPr="00B901F5" w:rsidRDefault="00015715" w:rsidP="005D12D6">
      <w:pPr>
        <w:widowControl w:val="0"/>
        <w:suppressAutoHyphens w:val="0"/>
        <w:ind w:firstLine="705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Задачи П</w:t>
      </w:r>
      <w:r w:rsidR="008D30D2" w:rsidRPr="00B901F5">
        <w:rPr>
          <w:sz w:val="28"/>
          <w:szCs w:val="28"/>
        </w:rPr>
        <w:t>рограммы:</w:t>
      </w:r>
    </w:p>
    <w:p w:rsidR="00FD1EFF" w:rsidRPr="00B901F5" w:rsidRDefault="00FD1EFF" w:rsidP="00B901F5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Реализация на территории Ленинского муниципального  района г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B901F5">
        <w:rPr>
          <w:sz w:val="28"/>
          <w:szCs w:val="28"/>
        </w:rPr>
        <w:t>антиэкстремистской</w:t>
      </w:r>
      <w:proofErr w:type="spellEnd"/>
      <w:r w:rsidRPr="00B901F5">
        <w:rPr>
          <w:sz w:val="28"/>
          <w:szCs w:val="28"/>
        </w:rPr>
        <w:t xml:space="preserve"> направленности.</w:t>
      </w:r>
    </w:p>
    <w:p w:rsidR="00FD1EFF" w:rsidRPr="00B901F5" w:rsidRDefault="00FD1EFF" w:rsidP="00CF46D7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5"/>
        <w:contextualSpacing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Предупреждение террористических и экстремистских проявлений на территории Ленинского муниципального  района;</w:t>
      </w:r>
    </w:p>
    <w:p w:rsidR="00FD1EFF" w:rsidRPr="00B901F5" w:rsidRDefault="00FD1EFF" w:rsidP="00CF46D7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3"/>
        <w:contextualSpacing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Укрепление межнационального согласия, достижение взаимопон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мания и взаимного уважения в вопросах межэтнического и межкультурного сотрудничества.</w:t>
      </w:r>
    </w:p>
    <w:p w:rsidR="00FD1EFF" w:rsidRPr="00B901F5" w:rsidRDefault="00FD1EFF" w:rsidP="00B901F5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Информирование населения по вопросам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экстремизму.</w:t>
      </w:r>
    </w:p>
    <w:p w:rsidR="00EF1C5B" w:rsidRPr="00B901F5" w:rsidRDefault="00FD1EFF" w:rsidP="00B901F5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5"/>
        <w:jc w:val="both"/>
        <w:rPr>
          <w:color w:val="000000"/>
          <w:sz w:val="28"/>
          <w:szCs w:val="28"/>
        </w:rPr>
      </w:pPr>
      <w:r w:rsidRPr="00B901F5">
        <w:rPr>
          <w:sz w:val="28"/>
          <w:szCs w:val="28"/>
        </w:rPr>
        <w:t>Выявление и пресечение экстремистской деятельности организаций и объединений на территории муниципального района.</w:t>
      </w:r>
      <w:r w:rsidR="008D30D2" w:rsidRPr="00B901F5">
        <w:rPr>
          <w:color w:val="000000"/>
          <w:sz w:val="28"/>
          <w:szCs w:val="28"/>
        </w:rPr>
        <w:tab/>
      </w:r>
    </w:p>
    <w:p w:rsidR="00A846FF" w:rsidRPr="00B901F5" w:rsidRDefault="00A846FF" w:rsidP="00B901F5">
      <w:pPr>
        <w:pStyle w:val="a8"/>
        <w:widowControl w:val="0"/>
        <w:numPr>
          <w:ilvl w:val="0"/>
          <w:numId w:val="31"/>
        </w:numPr>
        <w:tabs>
          <w:tab w:val="left" w:pos="993"/>
        </w:tabs>
        <w:suppressAutoHyphens w:val="0"/>
        <w:ind w:left="0" w:firstLine="705"/>
        <w:jc w:val="both"/>
        <w:rPr>
          <w:color w:val="000000"/>
          <w:sz w:val="28"/>
          <w:szCs w:val="28"/>
        </w:rPr>
      </w:pPr>
      <w:r w:rsidRPr="00B901F5">
        <w:rPr>
          <w:sz w:val="28"/>
          <w:szCs w:val="28"/>
        </w:rPr>
        <w:t>Недопущение создания и деятельности националистических экстр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мистских молодежных группировок.</w:t>
      </w:r>
    </w:p>
    <w:p w:rsidR="0054260D" w:rsidRPr="00B901F5" w:rsidRDefault="00015715" w:rsidP="00B901F5">
      <w:pPr>
        <w:pStyle w:val="a8"/>
        <w:widowControl w:val="0"/>
        <w:numPr>
          <w:ilvl w:val="0"/>
          <w:numId w:val="31"/>
        </w:numPr>
        <w:tabs>
          <w:tab w:val="left" w:pos="567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Срок </w:t>
      </w:r>
      <w:r w:rsidR="008D30D2" w:rsidRPr="00B901F5">
        <w:rPr>
          <w:sz w:val="28"/>
          <w:szCs w:val="28"/>
        </w:rPr>
        <w:t xml:space="preserve">реализации </w:t>
      </w:r>
      <w:r w:rsidRPr="00B901F5">
        <w:rPr>
          <w:sz w:val="28"/>
          <w:szCs w:val="28"/>
        </w:rPr>
        <w:t xml:space="preserve">Программы: </w:t>
      </w:r>
      <w:r w:rsidR="008D30D2" w:rsidRPr="00B901F5">
        <w:rPr>
          <w:sz w:val="28"/>
          <w:szCs w:val="28"/>
        </w:rPr>
        <w:t>20</w:t>
      </w:r>
      <w:r w:rsidR="002A7252" w:rsidRPr="00B901F5">
        <w:rPr>
          <w:sz w:val="28"/>
          <w:szCs w:val="28"/>
        </w:rPr>
        <w:t>2</w:t>
      </w:r>
      <w:r w:rsidR="008B18FB">
        <w:rPr>
          <w:sz w:val="28"/>
          <w:szCs w:val="28"/>
        </w:rPr>
        <w:t>0</w:t>
      </w:r>
      <w:r w:rsidR="00BE04A9">
        <w:rPr>
          <w:sz w:val="28"/>
          <w:szCs w:val="28"/>
        </w:rPr>
        <w:t>-</w:t>
      </w:r>
      <w:r w:rsidR="008D30D2" w:rsidRPr="00B901F5">
        <w:rPr>
          <w:sz w:val="28"/>
          <w:szCs w:val="28"/>
        </w:rPr>
        <w:t>20</w:t>
      </w:r>
      <w:r w:rsidR="002A7252" w:rsidRPr="00B901F5">
        <w:rPr>
          <w:sz w:val="28"/>
          <w:szCs w:val="28"/>
        </w:rPr>
        <w:t>2</w:t>
      </w:r>
      <w:r w:rsidR="00BE04A9">
        <w:rPr>
          <w:sz w:val="28"/>
          <w:szCs w:val="28"/>
        </w:rPr>
        <w:t>3</w:t>
      </w:r>
      <w:r w:rsidR="008D30D2" w:rsidRPr="00B901F5">
        <w:rPr>
          <w:sz w:val="28"/>
          <w:szCs w:val="28"/>
        </w:rPr>
        <w:t xml:space="preserve"> год</w:t>
      </w:r>
      <w:r w:rsidR="00EF1C5B" w:rsidRPr="00B901F5">
        <w:rPr>
          <w:sz w:val="28"/>
          <w:szCs w:val="28"/>
        </w:rPr>
        <w:t>ы</w:t>
      </w:r>
      <w:r w:rsidR="008D30D2" w:rsidRPr="00B901F5">
        <w:rPr>
          <w:sz w:val="28"/>
          <w:szCs w:val="28"/>
        </w:rPr>
        <w:t>.</w:t>
      </w:r>
      <w:r w:rsidR="0054260D" w:rsidRPr="00B901F5">
        <w:rPr>
          <w:sz w:val="28"/>
          <w:szCs w:val="28"/>
        </w:rPr>
        <w:t>Прог</w:t>
      </w:r>
      <w:r w:rsidR="0077328B" w:rsidRPr="00B901F5">
        <w:rPr>
          <w:sz w:val="28"/>
          <w:szCs w:val="28"/>
        </w:rPr>
        <w:t>рамма реализуе</w:t>
      </w:r>
      <w:r w:rsidR="0077328B" w:rsidRPr="00B901F5">
        <w:rPr>
          <w:sz w:val="28"/>
          <w:szCs w:val="28"/>
        </w:rPr>
        <w:t>т</w:t>
      </w:r>
      <w:r w:rsidR="0077328B" w:rsidRPr="00B901F5">
        <w:rPr>
          <w:sz w:val="28"/>
          <w:szCs w:val="28"/>
        </w:rPr>
        <w:t xml:space="preserve">ся в </w:t>
      </w:r>
      <w:r w:rsidRPr="00B901F5">
        <w:rPr>
          <w:sz w:val="28"/>
          <w:szCs w:val="28"/>
        </w:rPr>
        <w:t>один этап</w:t>
      </w:r>
      <w:r w:rsidR="00EF1C5B" w:rsidRPr="00B901F5">
        <w:rPr>
          <w:sz w:val="28"/>
          <w:szCs w:val="28"/>
        </w:rPr>
        <w:t>: 202</w:t>
      </w:r>
      <w:r w:rsidR="008B18FB">
        <w:rPr>
          <w:sz w:val="28"/>
          <w:szCs w:val="28"/>
        </w:rPr>
        <w:t>0</w:t>
      </w:r>
      <w:r w:rsidR="00EF1C5B" w:rsidRPr="00B901F5">
        <w:rPr>
          <w:sz w:val="28"/>
          <w:szCs w:val="28"/>
        </w:rPr>
        <w:t xml:space="preserve"> - 202</w:t>
      </w:r>
      <w:r w:rsidR="00BE04A9">
        <w:rPr>
          <w:sz w:val="28"/>
          <w:szCs w:val="28"/>
        </w:rPr>
        <w:t>3</w:t>
      </w:r>
      <w:r w:rsidR="00EF1C5B" w:rsidRPr="00B901F5">
        <w:rPr>
          <w:sz w:val="28"/>
          <w:szCs w:val="28"/>
        </w:rPr>
        <w:t xml:space="preserve"> годы.</w:t>
      </w:r>
    </w:p>
    <w:p w:rsidR="008D30D2" w:rsidRPr="00B901F5" w:rsidRDefault="008D30D2" w:rsidP="00991030">
      <w:pPr>
        <w:widowControl w:val="0"/>
        <w:tabs>
          <w:tab w:val="left" w:pos="1665"/>
        </w:tabs>
        <w:suppressAutoHyphens w:val="0"/>
        <w:ind w:left="483"/>
        <w:jc w:val="both"/>
        <w:rPr>
          <w:sz w:val="28"/>
          <w:szCs w:val="28"/>
        </w:rPr>
      </w:pPr>
    </w:p>
    <w:p w:rsidR="008D30D2" w:rsidRPr="00B901F5" w:rsidRDefault="000B778C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3</w:t>
      </w:r>
      <w:r w:rsidR="008D30D2" w:rsidRPr="00B901F5">
        <w:rPr>
          <w:b/>
          <w:sz w:val="28"/>
          <w:szCs w:val="28"/>
        </w:rPr>
        <w:t xml:space="preserve">. Целевые показатели </w:t>
      </w:r>
      <w:r w:rsidR="00212714" w:rsidRPr="00B901F5">
        <w:rPr>
          <w:b/>
          <w:sz w:val="28"/>
          <w:szCs w:val="28"/>
        </w:rPr>
        <w:t>муниципальной программы</w:t>
      </w:r>
      <w:r w:rsidR="008D30D2" w:rsidRPr="00B901F5">
        <w:rPr>
          <w:b/>
          <w:sz w:val="28"/>
          <w:szCs w:val="28"/>
        </w:rPr>
        <w:t>,</w:t>
      </w:r>
    </w:p>
    <w:p w:rsidR="00CF46D7" w:rsidRDefault="008D30D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ожидаемые конечные результаты реализаци</w:t>
      </w:r>
      <w:r w:rsidR="00E80C32" w:rsidRPr="00B901F5">
        <w:rPr>
          <w:b/>
          <w:sz w:val="28"/>
          <w:szCs w:val="28"/>
        </w:rPr>
        <w:t xml:space="preserve">и муниципальной </w:t>
      </w:r>
    </w:p>
    <w:p w:rsidR="008D30D2" w:rsidRDefault="00E80C3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п</w:t>
      </w:r>
      <w:r w:rsidR="008D30D2" w:rsidRPr="00B901F5">
        <w:rPr>
          <w:b/>
          <w:sz w:val="28"/>
          <w:szCs w:val="28"/>
        </w:rPr>
        <w:t>рограммы</w:t>
      </w:r>
    </w:p>
    <w:p w:rsidR="00F96C20" w:rsidRPr="00B901F5" w:rsidRDefault="00F96C20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</w:p>
    <w:p w:rsidR="008D30D2" w:rsidRPr="00B901F5" w:rsidRDefault="008D30D2" w:rsidP="00F96C20">
      <w:pPr>
        <w:widowControl w:val="0"/>
        <w:tabs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</w:t>
      </w:r>
      <w:r w:rsidR="00FD1EFF" w:rsidRPr="00B901F5">
        <w:rPr>
          <w:sz w:val="28"/>
          <w:szCs w:val="28"/>
        </w:rPr>
        <w:t xml:space="preserve"> являются</w:t>
      </w:r>
      <w:r w:rsidRPr="00B901F5">
        <w:rPr>
          <w:sz w:val="28"/>
          <w:szCs w:val="28"/>
        </w:rPr>
        <w:t>: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BCF" w:rsidRPr="00F96C20">
        <w:rPr>
          <w:sz w:val="28"/>
          <w:szCs w:val="28"/>
        </w:rPr>
        <w:t>Количество совещаний, семинаров по проблемам нравственного о</w:t>
      </w:r>
      <w:r w:rsidR="00AC3BCF" w:rsidRPr="00F96C20">
        <w:rPr>
          <w:sz w:val="28"/>
          <w:szCs w:val="28"/>
        </w:rPr>
        <w:t>з</w:t>
      </w:r>
      <w:r w:rsidR="00AC3BCF" w:rsidRPr="00F96C20">
        <w:rPr>
          <w:sz w:val="28"/>
          <w:szCs w:val="28"/>
        </w:rPr>
        <w:t>доровления общества.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BCF" w:rsidRPr="00F96C20">
        <w:rPr>
          <w:sz w:val="28"/>
          <w:szCs w:val="28"/>
        </w:rPr>
        <w:t>Количество циклов лекций (бесед) в учреждениях образования, 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туры, молодежной политике района, направленных напрофилактику проя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BCF" w:rsidRPr="00F96C20">
        <w:rPr>
          <w:sz w:val="28"/>
          <w:szCs w:val="28"/>
        </w:rPr>
        <w:t>Количество публикаций в СМИ по профилактике терроризмаи эк</w:t>
      </w:r>
      <w:r w:rsidR="00AC3BCF" w:rsidRPr="00F96C20">
        <w:rPr>
          <w:sz w:val="28"/>
          <w:szCs w:val="28"/>
        </w:rPr>
        <w:t>с</w:t>
      </w:r>
      <w:r w:rsidR="00AC3BCF" w:rsidRPr="00F96C20">
        <w:rPr>
          <w:sz w:val="28"/>
          <w:szCs w:val="28"/>
        </w:rPr>
        <w:t>тремизма на территории Ленинского муниципального района.</w:t>
      </w:r>
    </w:p>
    <w:p w:rsidR="00BE04A9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E04A9" w:rsidRPr="00F96C20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="00BE04A9" w:rsidRPr="00F96C20">
        <w:rPr>
          <w:sz w:val="28"/>
          <w:szCs w:val="28"/>
        </w:rPr>
        <w:t>й</w:t>
      </w:r>
      <w:r w:rsidR="00BE04A9" w:rsidRPr="00F96C20">
        <w:rPr>
          <w:sz w:val="28"/>
          <w:szCs w:val="28"/>
        </w:rPr>
        <w:lastRenderedPageBreak/>
        <w:t>она.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3BCF" w:rsidRPr="00F96C20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культурно-развлекательных зрелищных мер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приятий.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C3BCF" w:rsidRPr="00F96C20">
        <w:rPr>
          <w:sz w:val="28"/>
          <w:szCs w:val="28"/>
        </w:rPr>
        <w:t>Количество выявленных нарушений в результатемониторинга ситу</w:t>
      </w:r>
      <w:r w:rsidR="00AC3BCF" w:rsidRPr="00F96C20">
        <w:rPr>
          <w:sz w:val="28"/>
          <w:szCs w:val="28"/>
        </w:rPr>
        <w:t>а</w:t>
      </w:r>
      <w:r w:rsidR="00AC3BCF" w:rsidRPr="00F96C20">
        <w:rPr>
          <w:sz w:val="28"/>
          <w:szCs w:val="28"/>
        </w:rPr>
        <w:t>ции, комплексного изучения причин и условий, способствующих распр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странению экстремистских идей, их общественного восприятия.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C3BCF" w:rsidRPr="00F96C20">
        <w:rPr>
          <w:sz w:val="28"/>
          <w:szCs w:val="28"/>
        </w:rPr>
        <w:t>Количество участников культурно-массовых мероприятий, напра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ленных на достижение взаимопонимания и взаимногоуважения в вопросах межэтнического и межкультурногосотрудничества.</w:t>
      </w:r>
    </w:p>
    <w:p w:rsidR="00E80C32" w:rsidRPr="00B901F5" w:rsidRDefault="00E80C32" w:rsidP="00B901F5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FD1EFF" w:rsidRPr="00B901F5" w:rsidRDefault="008D30D2" w:rsidP="00B901F5">
      <w:pPr>
        <w:widowControl w:val="0"/>
        <w:tabs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Ожидаемые конечные результаты </w:t>
      </w:r>
      <w:r w:rsidR="000B778C" w:rsidRPr="00B901F5">
        <w:rPr>
          <w:sz w:val="28"/>
          <w:szCs w:val="28"/>
        </w:rPr>
        <w:t>П</w:t>
      </w:r>
      <w:r w:rsidR="00FD1EFF" w:rsidRPr="00B901F5">
        <w:rPr>
          <w:sz w:val="28"/>
          <w:szCs w:val="28"/>
        </w:rPr>
        <w:t>рограммы: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4FB" w:rsidRPr="00F96C20">
        <w:rPr>
          <w:sz w:val="28"/>
          <w:szCs w:val="28"/>
        </w:rPr>
        <w:t>Стабильность национальных отношений.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FB" w:rsidRPr="00F96C20">
        <w:rPr>
          <w:sz w:val="28"/>
          <w:szCs w:val="28"/>
        </w:rPr>
        <w:t>Информирование несовершеннолетних, в целях профилактики пр</w:t>
      </w:r>
      <w:r w:rsidR="003644FB" w:rsidRPr="00F96C20">
        <w:rPr>
          <w:sz w:val="28"/>
          <w:szCs w:val="28"/>
        </w:rPr>
        <w:t>о</w:t>
      </w:r>
      <w:r w:rsidR="003644FB" w:rsidRPr="00F96C20">
        <w:rPr>
          <w:sz w:val="28"/>
          <w:szCs w:val="28"/>
        </w:rPr>
        <w:t>явлений терроризма и экстремизма, преступлений против личности</w:t>
      </w:r>
      <w:r w:rsidR="00A53FFC" w:rsidRPr="00F96C20">
        <w:rPr>
          <w:sz w:val="28"/>
          <w:szCs w:val="28"/>
        </w:rPr>
        <w:t>.</w:t>
      </w:r>
    </w:p>
    <w:p w:rsidR="003644FB" w:rsidRPr="00F96C20" w:rsidRDefault="00F96C20" w:rsidP="00F96C2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4FB" w:rsidRPr="00F96C20">
        <w:rPr>
          <w:sz w:val="28"/>
          <w:szCs w:val="28"/>
        </w:rPr>
        <w:t>Информирование населения о профилактике терроризма и экстр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мизма.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44FB" w:rsidRPr="00F96C20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4FB" w:rsidRPr="00F96C20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</w:t>
      </w:r>
      <w:r w:rsidR="00A53FFC" w:rsidRPr="00F96C20">
        <w:rPr>
          <w:sz w:val="28"/>
          <w:szCs w:val="28"/>
        </w:rPr>
        <w:t>.</w:t>
      </w:r>
    </w:p>
    <w:p w:rsidR="008D30D2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44FB" w:rsidRPr="00F96C20">
        <w:rPr>
          <w:sz w:val="28"/>
          <w:szCs w:val="28"/>
        </w:rPr>
        <w:t>Достижение взаимопонимания и взаимного уважения в вопросах м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жэтнического и межкультурного сотрудничества.</w:t>
      </w:r>
    </w:p>
    <w:p w:rsidR="00BE04A9" w:rsidRDefault="00BE04A9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8D30D2" w:rsidRPr="00B901F5" w:rsidRDefault="00E80C3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Раздел 4. </w:t>
      </w:r>
      <w:r w:rsidR="008D30D2" w:rsidRPr="00B901F5">
        <w:rPr>
          <w:b/>
          <w:sz w:val="28"/>
          <w:szCs w:val="28"/>
        </w:rPr>
        <w:t>Обобщенная характеристика основных мероприятий</w:t>
      </w:r>
    </w:p>
    <w:p w:rsidR="008D30D2" w:rsidRDefault="008D30D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муниципальной программы</w:t>
      </w:r>
    </w:p>
    <w:p w:rsidR="00BE04A9" w:rsidRPr="00B901F5" w:rsidRDefault="00BE04A9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</w:p>
    <w:p w:rsidR="00A53FFC" w:rsidRPr="00B901F5" w:rsidRDefault="00A53FFC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796030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озных </w:t>
      </w:r>
      <w:r w:rsidR="00697259" w:rsidRPr="00B901F5">
        <w:rPr>
          <w:sz w:val="28"/>
          <w:szCs w:val="28"/>
        </w:rPr>
        <w:t>концессий</w:t>
      </w:r>
      <w:r w:rsidRPr="00B901F5">
        <w:rPr>
          <w:sz w:val="28"/>
          <w:szCs w:val="28"/>
        </w:rPr>
        <w:t>, общественных организаций, объединений молодежи, р</w:t>
      </w:r>
      <w:r w:rsidRPr="00B901F5">
        <w:rPr>
          <w:sz w:val="28"/>
          <w:szCs w:val="28"/>
        </w:rPr>
        <w:t>у</w:t>
      </w:r>
      <w:r w:rsidRPr="00B901F5">
        <w:rPr>
          <w:sz w:val="28"/>
          <w:szCs w:val="28"/>
        </w:rPr>
        <w:t>ководителей муниципальных учреждений образования</w:t>
      </w:r>
      <w:r w:rsidR="0095276A" w:rsidRPr="00B901F5">
        <w:rPr>
          <w:sz w:val="28"/>
          <w:szCs w:val="28"/>
        </w:rPr>
        <w:t xml:space="preserve"> и культуры</w:t>
      </w:r>
      <w:r w:rsidRPr="00B901F5">
        <w:rPr>
          <w:sz w:val="28"/>
          <w:szCs w:val="28"/>
        </w:rPr>
        <w:t>Ленинск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муниципального района по проблемам нравственного оздоровления о</w:t>
      </w:r>
      <w:r w:rsidRPr="00B901F5">
        <w:rPr>
          <w:sz w:val="28"/>
          <w:szCs w:val="28"/>
        </w:rPr>
        <w:t>б</w:t>
      </w:r>
      <w:r w:rsidRPr="00B901F5">
        <w:rPr>
          <w:sz w:val="28"/>
          <w:szCs w:val="28"/>
        </w:rPr>
        <w:t>щества</w:t>
      </w:r>
      <w:r w:rsidR="003B191C" w:rsidRPr="00B901F5">
        <w:rPr>
          <w:sz w:val="28"/>
          <w:szCs w:val="28"/>
        </w:rPr>
        <w:t>,учитывая плюрализм мнений,</w:t>
      </w:r>
      <w:r w:rsidR="00637483" w:rsidRPr="00B901F5">
        <w:rPr>
          <w:sz w:val="28"/>
          <w:szCs w:val="28"/>
        </w:rPr>
        <w:t xml:space="preserve"> выработ</w:t>
      </w:r>
      <w:r w:rsidR="003B191C" w:rsidRPr="00B901F5">
        <w:rPr>
          <w:sz w:val="28"/>
          <w:szCs w:val="28"/>
        </w:rPr>
        <w:t>ать</w:t>
      </w:r>
      <w:r w:rsidR="00637483" w:rsidRPr="00B901F5">
        <w:rPr>
          <w:sz w:val="28"/>
          <w:szCs w:val="28"/>
        </w:rPr>
        <w:t xml:space="preserve"> едины</w:t>
      </w:r>
      <w:r w:rsidR="003B191C" w:rsidRPr="00B901F5">
        <w:rPr>
          <w:sz w:val="28"/>
          <w:szCs w:val="28"/>
        </w:rPr>
        <w:t>е подходы в пров</w:t>
      </w:r>
      <w:r w:rsidR="003B191C" w:rsidRPr="00B901F5">
        <w:rPr>
          <w:sz w:val="28"/>
          <w:szCs w:val="28"/>
        </w:rPr>
        <w:t>е</w:t>
      </w:r>
      <w:r w:rsidR="003B191C" w:rsidRPr="00B901F5">
        <w:rPr>
          <w:sz w:val="28"/>
          <w:szCs w:val="28"/>
        </w:rPr>
        <w:t>дении работы данной направленности</w:t>
      </w:r>
      <w:r w:rsidR="00637483" w:rsidRPr="00B901F5">
        <w:rPr>
          <w:sz w:val="28"/>
          <w:szCs w:val="28"/>
        </w:rPr>
        <w:t>.</w:t>
      </w:r>
    </w:p>
    <w:p w:rsidR="00094243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цикла лекций и бесед в учреждениях образования района, направленных на профилактику проявлений терроризма и экстремизма, пр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ступлений против личности, общества, государства в молодежной среде</w:t>
      </w:r>
      <w:r w:rsidR="00A53FFC" w:rsidRPr="00B901F5">
        <w:rPr>
          <w:sz w:val="28"/>
          <w:szCs w:val="28"/>
        </w:rPr>
        <w:t>, в результатео</w:t>
      </w:r>
      <w:r w:rsidR="00637483" w:rsidRPr="00B901F5">
        <w:rPr>
          <w:sz w:val="28"/>
          <w:szCs w:val="28"/>
        </w:rPr>
        <w:t>рганизация работы с учащимися с использованием методических материалов, а также с привлечением специалистов данной сферы деятельн</w:t>
      </w:r>
      <w:r w:rsidR="00637483" w:rsidRPr="00B901F5">
        <w:rPr>
          <w:sz w:val="28"/>
          <w:szCs w:val="28"/>
        </w:rPr>
        <w:t>о</w:t>
      </w:r>
      <w:r w:rsidR="00637483" w:rsidRPr="00B901F5">
        <w:rPr>
          <w:sz w:val="28"/>
          <w:szCs w:val="28"/>
        </w:rPr>
        <w:t>сти.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Организация цикла статей в газете «Знамя» по профилактике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ризма и экстремизма на территории Ленинского муниципального района</w:t>
      </w:r>
      <w:r w:rsidR="00A53FFC" w:rsidRPr="00B901F5">
        <w:rPr>
          <w:sz w:val="28"/>
          <w:szCs w:val="28"/>
        </w:rPr>
        <w:t>, а именно п</w:t>
      </w:r>
      <w:r w:rsidR="00637483" w:rsidRPr="00B901F5">
        <w:rPr>
          <w:sz w:val="28"/>
          <w:szCs w:val="28"/>
        </w:rPr>
        <w:t>убликация статей, рассчитанных на широкий круг читателя.</w:t>
      </w:r>
    </w:p>
    <w:p w:rsidR="00796030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lastRenderedPageBreak/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 w:rsidRPr="00B901F5">
        <w:rPr>
          <w:sz w:val="28"/>
          <w:szCs w:val="28"/>
        </w:rPr>
        <w:t>, в виде проведения</w:t>
      </w:r>
      <w:r w:rsidR="00D96B4D" w:rsidRPr="00B901F5">
        <w:rPr>
          <w:sz w:val="28"/>
          <w:szCs w:val="28"/>
        </w:rPr>
        <w:t xml:space="preserve"> межведомс</w:t>
      </w:r>
      <w:r w:rsidR="00D96B4D" w:rsidRPr="00B901F5">
        <w:rPr>
          <w:sz w:val="28"/>
          <w:szCs w:val="28"/>
        </w:rPr>
        <w:t>т</w:t>
      </w:r>
      <w:r w:rsidR="00D96B4D"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сти, контроль выполненных мероприятий.</w:t>
      </w:r>
    </w:p>
    <w:p w:rsidR="00BE04A9" w:rsidRPr="00B901F5" w:rsidRDefault="00BE04A9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нию деятельности муниципальных органов в сфере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</w:t>
      </w:r>
      <w:r w:rsidR="00A53FFC" w:rsidRPr="00B901F5">
        <w:rPr>
          <w:sz w:val="28"/>
          <w:szCs w:val="28"/>
        </w:rPr>
        <w:t>, путем организации и проведения</w:t>
      </w:r>
      <w:r w:rsidR="00D96B4D" w:rsidRPr="00B901F5">
        <w:rPr>
          <w:sz w:val="28"/>
          <w:szCs w:val="28"/>
        </w:rPr>
        <w:t xml:space="preserve"> работы с главами п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селений, представителями религиозных  конфе</w:t>
      </w:r>
      <w:r w:rsidR="000322C1" w:rsidRPr="00B901F5">
        <w:rPr>
          <w:sz w:val="28"/>
          <w:szCs w:val="28"/>
        </w:rPr>
        <w:t>с</w:t>
      </w:r>
      <w:r w:rsidR="00D96B4D" w:rsidRPr="00B901F5">
        <w:rPr>
          <w:sz w:val="28"/>
          <w:szCs w:val="28"/>
        </w:rPr>
        <w:t>сий в данном направлении, проведение анализа полученной информации.</w:t>
      </w:r>
    </w:p>
    <w:p w:rsidR="003644FB" w:rsidRPr="00B901F5" w:rsidRDefault="003644FB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>тижение взаимопонимания и взаимного уважения в вопросах межэтническ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и межкультурного сотрудничества</w:t>
      </w:r>
      <w:r w:rsidR="00A53FFC" w:rsidRPr="00B901F5">
        <w:rPr>
          <w:sz w:val="28"/>
          <w:szCs w:val="28"/>
        </w:rPr>
        <w:t>, такие как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города»,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села», религиозные праздники и т.п., с участием всех национальностей, прожива</w:t>
      </w:r>
      <w:r w:rsidR="00A53FFC" w:rsidRPr="00B901F5">
        <w:rPr>
          <w:sz w:val="28"/>
          <w:szCs w:val="28"/>
        </w:rPr>
        <w:t>ю</w:t>
      </w:r>
      <w:r w:rsidR="00A53FFC" w:rsidRPr="00B901F5">
        <w:rPr>
          <w:sz w:val="28"/>
          <w:szCs w:val="28"/>
        </w:rPr>
        <w:t>щих на данной территории, с привлечением национальных творческих ко</w:t>
      </w:r>
      <w:r w:rsidR="00A53FFC" w:rsidRPr="00B901F5">
        <w:rPr>
          <w:sz w:val="28"/>
          <w:szCs w:val="28"/>
        </w:rPr>
        <w:t>л</w:t>
      </w:r>
      <w:r w:rsidR="00A53FFC" w:rsidRPr="00B901F5">
        <w:rPr>
          <w:sz w:val="28"/>
          <w:szCs w:val="28"/>
        </w:rPr>
        <w:t>лективов</w:t>
      </w:r>
      <w:r w:rsidRPr="00B901F5">
        <w:rPr>
          <w:sz w:val="28"/>
          <w:szCs w:val="28"/>
        </w:rPr>
        <w:t>.</w:t>
      </w:r>
    </w:p>
    <w:p w:rsidR="008D30D2" w:rsidRPr="00B901F5" w:rsidRDefault="008D30D2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Перечень мероприятий муниципальной </w:t>
      </w:r>
      <w:r w:rsidR="00E80C32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 xml:space="preserve">рограммы </w:t>
      </w:r>
      <w:r w:rsidR="00E80C32" w:rsidRPr="00B901F5">
        <w:rPr>
          <w:sz w:val="28"/>
          <w:szCs w:val="28"/>
        </w:rPr>
        <w:t>изложены в форме</w:t>
      </w:r>
      <w:r w:rsidRPr="00B901F5">
        <w:rPr>
          <w:sz w:val="28"/>
          <w:szCs w:val="28"/>
        </w:rPr>
        <w:t xml:space="preserve"> 2</w:t>
      </w:r>
      <w:r w:rsidR="00E80C32" w:rsidRPr="00B901F5">
        <w:rPr>
          <w:sz w:val="28"/>
          <w:szCs w:val="28"/>
        </w:rPr>
        <w:t xml:space="preserve"> (прилагается)</w:t>
      </w:r>
      <w:r w:rsidRPr="00B901F5">
        <w:rPr>
          <w:sz w:val="28"/>
          <w:szCs w:val="28"/>
        </w:rPr>
        <w:t>.</w:t>
      </w:r>
    </w:p>
    <w:p w:rsidR="003779F7" w:rsidRPr="00B901F5" w:rsidRDefault="003779F7" w:rsidP="0099103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40ECB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 5. Обоснование объема финансовых ресурсов, </w:t>
      </w:r>
    </w:p>
    <w:p w:rsidR="00DB1BC7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proofErr w:type="gramStart"/>
      <w:r w:rsidRPr="00B901F5">
        <w:rPr>
          <w:b/>
          <w:bCs/>
          <w:sz w:val="28"/>
          <w:szCs w:val="28"/>
        </w:rPr>
        <w:t>необходимых</w:t>
      </w:r>
      <w:proofErr w:type="gramEnd"/>
      <w:r w:rsidRPr="00B901F5">
        <w:rPr>
          <w:b/>
          <w:bCs/>
          <w:sz w:val="28"/>
          <w:szCs w:val="28"/>
        </w:rPr>
        <w:t xml:space="preserve"> для реализации</w:t>
      </w:r>
      <w:r w:rsidR="00A72411">
        <w:rPr>
          <w:b/>
          <w:bCs/>
          <w:sz w:val="28"/>
          <w:szCs w:val="28"/>
        </w:rPr>
        <w:t xml:space="preserve"> </w:t>
      </w:r>
      <w:r w:rsidRPr="00B901F5">
        <w:rPr>
          <w:b/>
          <w:bCs/>
          <w:sz w:val="28"/>
          <w:szCs w:val="28"/>
        </w:rPr>
        <w:t>муниципальной программы</w:t>
      </w:r>
    </w:p>
    <w:p w:rsidR="00A72411" w:rsidRPr="00B901F5" w:rsidRDefault="00A72411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D94305" w:rsidRDefault="00D94305" w:rsidP="00940ECB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5904F9">
        <w:rPr>
          <w:color w:val="000000"/>
          <w:sz w:val="28"/>
          <w:szCs w:val="28"/>
          <w:shd w:val="clear" w:color="auto" w:fill="FFFFFF"/>
        </w:rPr>
        <w:t xml:space="preserve"> </w:t>
      </w:r>
      <w:r w:rsidRPr="00B901F5">
        <w:rPr>
          <w:sz w:val="28"/>
          <w:szCs w:val="28"/>
        </w:rPr>
        <w:t xml:space="preserve">Программы составляет </w:t>
      </w:r>
      <w:r w:rsidR="00A72411">
        <w:rPr>
          <w:sz w:val="28"/>
          <w:szCs w:val="28"/>
        </w:rPr>
        <w:t>2</w:t>
      </w:r>
      <w:r w:rsidR="0093377E">
        <w:rPr>
          <w:sz w:val="28"/>
          <w:szCs w:val="28"/>
        </w:rPr>
        <w:t>1</w:t>
      </w:r>
      <w:r w:rsidRPr="00B901F5">
        <w:rPr>
          <w:sz w:val="28"/>
          <w:szCs w:val="28"/>
        </w:rPr>
        <w:t>,0</w:t>
      </w:r>
      <w:r w:rsidR="00B524C9" w:rsidRPr="00B901F5">
        <w:rPr>
          <w:sz w:val="28"/>
          <w:szCs w:val="28"/>
        </w:rPr>
        <w:t>0</w:t>
      </w:r>
      <w:r w:rsidRPr="00B901F5">
        <w:rPr>
          <w:sz w:val="28"/>
          <w:szCs w:val="28"/>
        </w:rPr>
        <w:t xml:space="preserve"> тысяч рублей за счет средств бюджета Ленинского муниципального района,</w:t>
      </w:r>
      <w:r w:rsidR="00A7241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из них: </w:t>
      </w:r>
    </w:p>
    <w:p w:rsidR="008B18FB" w:rsidRPr="00B901F5" w:rsidRDefault="008B18FB" w:rsidP="008B18F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901F5">
        <w:rPr>
          <w:sz w:val="28"/>
          <w:szCs w:val="28"/>
        </w:rPr>
        <w:t xml:space="preserve"> год - 0,00 тысяч рублей;</w:t>
      </w:r>
    </w:p>
    <w:p w:rsidR="00D94305" w:rsidRPr="00B901F5" w:rsidRDefault="00D94305" w:rsidP="00CF46D7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2021 год - </w:t>
      </w:r>
      <w:r w:rsidR="000A1A4D">
        <w:rPr>
          <w:sz w:val="28"/>
          <w:szCs w:val="28"/>
        </w:rPr>
        <w:t>15</w:t>
      </w:r>
      <w:r w:rsidRPr="00B901F5">
        <w:rPr>
          <w:sz w:val="28"/>
          <w:szCs w:val="28"/>
        </w:rPr>
        <w:t>,00 тысяч рублей;</w:t>
      </w:r>
    </w:p>
    <w:p w:rsidR="00BE04A9" w:rsidRDefault="00D94305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2022 год - 3,00 тысячи рублей</w:t>
      </w:r>
      <w:r w:rsidR="00BE04A9">
        <w:rPr>
          <w:sz w:val="28"/>
          <w:szCs w:val="28"/>
        </w:rPr>
        <w:t>;</w:t>
      </w:r>
    </w:p>
    <w:p w:rsidR="00D94305" w:rsidRPr="00B901F5" w:rsidRDefault="00BE04A9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901F5">
        <w:rPr>
          <w:sz w:val="28"/>
          <w:szCs w:val="28"/>
        </w:rPr>
        <w:t xml:space="preserve"> год - </w:t>
      </w:r>
      <w:r w:rsidR="000A1A4D">
        <w:rPr>
          <w:sz w:val="28"/>
          <w:szCs w:val="28"/>
        </w:rPr>
        <w:t>3</w:t>
      </w:r>
      <w:r>
        <w:rPr>
          <w:sz w:val="28"/>
          <w:szCs w:val="28"/>
        </w:rPr>
        <w:t>,00 тысяч рублей.</w:t>
      </w:r>
    </w:p>
    <w:p w:rsidR="00DC2416" w:rsidRPr="00B901F5" w:rsidRDefault="004C750C" w:rsidP="00940ECB">
      <w:pPr>
        <w:widowControl w:val="0"/>
        <w:tabs>
          <w:tab w:val="left" w:pos="25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</w:t>
      </w:r>
      <w:r w:rsidR="00DC2416" w:rsidRPr="00B901F5">
        <w:rPr>
          <w:sz w:val="28"/>
          <w:szCs w:val="28"/>
        </w:rPr>
        <w:t>ечение муниципальной программы Ленинского мун</w:t>
      </w:r>
      <w:r w:rsidR="00DC2416" w:rsidRPr="00B901F5">
        <w:rPr>
          <w:sz w:val="28"/>
          <w:szCs w:val="28"/>
        </w:rPr>
        <w:t>и</w:t>
      </w:r>
      <w:r w:rsidR="00DC2416"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привлеченных из ра</w:t>
      </w:r>
      <w:r w:rsidR="00DC2416" w:rsidRPr="00B901F5">
        <w:rPr>
          <w:sz w:val="28"/>
          <w:szCs w:val="28"/>
        </w:rPr>
        <w:t>з</w:t>
      </w:r>
      <w:r w:rsidR="00DC2416" w:rsidRPr="00B901F5">
        <w:rPr>
          <w:sz w:val="28"/>
          <w:szCs w:val="28"/>
        </w:rPr>
        <w:t>личных источников финансирования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изложено в форме 3 (прилагается).</w:t>
      </w:r>
    </w:p>
    <w:p w:rsidR="004C750C" w:rsidRPr="00B901F5" w:rsidRDefault="004C750C" w:rsidP="00991030">
      <w:pPr>
        <w:widowControl w:val="0"/>
        <w:shd w:val="clear" w:color="auto" w:fill="FFFFFF"/>
        <w:suppressAutoHyphens w:val="0"/>
        <w:ind w:firstLine="708"/>
        <w:rPr>
          <w:sz w:val="28"/>
          <w:szCs w:val="28"/>
        </w:rPr>
      </w:pPr>
    </w:p>
    <w:p w:rsidR="008D30D2" w:rsidRDefault="00DB6204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</w:t>
      </w:r>
      <w:r w:rsidR="00DB1BC7" w:rsidRPr="00B901F5">
        <w:rPr>
          <w:b/>
          <w:bCs/>
          <w:sz w:val="28"/>
          <w:szCs w:val="28"/>
        </w:rPr>
        <w:t>6</w:t>
      </w:r>
      <w:r w:rsidR="008D30D2" w:rsidRPr="00B901F5">
        <w:rPr>
          <w:b/>
          <w:bCs/>
          <w:sz w:val="28"/>
          <w:szCs w:val="28"/>
        </w:rPr>
        <w:t xml:space="preserve">. Механизмы реализации муниципальной </w:t>
      </w:r>
      <w:r w:rsidRPr="00B901F5">
        <w:rPr>
          <w:b/>
          <w:bCs/>
          <w:sz w:val="28"/>
          <w:szCs w:val="28"/>
        </w:rPr>
        <w:t>п</w:t>
      </w:r>
      <w:r w:rsidR="008D30D2" w:rsidRPr="00B901F5">
        <w:rPr>
          <w:b/>
          <w:bCs/>
          <w:sz w:val="28"/>
          <w:szCs w:val="28"/>
        </w:rPr>
        <w:t>рограммы</w:t>
      </w:r>
    </w:p>
    <w:p w:rsidR="00A72411" w:rsidRPr="00B901F5" w:rsidRDefault="00A72411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</w:p>
    <w:p w:rsidR="00274F78" w:rsidRPr="00B901F5" w:rsidRDefault="00C7750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Реализация муниципальной программы будет осуществляться ответс</w:t>
      </w:r>
      <w:r w:rsidRPr="00B901F5">
        <w:rPr>
          <w:sz w:val="28"/>
          <w:szCs w:val="28"/>
        </w:rPr>
        <w:t>т</w:t>
      </w:r>
      <w:r w:rsidRPr="00B901F5">
        <w:rPr>
          <w:sz w:val="28"/>
          <w:szCs w:val="28"/>
        </w:rPr>
        <w:t xml:space="preserve">венным исполнителем – отделом </w:t>
      </w:r>
      <w:r w:rsidR="00A85693" w:rsidRPr="00B901F5">
        <w:rPr>
          <w:sz w:val="28"/>
          <w:szCs w:val="28"/>
        </w:rPr>
        <w:t>по жизнеобеспечению</w:t>
      </w:r>
      <w:r w:rsidRPr="00B901F5">
        <w:rPr>
          <w:sz w:val="28"/>
          <w:szCs w:val="28"/>
        </w:rPr>
        <w:t xml:space="preserve"> администрации </w:t>
      </w:r>
      <w:r w:rsidR="00A85693" w:rsidRPr="00B901F5">
        <w:rPr>
          <w:sz w:val="28"/>
          <w:szCs w:val="28"/>
        </w:rPr>
        <w:t>Л</w:t>
      </w:r>
      <w:r w:rsidR="00A85693" w:rsidRPr="00B901F5">
        <w:rPr>
          <w:sz w:val="28"/>
          <w:szCs w:val="28"/>
        </w:rPr>
        <w:t>е</w:t>
      </w:r>
      <w:r w:rsidR="00A85693" w:rsidRPr="00B901F5">
        <w:rPr>
          <w:sz w:val="28"/>
          <w:szCs w:val="28"/>
        </w:rPr>
        <w:t>нин</w:t>
      </w:r>
      <w:r w:rsidRPr="00B901F5">
        <w:rPr>
          <w:sz w:val="28"/>
          <w:szCs w:val="28"/>
        </w:rPr>
        <w:t>ского муниципального района путем координации и взаимодействия с соисполнителями мун</w:t>
      </w:r>
      <w:r w:rsidR="00274F78"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ципальной программы</w:t>
      </w:r>
      <w:r w:rsidR="00274F78" w:rsidRPr="00B901F5">
        <w:rPr>
          <w:sz w:val="28"/>
          <w:szCs w:val="28"/>
        </w:rPr>
        <w:t>, структурными подраздел</w:t>
      </w:r>
      <w:r w:rsidR="00274F78" w:rsidRPr="00B901F5">
        <w:rPr>
          <w:sz w:val="28"/>
          <w:szCs w:val="28"/>
        </w:rPr>
        <w:t>е</w:t>
      </w:r>
      <w:r w:rsidR="00274F78" w:rsidRPr="00B901F5">
        <w:rPr>
          <w:sz w:val="28"/>
          <w:szCs w:val="28"/>
        </w:rPr>
        <w:t xml:space="preserve">ниями администрации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района, государстве</w:t>
      </w:r>
      <w:r w:rsidR="00274F78" w:rsidRPr="00B901F5">
        <w:rPr>
          <w:sz w:val="28"/>
          <w:szCs w:val="28"/>
        </w:rPr>
        <w:t>н</w:t>
      </w:r>
      <w:r w:rsidR="00274F78" w:rsidRPr="00B901F5">
        <w:rPr>
          <w:sz w:val="28"/>
          <w:szCs w:val="28"/>
        </w:rPr>
        <w:lastRenderedPageBreak/>
        <w:t>ными</w:t>
      </w:r>
      <w:r w:rsidR="00D94305" w:rsidRPr="00B901F5">
        <w:rPr>
          <w:sz w:val="28"/>
          <w:szCs w:val="28"/>
        </w:rPr>
        <w:t xml:space="preserve"> и муниципальными</w:t>
      </w:r>
      <w:r w:rsidR="00274F78" w:rsidRPr="00B901F5">
        <w:rPr>
          <w:sz w:val="28"/>
          <w:szCs w:val="28"/>
        </w:rPr>
        <w:t xml:space="preserve"> учреждениями</w:t>
      </w:r>
      <w:r w:rsidR="00D94305" w:rsidRPr="00B901F5">
        <w:rPr>
          <w:sz w:val="28"/>
          <w:szCs w:val="28"/>
        </w:rPr>
        <w:t>,</w:t>
      </w:r>
      <w:r w:rsidR="00A72411">
        <w:rPr>
          <w:sz w:val="28"/>
          <w:szCs w:val="28"/>
        </w:rPr>
        <w:t xml:space="preserve"> </w:t>
      </w:r>
      <w:r w:rsidR="00D94305" w:rsidRPr="00B901F5">
        <w:rPr>
          <w:sz w:val="28"/>
          <w:szCs w:val="28"/>
        </w:rPr>
        <w:t>хозяйствующими субъектами</w:t>
      </w:r>
      <w:r w:rsidR="00274F78" w:rsidRPr="00B901F5">
        <w:rPr>
          <w:sz w:val="28"/>
          <w:szCs w:val="28"/>
        </w:rPr>
        <w:t xml:space="preserve">, </w:t>
      </w:r>
      <w:r w:rsidR="00D94305" w:rsidRPr="00B901F5">
        <w:rPr>
          <w:sz w:val="28"/>
          <w:szCs w:val="28"/>
        </w:rPr>
        <w:t>де</w:t>
      </w:r>
      <w:r w:rsidR="00D94305" w:rsidRPr="00B901F5">
        <w:rPr>
          <w:sz w:val="28"/>
          <w:szCs w:val="28"/>
        </w:rPr>
        <w:t>й</w:t>
      </w:r>
      <w:r w:rsidR="00D94305" w:rsidRPr="00B901F5">
        <w:rPr>
          <w:sz w:val="28"/>
          <w:szCs w:val="28"/>
        </w:rPr>
        <w:t>ствующими</w:t>
      </w:r>
      <w:r w:rsidR="00274F78" w:rsidRPr="00B901F5">
        <w:rPr>
          <w:sz w:val="28"/>
          <w:szCs w:val="28"/>
        </w:rPr>
        <w:t xml:space="preserve"> на территории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района.</w:t>
      </w:r>
    </w:p>
    <w:p w:rsidR="00DB6204" w:rsidRPr="00B901F5" w:rsidRDefault="00DB620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мероприятий Программы, их ресурсное обеспечение и ко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 xml:space="preserve">ректировка предусматриваются при формировании районного бюджета на очередной финансовый год </w:t>
      </w:r>
    </w:p>
    <w:p w:rsidR="00274F78" w:rsidRPr="00B901F5" w:rsidRDefault="00274F78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Взаимодействие между ответственным исполнителем и соисполнит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лями муниципальной программы будет осуществляться в соответствии с П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рядком разработки, реализации и оценки эффективности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 xml:space="preserve">ского муниципального района, утвержденным постановлением администрации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</w:t>
      </w:r>
      <w:r w:rsidR="00940ECB">
        <w:rPr>
          <w:sz w:val="28"/>
          <w:szCs w:val="28"/>
        </w:rPr>
        <w:t>на от 25.09.2018</w:t>
      </w:r>
      <w:r w:rsidR="0089089C" w:rsidRPr="00B901F5">
        <w:rPr>
          <w:sz w:val="28"/>
          <w:szCs w:val="28"/>
        </w:rPr>
        <w:t xml:space="preserve"> №</w:t>
      </w:r>
      <w:r w:rsidR="00A72411">
        <w:rPr>
          <w:sz w:val="28"/>
          <w:szCs w:val="28"/>
        </w:rPr>
        <w:t xml:space="preserve"> </w:t>
      </w:r>
      <w:r w:rsidR="0089089C" w:rsidRPr="00B901F5">
        <w:rPr>
          <w:sz w:val="28"/>
          <w:szCs w:val="28"/>
        </w:rPr>
        <w:t>573</w:t>
      </w:r>
      <w:r w:rsidRPr="00B901F5">
        <w:rPr>
          <w:sz w:val="28"/>
          <w:szCs w:val="28"/>
        </w:rPr>
        <w:t xml:space="preserve"> «Об утверждении Порядка разработки, реализации и оце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 xml:space="preserve">ки эффективности реализации муниципальных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района».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Соисполнители обеспечивают: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своевременную и качественную подготовку и реализацию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формированию перечня мероприятий;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совершенствованию механизмов реал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зации Программы;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Ответственный исполнитель муниципальной программы: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отслеживает эффективное использование выделяемых на выполн</w:t>
      </w:r>
      <w:r w:rsidRPr="00940ECB">
        <w:rPr>
          <w:sz w:val="28"/>
          <w:szCs w:val="28"/>
        </w:rPr>
        <w:t>е</w:t>
      </w:r>
      <w:r w:rsidRPr="00940ECB">
        <w:rPr>
          <w:sz w:val="28"/>
          <w:szCs w:val="28"/>
        </w:rPr>
        <w:t>ние муниципальной программы финансовых средств;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определяет формы и методы управления реализацией муниципал</w:t>
      </w:r>
      <w:r w:rsidRPr="00940ECB">
        <w:rPr>
          <w:sz w:val="28"/>
          <w:szCs w:val="28"/>
        </w:rPr>
        <w:t>ь</w:t>
      </w:r>
      <w:r w:rsidRPr="00940ECB">
        <w:rPr>
          <w:sz w:val="28"/>
          <w:szCs w:val="28"/>
        </w:rPr>
        <w:t>ной программы.</w:t>
      </w:r>
    </w:p>
    <w:p w:rsidR="00212714" w:rsidRPr="00B901F5" w:rsidRDefault="0021271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Отдел по жизнеобеспечению осуществляет в рамках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ципальной программы закупки для муниципальных нужд заказчика в соо</w:t>
      </w:r>
      <w:r w:rsidR="00940ECB">
        <w:rPr>
          <w:sz w:val="28"/>
          <w:szCs w:val="28"/>
        </w:rPr>
        <w:t>т</w:t>
      </w:r>
      <w:r w:rsidR="00940ECB">
        <w:rPr>
          <w:sz w:val="28"/>
          <w:szCs w:val="28"/>
        </w:rPr>
        <w:t xml:space="preserve">ветствии с Федеральным законом </w:t>
      </w:r>
      <w:r w:rsidRPr="00B901F5">
        <w:rPr>
          <w:sz w:val="28"/>
          <w:szCs w:val="28"/>
        </w:rPr>
        <w:t>от 05.04.2013 №</w:t>
      </w:r>
      <w:r w:rsidR="00A7241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>44</w:t>
      </w:r>
      <w:r w:rsidR="00940ECB">
        <w:rPr>
          <w:sz w:val="28"/>
          <w:szCs w:val="28"/>
        </w:rPr>
        <w:t>-</w:t>
      </w:r>
      <w:r w:rsidRPr="00B901F5">
        <w:rPr>
          <w:sz w:val="28"/>
          <w:szCs w:val="28"/>
        </w:rPr>
        <w:t>ФЗ «О контрактной системе в сфере закупок товаров, работ, услуг для обеспечения государс</w:t>
      </w:r>
      <w:r w:rsidRPr="00B901F5">
        <w:rPr>
          <w:sz w:val="28"/>
          <w:szCs w:val="28"/>
        </w:rPr>
        <w:t>т</w:t>
      </w:r>
      <w:r w:rsidRPr="00B901F5">
        <w:rPr>
          <w:sz w:val="28"/>
          <w:szCs w:val="28"/>
        </w:rPr>
        <w:t>венных и муниципальных нужд».</w:t>
      </w:r>
    </w:p>
    <w:p w:rsidR="00212714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proofErr w:type="gramStart"/>
      <w:r w:rsidRPr="00B901F5">
        <w:rPr>
          <w:sz w:val="28"/>
          <w:szCs w:val="28"/>
        </w:rPr>
        <w:t>Руководитель структурного подразделения администрации Ленинского муниципального района, определенного ответственным исполнителем, опр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деляет</w:t>
      </w:r>
      <w:r w:rsidR="00212714" w:rsidRPr="00B901F5">
        <w:rPr>
          <w:sz w:val="28"/>
          <w:szCs w:val="28"/>
        </w:rPr>
        <w:t xml:space="preserve"> формы и методы реализации муниципальной программы, осуществл</w:t>
      </w:r>
      <w:r w:rsidR="00212714" w:rsidRPr="00B901F5">
        <w:rPr>
          <w:sz w:val="28"/>
          <w:szCs w:val="28"/>
        </w:rPr>
        <w:t>я</w:t>
      </w:r>
      <w:r w:rsidR="00212714" w:rsidRPr="00B901F5">
        <w:rPr>
          <w:sz w:val="28"/>
          <w:szCs w:val="28"/>
        </w:rPr>
        <w:t>ет контроль</w:t>
      </w:r>
      <w:r w:rsidR="0070265B" w:rsidRPr="00B901F5">
        <w:rPr>
          <w:sz w:val="28"/>
          <w:szCs w:val="28"/>
        </w:rPr>
        <w:t xml:space="preserve"> за ходом реализации муниципальной программы, несет перс</w:t>
      </w:r>
      <w:r w:rsidR="0070265B" w:rsidRPr="00B901F5">
        <w:rPr>
          <w:sz w:val="28"/>
          <w:szCs w:val="28"/>
        </w:rPr>
        <w:t>о</w:t>
      </w:r>
      <w:r w:rsidR="0070265B" w:rsidRPr="00B901F5">
        <w:rPr>
          <w:sz w:val="28"/>
          <w:szCs w:val="28"/>
        </w:rPr>
        <w:t xml:space="preserve">нальную ответственность за конечные результатыреализации муниципальной программы, своевременное доведение информации о проблемных вопросах ее реализации до сведения заместителя </w:t>
      </w:r>
      <w:r w:rsidR="00940ECB">
        <w:rPr>
          <w:sz w:val="28"/>
          <w:szCs w:val="28"/>
        </w:rPr>
        <w:t>г</w:t>
      </w:r>
      <w:r w:rsidR="0070265B" w:rsidRPr="00B901F5">
        <w:rPr>
          <w:sz w:val="28"/>
          <w:szCs w:val="28"/>
        </w:rPr>
        <w:t>лавы Ленинского муниципального района, курирующего деятельность отдела по жизнеобеспечению админис</w:t>
      </w:r>
      <w:r w:rsidR="0070265B" w:rsidRPr="00B901F5">
        <w:rPr>
          <w:sz w:val="28"/>
          <w:szCs w:val="28"/>
        </w:rPr>
        <w:t>т</w:t>
      </w:r>
      <w:r w:rsidR="0070265B" w:rsidRPr="00B901F5">
        <w:rPr>
          <w:sz w:val="28"/>
          <w:szCs w:val="28"/>
        </w:rPr>
        <w:t>рации Л</w:t>
      </w:r>
      <w:r w:rsidR="00940ECB">
        <w:rPr>
          <w:sz w:val="28"/>
          <w:szCs w:val="28"/>
        </w:rPr>
        <w:t>енинского муниципального района, либо г</w:t>
      </w:r>
      <w:r w:rsidR="0070265B" w:rsidRPr="00B901F5">
        <w:rPr>
          <w:sz w:val="28"/>
          <w:szCs w:val="28"/>
        </w:rPr>
        <w:t>лавы Ленинского муниц</w:t>
      </w:r>
      <w:r w:rsidR="0070265B" w:rsidRPr="00B901F5">
        <w:rPr>
          <w:sz w:val="28"/>
          <w:szCs w:val="28"/>
        </w:rPr>
        <w:t>и</w:t>
      </w:r>
      <w:r w:rsidR="0070265B" w:rsidRPr="00B901F5">
        <w:rPr>
          <w:sz w:val="28"/>
          <w:szCs w:val="28"/>
        </w:rPr>
        <w:t>пального</w:t>
      </w:r>
      <w:proofErr w:type="gramEnd"/>
      <w:r w:rsidR="0070265B" w:rsidRPr="00B901F5">
        <w:rPr>
          <w:sz w:val="28"/>
          <w:szCs w:val="28"/>
        </w:rPr>
        <w:t xml:space="preserve"> района (при необходимости).</w:t>
      </w:r>
    </w:p>
    <w:p w:rsidR="0089089C" w:rsidRPr="00B901F5" w:rsidRDefault="0089089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Угрозами и рисками реализации </w:t>
      </w:r>
      <w:r w:rsidR="001E59D9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>рограммы</w:t>
      </w:r>
      <w:r w:rsidR="00EB01E3" w:rsidRPr="00B901F5">
        <w:rPr>
          <w:sz w:val="28"/>
          <w:szCs w:val="28"/>
        </w:rPr>
        <w:t xml:space="preserve"> могут явля</w:t>
      </w:r>
      <w:r w:rsidRPr="00B901F5">
        <w:rPr>
          <w:sz w:val="28"/>
          <w:szCs w:val="28"/>
        </w:rPr>
        <w:t>т</w:t>
      </w:r>
      <w:r w:rsidR="00EB01E3" w:rsidRPr="00B901F5">
        <w:rPr>
          <w:sz w:val="28"/>
          <w:szCs w:val="28"/>
        </w:rPr>
        <w:t>ь</w:t>
      </w:r>
      <w:r w:rsidRPr="00B901F5">
        <w:rPr>
          <w:sz w:val="28"/>
          <w:szCs w:val="28"/>
        </w:rPr>
        <w:t>ся: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правовые риски (изменение федерального законодательства и зак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нодательства Волгоградской области, длительность формирования норм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тивно-правовой базы необходимой для эффективной реализации Программы) могут привести к существенному изменению условий реализации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lastRenderedPageBreak/>
        <w:t>тий Программы;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административные риски (неэффективное управление реализацией Программы, низкая эффективность взаимодействия заинтересованных ст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рон) могут повлечь за собой невыполнение целей и задач Программы, сн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жение эффективности использования ресурсов и качества выполнения</w:t>
      </w:r>
      <w:r w:rsidR="006C700C" w:rsidRPr="00940ECB">
        <w:rPr>
          <w:sz w:val="28"/>
          <w:szCs w:val="28"/>
        </w:rPr>
        <w:t xml:space="preserve"> мер</w:t>
      </w:r>
      <w:r w:rsidR="006C700C" w:rsidRPr="00940ECB">
        <w:rPr>
          <w:sz w:val="28"/>
          <w:szCs w:val="28"/>
        </w:rPr>
        <w:t>о</w:t>
      </w:r>
      <w:r w:rsidR="006C700C" w:rsidRPr="00940ECB">
        <w:rPr>
          <w:sz w:val="28"/>
          <w:szCs w:val="28"/>
        </w:rPr>
        <w:t>приятий Программы;</w:t>
      </w:r>
    </w:p>
    <w:p w:rsidR="006C700C" w:rsidRPr="00940ECB" w:rsidRDefault="006C700C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кадровые риски обусловлены определенным дефицитом высококв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лифицированных кадров в сфере противодействия терроризму и экстреми</w:t>
      </w:r>
      <w:r w:rsidRPr="00940ECB">
        <w:rPr>
          <w:sz w:val="28"/>
          <w:szCs w:val="28"/>
        </w:rPr>
        <w:t>з</w:t>
      </w:r>
      <w:r w:rsidRPr="00940ECB">
        <w:rPr>
          <w:sz w:val="28"/>
          <w:szCs w:val="28"/>
        </w:rPr>
        <w:t>му, что снижает эффективность и качество предоставляемых ими услуг</w:t>
      </w:r>
      <w:r w:rsidR="003B2AA3" w:rsidRPr="00940ECB">
        <w:rPr>
          <w:sz w:val="28"/>
          <w:szCs w:val="28"/>
        </w:rPr>
        <w:t>.</w:t>
      </w:r>
    </w:p>
    <w:p w:rsidR="003B2AA3" w:rsidRPr="00B901F5" w:rsidRDefault="003B2AA3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Снижение влияния данной группы рисков предполагается посредством обеспечения</w:t>
      </w:r>
      <w:r w:rsidR="009B4268" w:rsidRPr="00B901F5">
        <w:rPr>
          <w:sz w:val="28"/>
          <w:szCs w:val="28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E23A29" w:rsidRPr="00B901F5" w:rsidRDefault="00E23A29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7. Перечень имущества, создаваемого (приобретаемого) в ходе реализации муниципальной программы. 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Сведения о правах на имущество, создаваемого (приобретаемого) в ходе реали</w:t>
      </w:r>
      <w:r w:rsidR="00940ECB">
        <w:rPr>
          <w:b/>
          <w:bCs/>
          <w:sz w:val="28"/>
          <w:szCs w:val="28"/>
        </w:rPr>
        <w:t>зации муниципальной программы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both"/>
        <w:rPr>
          <w:sz w:val="28"/>
          <w:szCs w:val="28"/>
        </w:rPr>
        <w:sectPr w:rsidR="00DB1BC7" w:rsidRPr="00B901F5" w:rsidSect="004347F2">
          <w:pgSz w:w="11909" w:h="16834" w:code="9"/>
          <w:pgMar w:top="851" w:right="994" w:bottom="851" w:left="1559" w:header="720" w:footer="720" w:gutter="0"/>
          <w:cols w:space="60"/>
          <w:noEndnote/>
        </w:sectPr>
      </w:pPr>
      <w:r w:rsidRPr="00B901F5">
        <w:rPr>
          <w:sz w:val="28"/>
          <w:szCs w:val="28"/>
        </w:rPr>
        <w:t xml:space="preserve">        В ходе реализации программы имущество не создается и не приобрет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ется.</w:t>
      </w:r>
    </w:p>
    <w:p w:rsidR="00940ECB" w:rsidRPr="00991030" w:rsidRDefault="00940ECB" w:rsidP="00940ECB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1</w:t>
      </w:r>
    </w:p>
    <w:p w:rsidR="00940ECB" w:rsidRPr="00991030" w:rsidRDefault="00940ECB" w:rsidP="00940ECB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940ECB" w:rsidRDefault="00940ECB" w:rsidP="00DB59CE">
      <w:pPr>
        <w:widowControl w:val="0"/>
        <w:tabs>
          <w:tab w:val="left" w:pos="1935"/>
          <w:tab w:val="left" w:pos="11057"/>
        </w:tabs>
        <w:suppressAutoHyphens w:val="0"/>
        <w:ind w:left="11624"/>
      </w:pPr>
      <w:r w:rsidRPr="00991030">
        <w:t>от</w:t>
      </w:r>
      <w:r w:rsidR="005F4878">
        <w:t>17</w:t>
      </w:r>
      <w:r w:rsidR="009E7ABF">
        <w:t>.10.20</w:t>
      </w:r>
      <w:r w:rsidR="005F4878">
        <w:t>19</w:t>
      </w:r>
      <w:r w:rsidRPr="00991030">
        <w:t xml:space="preserve"> №</w:t>
      </w:r>
      <w:r w:rsidR="005F4878">
        <w:t>543</w:t>
      </w:r>
    </w:p>
    <w:p w:rsidR="008D30D2" w:rsidRPr="00CF46D7" w:rsidRDefault="008D30D2" w:rsidP="00DB59CE">
      <w:pPr>
        <w:widowControl w:val="0"/>
        <w:tabs>
          <w:tab w:val="left" w:pos="1935"/>
          <w:tab w:val="left" w:pos="11057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8D30D2" w:rsidRPr="00DB59CE" w:rsidRDefault="008D30D2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 w:rsidRPr="00DB59CE">
        <w:rPr>
          <w:sz w:val="28"/>
        </w:rPr>
        <w:t>целевых показателей</w:t>
      </w:r>
      <w:r w:rsidR="00D069F8" w:rsidRPr="00DB59CE">
        <w:rPr>
          <w:sz w:val="28"/>
        </w:rPr>
        <w:t xml:space="preserve"> достижения поставленных целей и задач муниципальной программы</w:t>
      </w:r>
      <w:r w:rsidR="00A72411">
        <w:rPr>
          <w:sz w:val="28"/>
        </w:rPr>
        <w:t xml:space="preserve"> </w:t>
      </w:r>
      <w:r w:rsidR="00A85693" w:rsidRPr="00DB59CE">
        <w:rPr>
          <w:sz w:val="28"/>
        </w:rPr>
        <w:t>Ленин</w:t>
      </w:r>
      <w:r w:rsidRPr="00DB59CE">
        <w:rPr>
          <w:sz w:val="28"/>
        </w:rPr>
        <w:t>ского муниципального района</w:t>
      </w:r>
      <w:r w:rsidR="00D069F8" w:rsidRPr="00DB59CE">
        <w:rPr>
          <w:sz w:val="28"/>
        </w:rPr>
        <w:t xml:space="preserve"> «Профилактика терроризма и экстремизма на территории</w:t>
      </w:r>
      <w:r w:rsidR="00A72411">
        <w:rPr>
          <w:sz w:val="28"/>
        </w:rPr>
        <w:t xml:space="preserve"> </w:t>
      </w:r>
      <w:r w:rsidR="00D069F8" w:rsidRPr="00DB59CE">
        <w:rPr>
          <w:sz w:val="28"/>
        </w:rPr>
        <w:t>Ленинского муниципального района»</w:t>
      </w:r>
    </w:p>
    <w:p w:rsidR="008D30D2" w:rsidRPr="00E63C75" w:rsidRDefault="008D30D2" w:rsidP="00991030">
      <w:pPr>
        <w:widowControl w:val="0"/>
        <w:tabs>
          <w:tab w:val="left" w:pos="1935"/>
        </w:tabs>
        <w:suppressAutoHyphens w:val="0"/>
        <w:jc w:val="center"/>
        <w:rPr>
          <w:b/>
          <w:sz w:val="1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2835"/>
        <w:gridCol w:w="992"/>
        <w:gridCol w:w="852"/>
        <w:gridCol w:w="151"/>
        <w:gridCol w:w="699"/>
        <w:gridCol w:w="449"/>
        <w:gridCol w:w="1535"/>
        <w:gridCol w:w="1985"/>
        <w:gridCol w:w="1843"/>
      </w:tblGrid>
      <w:tr w:rsidR="002F6C5F" w:rsidRPr="00991030" w:rsidTr="00DB59CE">
        <w:trPr>
          <w:trHeight w:val="240"/>
        </w:trPr>
        <w:tc>
          <w:tcPr>
            <w:tcW w:w="709" w:type="dxa"/>
            <w:vMerge w:val="restart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№</w:t>
            </w:r>
          </w:p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п/п</w:t>
            </w:r>
          </w:p>
        </w:tc>
        <w:tc>
          <w:tcPr>
            <w:tcW w:w="3401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Цель (цели), задача (задачи), мероприятия</w:t>
            </w:r>
          </w:p>
        </w:tc>
        <w:tc>
          <w:tcPr>
            <w:tcW w:w="2835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</w:t>
            </w:r>
            <w:r w:rsidRPr="00991030">
              <w:t>и</w:t>
            </w:r>
            <w:r w:rsidRPr="00991030">
              <w:t>ница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изм</w:t>
            </w:r>
            <w:r w:rsidRPr="00991030">
              <w:t>е</w:t>
            </w:r>
            <w:r w:rsidRPr="00991030">
              <w:t>рения</w:t>
            </w:r>
          </w:p>
        </w:tc>
        <w:tc>
          <w:tcPr>
            <w:tcW w:w="7514" w:type="dxa"/>
            <w:gridSpan w:val="7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Значение целевых показателей</w:t>
            </w:r>
          </w:p>
        </w:tc>
      </w:tr>
      <w:tr w:rsidR="009A05E9" w:rsidRPr="00991030" w:rsidTr="00DB59CE">
        <w:trPr>
          <w:trHeight w:val="300"/>
        </w:trPr>
        <w:tc>
          <w:tcPr>
            <w:tcW w:w="709" w:type="dxa"/>
            <w:vMerge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3401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2835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  <w:vMerge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85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Баз</w:t>
            </w:r>
            <w:r w:rsidRPr="00991030">
              <w:t>о</w:t>
            </w:r>
            <w:r w:rsidRPr="00991030">
              <w:t>вый год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(о</w:t>
            </w:r>
            <w:r w:rsidRPr="00991030">
              <w:t>т</w:t>
            </w:r>
            <w:r w:rsidRPr="00991030">
              <w:t>че</w:t>
            </w:r>
            <w:r w:rsidRPr="00991030">
              <w:t>т</w:t>
            </w:r>
            <w:r w:rsidRPr="00991030">
              <w:t>ный)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201</w:t>
            </w:r>
            <w:r w:rsidR="00E63C75">
              <w:t>9</w:t>
            </w:r>
          </w:p>
        </w:tc>
        <w:tc>
          <w:tcPr>
            <w:tcW w:w="850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</w:t>
            </w:r>
            <w:r w:rsidRPr="00991030">
              <w:t>е</w:t>
            </w:r>
            <w:r w:rsidRPr="00991030">
              <w:t>к</w:t>
            </w:r>
            <w:r w:rsidRPr="00991030">
              <w:t>у</w:t>
            </w:r>
            <w:r w:rsidRPr="00991030">
              <w:t xml:space="preserve">щий 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Год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</w:t>
            </w:r>
            <w:r w:rsidR="00E63C75">
              <w:t>20</w:t>
            </w:r>
          </w:p>
        </w:tc>
        <w:tc>
          <w:tcPr>
            <w:tcW w:w="1984" w:type="dxa"/>
            <w:gridSpan w:val="2"/>
          </w:tcPr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Первый год</w:t>
            </w:r>
          </w:p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реализации 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1</w:t>
            </w:r>
            <w:r w:rsidRPr="00991030">
              <w:t xml:space="preserve"> год</w:t>
            </w:r>
          </w:p>
        </w:tc>
        <w:tc>
          <w:tcPr>
            <w:tcW w:w="1985" w:type="dxa"/>
          </w:tcPr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Второй год </w:t>
            </w:r>
          </w:p>
          <w:p w:rsidR="00DB59CE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реализации</w:t>
            </w:r>
          </w:p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2</w:t>
            </w:r>
            <w:r w:rsidRPr="00991030">
              <w:t xml:space="preserve"> год</w:t>
            </w:r>
          </w:p>
        </w:tc>
        <w:tc>
          <w:tcPr>
            <w:tcW w:w="1843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Третий год реализации муниципальной программы</w:t>
            </w:r>
          </w:p>
          <w:p w:rsidR="002F6C5F" w:rsidRPr="00991030" w:rsidRDefault="002F6C5F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 w:rsidR="00E63C75">
              <w:t>3</w:t>
            </w:r>
            <w:r w:rsidRPr="00991030">
              <w:t xml:space="preserve"> год</w:t>
            </w:r>
          </w:p>
        </w:tc>
      </w:tr>
      <w:tr w:rsidR="009A05E9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2835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2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850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984" w:type="dxa"/>
            <w:gridSpan w:val="2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985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43" w:type="dxa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4742" w:type="dxa"/>
            <w:gridSpan w:val="10"/>
          </w:tcPr>
          <w:p w:rsidR="002F6C5F" w:rsidRPr="00991030" w:rsidRDefault="002F6C5F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Цели</w:t>
            </w:r>
          </w:p>
        </w:tc>
        <w:tc>
          <w:tcPr>
            <w:tcW w:w="11341" w:type="dxa"/>
            <w:gridSpan w:val="9"/>
          </w:tcPr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1. Повышение уровня межведомственного взаимодействия по профилактике терроризма и экстремизма.</w:t>
            </w:r>
          </w:p>
          <w:p w:rsidR="00DB59CE" w:rsidRPr="00E63C75" w:rsidRDefault="006072E3" w:rsidP="00991030">
            <w:pPr>
              <w:widowControl w:val="0"/>
              <w:suppressAutoHyphens w:val="0"/>
              <w:jc w:val="both"/>
            </w:pPr>
            <w:r w:rsidRPr="00991030">
              <w:t>2. Сведение к минимуму проявлений терроризма и экстремизма на территории Ленинского муниципальн</w:t>
            </w:r>
            <w:r w:rsidRPr="00991030">
              <w:t>о</w:t>
            </w:r>
            <w:r w:rsidRPr="00991030">
              <w:t>го  района</w:t>
            </w:r>
          </w:p>
        </w:tc>
      </w:tr>
      <w:tr w:rsidR="002F6C5F" w:rsidRPr="00991030" w:rsidTr="00DB59CE">
        <w:tc>
          <w:tcPr>
            <w:tcW w:w="709" w:type="dxa"/>
          </w:tcPr>
          <w:p w:rsidR="002F6C5F" w:rsidRPr="00991030" w:rsidRDefault="002F6C5F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3401" w:type="dxa"/>
          </w:tcPr>
          <w:p w:rsidR="002F6C5F" w:rsidRPr="00991030" w:rsidRDefault="002F6C5F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Задачи</w:t>
            </w:r>
          </w:p>
        </w:tc>
        <w:tc>
          <w:tcPr>
            <w:tcW w:w="11341" w:type="dxa"/>
            <w:gridSpan w:val="9"/>
          </w:tcPr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</w:t>
            </w:r>
            <w:r w:rsidRPr="00991030">
              <w:t>к</w:t>
            </w:r>
            <w:r w:rsidRPr="00991030">
              <w:t xml:space="preserve">тических мер антитеррористической и </w:t>
            </w:r>
            <w:proofErr w:type="spellStart"/>
            <w:r w:rsidRPr="00991030">
              <w:t>антиэкстремистской</w:t>
            </w:r>
            <w:proofErr w:type="spellEnd"/>
            <w:r w:rsidRPr="00991030">
              <w:t xml:space="preserve"> направленности.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2. Предупреждение террористических и экстремистских проявлений на территории Ленинского муниц</w:t>
            </w:r>
            <w:r w:rsidRPr="00991030">
              <w:t>и</w:t>
            </w:r>
            <w:r w:rsidRPr="00991030">
              <w:t>пального  района</w:t>
            </w:r>
            <w:r w:rsidR="00080AD8" w:rsidRPr="00991030">
              <w:t>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3. Укрепление межнационального согласия, достижение взаимопонимания и взаимного уважения в вопр</w:t>
            </w:r>
            <w:r w:rsidRPr="00991030">
              <w:t>о</w:t>
            </w:r>
            <w:r w:rsidRPr="00991030">
              <w:t>сах межэтнического и межкультурного сотрудничества.</w:t>
            </w:r>
          </w:p>
          <w:p w:rsidR="006072E3" w:rsidRPr="00991030" w:rsidRDefault="006072E3" w:rsidP="00991030">
            <w:pPr>
              <w:widowControl w:val="0"/>
              <w:suppressAutoHyphens w:val="0"/>
              <w:jc w:val="both"/>
            </w:pPr>
            <w:r w:rsidRPr="00991030">
              <w:t>4. Информирование населения по вопросам противодействия терроризму и экстремизму.</w:t>
            </w:r>
          </w:p>
          <w:p w:rsidR="002F6C5F" w:rsidRPr="00991030" w:rsidRDefault="006072E3" w:rsidP="00E63C75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t>5. Выявление экстремистской деятельности организаций и объединений на территории муници</w:t>
            </w:r>
            <w:r w:rsidR="00DB59CE">
              <w:t>пального района</w:t>
            </w:r>
          </w:p>
          <w:p w:rsidR="00DB59CE" w:rsidRPr="00E63C75" w:rsidRDefault="00AE5F9B" w:rsidP="00991030">
            <w:pPr>
              <w:widowControl w:val="0"/>
              <w:suppressAutoHyphens w:val="0"/>
              <w:jc w:val="both"/>
            </w:pPr>
            <w:r w:rsidRPr="00991030">
              <w:t>6. Недопущение создания и деятельности националистических экстремистских молодежных группировок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</w:tcPr>
          <w:p w:rsidR="00E63C75" w:rsidRPr="00E63C75" w:rsidRDefault="00E63C75" w:rsidP="00E63C75">
            <w:pPr>
              <w:widowControl w:val="0"/>
              <w:tabs>
                <w:tab w:val="left" w:pos="720"/>
              </w:tabs>
              <w:suppressAutoHyphens w:val="0"/>
              <w:ind w:left="-78" w:firstLine="15"/>
              <w:jc w:val="both"/>
            </w:pPr>
            <w:r w:rsidRPr="00991030">
              <w:t>Проведение совещаний, сем</w:t>
            </w:r>
            <w:r w:rsidRPr="00991030">
              <w:t>и</w:t>
            </w:r>
            <w:r w:rsidRPr="00991030">
              <w:t>наров с участием представит</w:t>
            </w:r>
            <w:r w:rsidRPr="00991030">
              <w:t>е</w:t>
            </w:r>
            <w:r w:rsidRPr="00991030">
              <w:t>лей религиозных концессий, общественных организаций, объединений молодежи, рук</w:t>
            </w:r>
            <w:r w:rsidRPr="00991030">
              <w:t>о</w:t>
            </w:r>
            <w:r w:rsidRPr="00991030">
              <w:t>водителей государственных  и муниципальных учреждений образования и культуры, и х</w:t>
            </w:r>
            <w:r w:rsidRPr="00991030">
              <w:t>о</w:t>
            </w:r>
            <w:r w:rsidRPr="00991030">
              <w:t>зяйствующих субъектов Л</w:t>
            </w:r>
            <w:r w:rsidRPr="00991030">
              <w:t>е</w:t>
            </w:r>
            <w:r w:rsidRPr="00991030">
              <w:t>нинского муниципального ра</w:t>
            </w:r>
            <w:r w:rsidRPr="00991030">
              <w:t>й</w:t>
            </w:r>
            <w:r w:rsidRPr="00991030">
              <w:t>она по проблемам нравстве</w:t>
            </w:r>
            <w:r w:rsidRPr="00991030">
              <w:t>н</w:t>
            </w:r>
            <w:r w:rsidRPr="00991030">
              <w:t>ного оздоровления общества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совещаний, семинаров по проблемам нравственного оздоро</w:t>
            </w:r>
            <w:r w:rsidRPr="00991030">
              <w:t>в</w:t>
            </w:r>
            <w:r w:rsidRPr="00991030">
              <w:t>ления общества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843" w:type="dxa"/>
          </w:tcPr>
          <w:p w:rsidR="00E63C75" w:rsidRPr="00991030" w:rsidRDefault="009A001A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5</w:t>
            </w:r>
          </w:p>
        </w:tc>
        <w:tc>
          <w:tcPr>
            <w:tcW w:w="3401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-81"/>
              <w:jc w:val="both"/>
            </w:pPr>
            <w:r w:rsidRPr="00991030">
              <w:t>Проведение цикла лекций и бесед в учреждениях образов</w:t>
            </w:r>
            <w:r w:rsidRPr="00991030">
              <w:t>а</w:t>
            </w:r>
            <w:r w:rsidRPr="00991030">
              <w:t>ния, культуры, молодежной политике района, направле</w:t>
            </w:r>
            <w:r w:rsidRPr="00991030">
              <w:t>н</w:t>
            </w:r>
            <w:r w:rsidRPr="00991030">
              <w:t>ных на профилактику проявл</w:t>
            </w:r>
            <w:r w:rsidRPr="00991030">
              <w:t>е</w:t>
            </w:r>
            <w:r w:rsidRPr="00991030">
              <w:t>ний терроризма и экстремизма, преступлений против личн</w:t>
            </w:r>
            <w:r w:rsidRPr="00991030">
              <w:t>о</w:t>
            </w:r>
            <w:r w:rsidRPr="00991030">
              <w:t>сти, общества, государства в молодежной среде</w:t>
            </w:r>
          </w:p>
        </w:tc>
        <w:tc>
          <w:tcPr>
            <w:tcW w:w="2835" w:type="dxa"/>
          </w:tcPr>
          <w:p w:rsidR="00E63C75" w:rsidRPr="00E63C75" w:rsidRDefault="00E63C75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циклов ле</w:t>
            </w:r>
            <w:r w:rsidRPr="00991030">
              <w:t>к</w:t>
            </w:r>
            <w:r w:rsidRPr="00991030">
              <w:t>ций (бесед)в учрежден</w:t>
            </w:r>
            <w:r w:rsidRPr="00991030">
              <w:t>и</w:t>
            </w:r>
            <w:r w:rsidRPr="00991030">
              <w:t>ях образования, культ</w:t>
            </w:r>
            <w:r w:rsidRPr="00991030">
              <w:t>у</w:t>
            </w:r>
            <w:r w:rsidRPr="00991030">
              <w:t>ры, молодежной полит</w:t>
            </w:r>
            <w:r w:rsidRPr="00991030">
              <w:t>и</w:t>
            </w:r>
            <w:r w:rsidRPr="00991030">
              <w:t>ке района, направленных на профилактику проя</w:t>
            </w:r>
            <w:r w:rsidRPr="00991030">
              <w:t>в</w:t>
            </w:r>
            <w:r w:rsidRPr="00991030">
              <w:t>лений терроризма и эк</w:t>
            </w:r>
            <w:r w:rsidRPr="00991030">
              <w:t>с</w:t>
            </w:r>
            <w:r w:rsidRPr="00991030">
              <w:t>тремизма, преступлений против личности, общ</w:t>
            </w:r>
            <w:r w:rsidRPr="00991030">
              <w:t>е</w:t>
            </w:r>
            <w:r w:rsidRPr="00991030">
              <w:t>ства, государства в м</w:t>
            </w:r>
            <w:r w:rsidRPr="00991030">
              <w:t>о</w:t>
            </w:r>
            <w:r w:rsidRPr="00991030">
              <w:t>лодежной среде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843" w:type="dxa"/>
          </w:tcPr>
          <w:p w:rsidR="00E63C75" w:rsidRPr="00991030" w:rsidRDefault="009A001A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6</w:t>
            </w:r>
          </w:p>
        </w:tc>
        <w:tc>
          <w:tcPr>
            <w:tcW w:w="3401" w:type="dxa"/>
          </w:tcPr>
          <w:p w:rsidR="00E63C75" w:rsidRPr="00991030" w:rsidRDefault="00E63C75" w:rsidP="00E63C75">
            <w:pPr>
              <w:widowControl w:val="0"/>
              <w:suppressAutoHyphens w:val="0"/>
              <w:jc w:val="both"/>
            </w:pPr>
            <w:r w:rsidRPr="00991030">
              <w:t>Организация цикла статей в газете «Знамя» по профила</w:t>
            </w:r>
            <w:r w:rsidRPr="00991030">
              <w:t>к</w:t>
            </w:r>
            <w:r w:rsidRPr="00991030">
              <w:t>тике терроризма и экстреми</w:t>
            </w:r>
            <w:r w:rsidRPr="00991030">
              <w:t>з</w:t>
            </w:r>
            <w:r w:rsidRPr="00991030">
              <w:t>ма на территории Ленинского муниципального района</w:t>
            </w:r>
          </w:p>
        </w:tc>
        <w:tc>
          <w:tcPr>
            <w:tcW w:w="2835" w:type="dxa"/>
          </w:tcPr>
          <w:p w:rsidR="00E63C75" w:rsidRPr="00E63C75" w:rsidRDefault="00E63C75" w:rsidP="00E63C75">
            <w:pPr>
              <w:widowControl w:val="0"/>
              <w:tabs>
                <w:tab w:val="left" w:pos="1935"/>
              </w:tabs>
              <w:suppressAutoHyphens w:val="0"/>
              <w:ind w:left="-107" w:right="-109"/>
              <w:jc w:val="both"/>
            </w:pPr>
            <w:r w:rsidRPr="00991030">
              <w:t>Количество публикаций в СМИпо профилактике те</w:t>
            </w:r>
            <w:r w:rsidRPr="00991030">
              <w:t>р</w:t>
            </w:r>
            <w:r w:rsidRPr="00991030">
              <w:t>роризма и экстремизма на территории Ленинского муниципального района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35" w:type="dxa"/>
          </w:tcPr>
          <w:p w:rsidR="00E63C75" w:rsidRPr="00991030" w:rsidRDefault="003810AD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63C75" w:rsidRPr="00991030" w:rsidRDefault="003810AD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7</w:t>
            </w:r>
          </w:p>
        </w:tc>
        <w:tc>
          <w:tcPr>
            <w:tcW w:w="3401" w:type="dxa"/>
          </w:tcPr>
          <w:p w:rsidR="00E63C75" w:rsidRPr="00E63C75" w:rsidRDefault="00E63C75" w:rsidP="00DB59CE">
            <w:pPr>
              <w:widowControl w:val="0"/>
              <w:suppressAutoHyphens w:val="0"/>
              <w:jc w:val="both"/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</w:t>
            </w:r>
            <w:r w:rsidRPr="00E63C75">
              <w:rPr>
                <w:szCs w:val="28"/>
              </w:rPr>
              <w:t>у</w:t>
            </w:r>
            <w:r w:rsidRPr="00E63C75">
              <w:rPr>
                <w:szCs w:val="28"/>
              </w:rPr>
              <w:t>ниципального района нагля</w:t>
            </w:r>
            <w:r w:rsidRPr="00E63C75">
              <w:rPr>
                <w:szCs w:val="28"/>
              </w:rPr>
              <w:t>д</w:t>
            </w:r>
            <w:r w:rsidRPr="00E63C75">
              <w:rPr>
                <w:szCs w:val="28"/>
              </w:rPr>
              <w:t>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>
              <w:t>Количество информац</w:t>
            </w:r>
            <w:r>
              <w:t>и</w:t>
            </w:r>
            <w:r>
              <w:t>онных плакатов по пр</w:t>
            </w:r>
            <w:r>
              <w:t>о</w:t>
            </w:r>
            <w:r>
              <w:t>филактике экстремизма и терроризма на терр</w:t>
            </w:r>
            <w:r>
              <w:t>и</w:t>
            </w:r>
            <w:r>
              <w:t>тории Ленинского мун</w:t>
            </w:r>
            <w:r>
              <w:t>и</w:t>
            </w:r>
            <w:r>
              <w:t>ципального района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100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8</w:t>
            </w:r>
          </w:p>
        </w:tc>
        <w:tc>
          <w:tcPr>
            <w:tcW w:w="3401" w:type="dxa"/>
          </w:tcPr>
          <w:p w:rsidR="00E63C75" w:rsidRPr="00991030" w:rsidRDefault="00E63C75" w:rsidP="00DB59CE">
            <w:pPr>
              <w:widowControl w:val="0"/>
              <w:suppressAutoHyphens w:val="0"/>
              <w:jc w:val="both"/>
            </w:pPr>
            <w:r w:rsidRPr="00991030">
              <w:t>Осуществление на постоянной основе мер по обеспечению антитеррористической защ</w:t>
            </w:r>
            <w:r w:rsidRPr="00991030">
              <w:t>и</w:t>
            </w:r>
            <w:r w:rsidRPr="00991030">
              <w:t>щенности и безопасности при подготовке и проведении ма</w:t>
            </w:r>
            <w:r w:rsidRPr="00991030">
              <w:t>с</w:t>
            </w:r>
            <w:r w:rsidRPr="00991030">
              <w:t>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835" w:type="dxa"/>
          </w:tcPr>
          <w:p w:rsidR="00E63C75" w:rsidRPr="00E63C75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t>Количество обследов</w:t>
            </w:r>
            <w:r w:rsidRPr="00991030">
              <w:t>а</w:t>
            </w:r>
            <w:r w:rsidRPr="00991030">
              <w:t>нийантитеррористич</w:t>
            </w:r>
            <w:r w:rsidRPr="00991030">
              <w:t>е</w:t>
            </w:r>
            <w:r w:rsidRPr="00991030">
              <w:t>ской защищенности и безопасности при подг</w:t>
            </w:r>
            <w:r w:rsidRPr="00991030">
              <w:t>о</w:t>
            </w:r>
            <w:r w:rsidRPr="00991030">
              <w:t>товке и проведении ма</w:t>
            </w:r>
            <w:r w:rsidRPr="00991030">
              <w:t>с</w:t>
            </w:r>
            <w:r w:rsidRPr="00991030">
              <w:t>совых общественно-политических, спорти</w:t>
            </w:r>
            <w:r w:rsidRPr="00991030">
              <w:t>в</w:t>
            </w:r>
            <w:r w:rsidRPr="00991030">
              <w:t>ных, культурно-развлекательных зр</w:t>
            </w:r>
            <w:r w:rsidRPr="00991030">
              <w:t>е</w:t>
            </w:r>
            <w:r w:rsidRPr="00991030">
              <w:t>лищных мероприятий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8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3401" w:type="dxa"/>
          </w:tcPr>
          <w:p w:rsidR="00E63C75" w:rsidRPr="00E63C75" w:rsidRDefault="00E63C75" w:rsidP="00DB59CE">
            <w:pPr>
              <w:widowControl w:val="0"/>
              <w:suppressAutoHyphens w:val="0"/>
              <w:jc w:val="both"/>
            </w:pPr>
            <w:r w:rsidRPr="00991030">
              <w:t>Проведение мониторинга с</w:t>
            </w:r>
            <w:r w:rsidRPr="00991030">
              <w:t>и</w:t>
            </w:r>
            <w:r w:rsidRPr="00991030">
              <w:t>туации, комплексного изуч</w:t>
            </w:r>
            <w:r w:rsidRPr="00991030">
              <w:t>е</w:t>
            </w:r>
            <w:r w:rsidRPr="00991030">
              <w:t>ния причин и условий, сп</w:t>
            </w:r>
            <w:r w:rsidRPr="00991030">
              <w:t>о</w:t>
            </w:r>
            <w:r w:rsidRPr="00991030">
              <w:t>собствующих распростран</w:t>
            </w:r>
            <w:r w:rsidRPr="00991030">
              <w:t>е</w:t>
            </w:r>
            <w:r w:rsidRPr="00991030">
              <w:t>нию экстремистских идей, их общественного восприятия с целью выработки механизмов по совершенствованию де</w:t>
            </w:r>
            <w:r w:rsidRPr="00991030">
              <w:t>я</w:t>
            </w:r>
            <w:r w:rsidRPr="00991030">
              <w:t>тельности муниципальных о</w:t>
            </w:r>
            <w:r w:rsidRPr="00991030">
              <w:t>р</w:t>
            </w:r>
            <w:r w:rsidRPr="00991030">
              <w:t>ганов в сфере противодейс</w:t>
            </w:r>
            <w:r w:rsidRPr="00991030">
              <w:t>т</w:t>
            </w:r>
            <w:r w:rsidRPr="00991030">
              <w:t>вия терроризму и экстремизму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Количество выявленных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нарушений в результате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мониторинга ситуации,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комплексного изучения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 причин и условий,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способствующих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распространению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экстремистских идей, их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 xml:space="preserve">общественного </w:t>
            </w:r>
          </w:p>
          <w:p w:rsidR="00E63C75" w:rsidRPr="00991030" w:rsidRDefault="00E63C75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восприятия</w:t>
            </w:r>
          </w:p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ind w:left="102"/>
              <w:jc w:val="both"/>
            </w:pP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</w:tr>
      <w:tr w:rsidR="00E63C75" w:rsidRPr="00991030" w:rsidTr="00DB59CE">
        <w:tc>
          <w:tcPr>
            <w:tcW w:w="709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  <w:tc>
          <w:tcPr>
            <w:tcW w:w="3401" w:type="dxa"/>
          </w:tcPr>
          <w:p w:rsidR="00E63C75" w:rsidRPr="00991030" w:rsidRDefault="00E63C75" w:rsidP="00DB59CE">
            <w:pPr>
              <w:widowControl w:val="0"/>
              <w:suppressAutoHyphens w:val="0"/>
              <w:jc w:val="both"/>
            </w:pPr>
            <w:r w:rsidRPr="00991030">
              <w:t>Проведение культурно-массовых мероприятий, н</w:t>
            </w:r>
            <w:r w:rsidRPr="00991030">
              <w:t>а</w:t>
            </w:r>
            <w:r w:rsidRPr="00991030">
              <w:t>правленных на достижение взаимопонимания и взаимного уважения в вопросах межэ</w:t>
            </w:r>
            <w:r w:rsidRPr="00991030">
              <w:t>т</w:t>
            </w:r>
            <w:r w:rsidRPr="00991030">
              <w:t>нического и межкультурного сотрудничества</w:t>
            </w:r>
          </w:p>
        </w:tc>
        <w:tc>
          <w:tcPr>
            <w:tcW w:w="2835" w:type="dxa"/>
          </w:tcPr>
          <w:p w:rsidR="00E63C75" w:rsidRPr="00991030" w:rsidRDefault="00E63C75" w:rsidP="00DB59CE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 w:rsidRPr="00991030">
              <w:t>Количество участников культурно-массовых м</w:t>
            </w:r>
            <w:r w:rsidRPr="00991030">
              <w:t>е</w:t>
            </w:r>
            <w:r w:rsidRPr="00991030">
              <w:t>роприятий, направле</w:t>
            </w:r>
            <w:r w:rsidRPr="00991030">
              <w:t>н</w:t>
            </w:r>
            <w:r w:rsidRPr="00991030">
              <w:t>ных на достижение взаимопонимания и вз</w:t>
            </w:r>
            <w:r w:rsidRPr="00991030">
              <w:t>а</w:t>
            </w:r>
            <w:r w:rsidRPr="00991030">
              <w:t>имного уважения в в</w:t>
            </w:r>
            <w:r w:rsidRPr="00991030">
              <w:t>о</w:t>
            </w:r>
            <w:r w:rsidRPr="00991030">
              <w:t>просах межэтнического и межкультурного с</w:t>
            </w:r>
            <w:r w:rsidRPr="00991030">
              <w:t>о</w:t>
            </w:r>
            <w:r w:rsidRPr="00991030">
              <w:t>трудничества</w:t>
            </w:r>
          </w:p>
        </w:tc>
        <w:tc>
          <w:tcPr>
            <w:tcW w:w="992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50</w:t>
            </w:r>
          </w:p>
        </w:tc>
        <w:tc>
          <w:tcPr>
            <w:tcW w:w="1148" w:type="dxa"/>
            <w:gridSpan w:val="2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53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985" w:type="dxa"/>
          </w:tcPr>
          <w:p w:rsidR="00E63C75" w:rsidRPr="00991030" w:rsidRDefault="00E63C75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843" w:type="dxa"/>
          </w:tcPr>
          <w:p w:rsidR="00E63C75" w:rsidRPr="00991030" w:rsidRDefault="00E63C75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100</w:t>
            </w:r>
          </w:p>
        </w:tc>
      </w:tr>
    </w:tbl>
    <w:p w:rsidR="002A0478" w:rsidRPr="00991030" w:rsidRDefault="002A0478" w:rsidP="00991030">
      <w:pPr>
        <w:widowControl w:val="0"/>
        <w:tabs>
          <w:tab w:val="left" w:pos="2320"/>
        </w:tabs>
        <w:suppressAutoHyphens w:val="0"/>
      </w:pPr>
    </w:p>
    <w:p w:rsidR="002C6180" w:rsidRDefault="002C6180" w:rsidP="00991030">
      <w:pPr>
        <w:widowControl w:val="0"/>
        <w:suppressAutoHyphens w:val="0"/>
      </w:pPr>
    </w:p>
    <w:p w:rsidR="00DB59CE" w:rsidRDefault="00DB59CE" w:rsidP="00991030">
      <w:pPr>
        <w:widowControl w:val="0"/>
        <w:suppressAutoHyphens w:val="0"/>
      </w:pPr>
    </w:p>
    <w:p w:rsidR="00DB59CE" w:rsidRDefault="00DB59CE" w:rsidP="00991030">
      <w:pPr>
        <w:widowControl w:val="0"/>
        <w:suppressAutoHyphens w:val="0"/>
      </w:pPr>
    </w:p>
    <w:p w:rsidR="00A72411" w:rsidRDefault="00A72411" w:rsidP="00991030">
      <w:pPr>
        <w:widowControl w:val="0"/>
        <w:suppressAutoHyphens w:val="0"/>
      </w:pPr>
    </w:p>
    <w:p w:rsidR="00DB59CE" w:rsidRDefault="00DB59CE" w:rsidP="00991030">
      <w:pPr>
        <w:widowControl w:val="0"/>
        <w:suppressAutoHyphens w:val="0"/>
      </w:pPr>
    </w:p>
    <w:p w:rsidR="00DB59CE" w:rsidRPr="00991030" w:rsidRDefault="00DB59CE" w:rsidP="00DB59CE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bookmarkStart w:id="1" w:name="_GoBack"/>
      <w:bookmarkEnd w:id="1"/>
      <w:r w:rsidRPr="00991030">
        <w:lastRenderedPageBreak/>
        <w:t xml:space="preserve">ФОРМА </w:t>
      </w:r>
      <w:r>
        <w:t>2</w:t>
      </w:r>
    </w:p>
    <w:p w:rsidR="00DB59CE" w:rsidRPr="00991030" w:rsidRDefault="00DB59CE" w:rsidP="00DB59CE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DB59CE" w:rsidRDefault="00DB59CE" w:rsidP="00DB59CE">
      <w:pPr>
        <w:widowControl w:val="0"/>
        <w:tabs>
          <w:tab w:val="left" w:pos="1935"/>
          <w:tab w:val="left" w:pos="11057"/>
        </w:tabs>
        <w:suppressAutoHyphens w:val="0"/>
        <w:ind w:left="11624"/>
      </w:pPr>
      <w:r w:rsidRPr="00991030">
        <w:t>от</w:t>
      </w:r>
      <w:r w:rsidR="005F4878">
        <w:t>17</w:t>
      </w:r>
      <w:r w:rsidR="009E7ABF">
        <w:t>.</w:t>
      </w:r>
      <w:r>
        <w:t>10.20</w:t>
      </w:r>
      <w:r w:rsidR="005F4878">
        <w:t>19</w:t>
      </w:r>
      <w:r w:rsidRPr="00991030">
        <w:t xml:space="preserve"> №</w:t>
      </w:r>
      <w:r w:rsidR="005F4878">
        <w:t>543</w:t>
      </w:r>
    </w:p>
    <w:p w:rsidR="008D30D2" w:rsidRPr="00CF46D7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9A001A" w:rsidRDefault="00A85693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>м</w:t>
      </w:r>
      <w:r w:rsidR="008D30D2" w:rsidRPr="00943BFA">
        <w:rPr>
          <w:sz w:val="28"/>
        </w:rPr>
        <w:t xml:space="preserve">ероприятий муниципальной программы </w:t>
      </w:r>
      <w:r w:rsidR="0063504A" w:rsidRPr="00943BFA">
        <w:rPr>
          <w:sz w:val="28"/>
        </w:rPr>
        <w:t xml:space="preserve">Ленинского муниципального района </w:t>
      </w:r>
    </w:p>
    <w:p w:rsidR="008D30D2" w:rsidRDefault="008D30D2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 xml:space="preserve">«Профилактика терроризма и экстремизма на территории </w:t>
      </w:r>
      <w:r w:rsidR="00A85693" w:rsidRPr="00943BFA">
        <w:rPr>
          <w:sz w:val="28"/>
        </w:rPr>
        <w:t>Ленин</w:t>
      </w:r>
      <w:r w:rsidRPr="00943BFA">
        <w:rPr>
          <w:sz w:val="28"/>
        </w:rPr>
        <w:t>ского муниципального района</w:t>
      </w:r>
      <w:r w:rsidR="00036BE9" w:rsidRPr="00943BFA">
        <w:rPr>
          <w:sz w:val="28"/>
        </w:rPr>
        <w:t>»</w:t>
      </w:r>
    </w:p>
    <w:p w:rsidR="00943BFA" w:rsidRPr="00727716" w:rsidRDefault="00943BFA" w:rsidP="00943BFA">
      <w:pPr>
        <w:widowControl w:val="0"/>
        <w:suppressAutoHyphens w:val="0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094243" w:rsidRPr="00991030" w:rsidTr="00727716">
        <w:trPr>
          <w:trHeight w:val="1124"/>
        </w:trPr>
        <w:tc>
          <w:tcPr>
            <w:tcW w:w="566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№ </w:t>
            </w:r>
            <w:proofErr w:type="gramStart"/>
            <w:r w:rsidRPr="00991030">
              <w:t>п</w:t>
            </w:r>
            <w:proofErr w:type="gramEnd"/>
            <w:r w:rsidRPr="00991030">
              <w:t>/п</w:t>
            </w:r>
          </w:p>
        </w:tc>
        <w:tc>
          <w:tcPr>
            <w:tcW w:w="3970" w:type="dxa"/>
            <w:vMerge w:val="restart"/>
          </w:tcPr>
          <w:p w:rsidR="00943BFA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Наименование основного 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меро</w:t>
            </w:r>
            <w:r w:rsidR="00943BFA">
              <w:t>приятия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Ответственный исполнитель,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соисполнитель муниципальной программы </w:t>
            </w:r>
          </w:p>
        </w:tc>
        <w:tc>
          <w:tcPr>
            <w:tcW w:w="850" w:type="dxa"/>
            <w:vMerge w:val="restart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 xml:space="preserve">Год 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ре</w:t>
            </w:r>
            <w:r w:rsidRPr="00991030">
              <w:t>а</w:t>
            </w:r>
            <w:r w:rsidRPr="00991030">
              <w:t>лиз</w:t>
            </w:r>
            <w:r w:rsidRPr="00991030">
              <w:t>а</w:t>
            </w:r>
            <w:r w:rsidRPr="00991030">
              <w:t>ции</w:t>
            </w:r>
          </w:p>
        </w:tc>
        <w:tc>
          <w:tcPr>
            <w:tcW w:w="4111" w:type="dxa"/>
            <w:gridSpan w:val="5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Объемы и источники</w:t>
            </w:r>
          </w:p>
          <w:p w:rsidR="00094243" w:rsidRPr="00991030" w:rsidRDefault="00094243" w:rsidP="00727716">
            <w:pPr>
              <w:widowControl w:val="0"/>
              <w:suppressAutoHyphens w:val="0"/>
              <w:jc w:val="center"/>
            </w:pPr>
            <w:r w:rsidRPr="00991030">
              <w:t>финансирования (тыс. руб.)</w:t>
            </w:r>
          </w:p>
        </w:tc>
        <w:tc>
          <w:tcPr>
            <w:tcW w:w="2011" w:type="dxa"/>
          </w:tcPr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Непосредстве</w:t>
            </w:r>
            <w:r w:rsidRPr="00991030">
              <w:t>н</w:t>
            </w:r>
            <w:r w:rsidRPr="00991030">
              <w:t>ные результаты реализации</w:t>
            </w:r>
          </w:p>
          <w:p w:rsidR="00094243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мероприятия</w:t>
            </w:r>
          </w:p>
        </w:tc>
      </w:tr>
      <w:tr w:rsidR="008D30D2" w:rsidRPr="00991030" w:rsidTr="00CF46D7">
        <w:trPr>
          <w:trHeight w:val="792"/>
        </w:trPr>
        <w:tc>
          <w:tcPr>
            <w:tcW w:w="566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09" w:type="dxa"/>
          </w:tcPr>
          <w:p w:rsidR="008D30D2" w:rsidRPr="00991030" w:rsidRDefault="00094243" w:rsidP="00991030">
            <w:pPr>
              <w:widowControl w:val="0"/>
              <w:suppressAutoHyphens w:val="0"/>
              <w:jc w:val="center"/>
            </w:pPr>
            <w:r w:rsidRPr="00991030">
              <w:t>вс</w:t>
            </w:r>
            <w:r w:rsidRPr="00991030">
              <w:t>е</w:t>
            </w:r>
            <w:r w:rsidRPr="00991030">
              <w:t>го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фед</w:t>
            </w:r>
            <w:r w:rsidRPr="00991030">
              <w:t>е</w:t>
            </w:r>
            <w:r w:rsidRPr="00991030">
              <w:t>рал</w:t>
            </w:r>
            <w:r w:rsidRPr="00991030">
              <w:t>ь</w:t>
            </w:r>
            <w:r w:rsidRPr="00991030">
              <w:t>ный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ind w:right="-108"/>
              <w:jc w:val="center"/>
            </w:pPr>
            <w:r w:rsidRPr="00991030">
              <w:t>обл</w:t>
            </w:r>
            <w:r w:rsidRPr="00991030">
              <w:t>а</w:t>
            </w:r>
            <w:r w:rsidRPr="00991030">
              <w:t>стной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м</w:t>
            </w:r>
            <w:r w:rsidRPr="00991030">
              <w:t>е</w:t>
            </w:r>
            <w:r w:rsidRPr="00991030">
              <w:t xml:space="preserve">стный </w:t>
            </w:r>
          </w:p>
          <w:p w:rsidR="008D30D2" w:rsidRPr="00991030" w:rsidRDefault="008D30D2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8D30D2" w:rsidRPr="00991030" w:rsidRDefault="008D30D2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вн</w:t>
            </w:r>
            <w:r w:rsidRPr="00991030">
              <w:t>е</w:t>
            </w:r>
            <w:r w:rsidRPr="00991030">
              <w:t>бю</w:t>
            </w:r>
            <w:r w:rsidRPr="00991030">
              <w:t>д</w:t>
            </w:r>
            <w:r w:rsidRPr="00991030">
              <w:t>жетные исто</w:t>
            </w:r>
            <w:r w:rsidRPr="00991030">
              <w:t>ч</w:t>
            </w:r>
            <w:r w:rsidRPr="00991030">
              <w:t>ники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F46D7">
        <w:trPr>
          <w:trHeight w:val="155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97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68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9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10</w:t>
            </w:r>
          </w:p>
        </w:tc>
      </w:tr>
      <w:tr w:rsidR="008B18FB" w:rsidRPr="00991030" w:rsidTr="00727716">
        <w:trPr>
          <w:trHeight w:val="1983"/>
        </w:trPr>
        <w:tc>
          <w:tcPr>
            <w:tcW w:w="566" w:type="dxa"/>
            <w:vMerge w:val="restart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Default="008B18FB" w:rsidP="00CF46D7">
            <w:pPr>
              <w:widowControl w:val="0"/>
              <w:suppressAutoHyphens w:val="0"/>
            </w:pPr>
          </w:p>
          <w:p w:rsidR="008B18FB" w:rsidRPr="00991030" w:rsidRDefault="008B18FB" w:rsidP="00CF46D7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8B18FB" w:rsidRPr="00991030" w:rsidRDefault="008B18FB" w:rsidP="00727716">
            <w:pPr>
              <w:widowControl w:val="0"/>
              <w:suppressAutoHyphens w:val="0"/>
              <w:ind w:right="-108"/>
              <w:jc w:val="both"/>
            </w:pPr>
            <w:r w:rsidRPr="00991030">
              <w:t>Проведение совещаний, семинаров с участием представителей религио</w:t>
            </w:r>
            <w:r w:rsidRPr="00991030">
              <w:t>з</w:t>
            </w:r>
            <w:r w:rsidRPr="00991030">
              <w:t>ных концессий, общественных орг</w:t>
            </w:r>
            <w:r w:rsidRPr="00991030">
              <w:t>а</w:t>
            </w:r>
            <w:r w:rsidRPr="00991030">
              <w:t>низаций, объединений молодежи, руководителей государственных  и муниципальных учреждений образ</w:t>
            </w:r>
            <w:r w:rsidRPr="00991030">
              <w:t>о</w:t>
            </w:r>
            <w:r w:rsidRPr="00991030">
              <w:t>вания и культуры, и хозяйствующих субъектов Ленинского муниципал</w:t>
            </w:r>
            <w:r w:rsidRPr="00991030">
              <w:t>ь</w:t>
            </w:r>
            <w:r w:rsidRPr="00991030">
              <w:t>ного района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3686" w:type="dxa"/>
            <w:vMerge w:val="restart"/>
          </w:tcPr>
          <w:p w:rsidR="008B18FB" w:rsidRDefault="00A72411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  <w:r w:rsidR="008B18FB" w:rsidRPr="00991030">
              <w:t>,</w:t>
            </w:r>
            <w:r w:rsidR="008B18FB">
              <w:t xml:space="preserve"> отдел по социальной политике админис</w:t>
            </w:r>
            <w:r w:rsidR="008B18FB">
              <w:t>т</w:t>
            </w:r>
            <w:r w:rsidR="008B18FB">
              <w:t>рации Ленинского муниципал</w:t>
            </w:r>
            <w:r w:rsidR="008B18FB">
              <w:t>ь</w:t>
            </w:r>
            <w:r w:rsidR="008B18FB">
              <w:t>ного района,</w:t>
            </w:r>
            <w:r w:rsidR="008B18FB" w:rsidRPr="00991030">
              <w:t xml:space="preserve"> </w:t>
            </w:r>
            <w:r w:rsidR="008B18FB" w:rsidRPr="00727716">
              <w:t>М</w:t>
            </w:r>
            <w:r w:rsidR="00727716" w:rsidRPr="00727716">
              <w:t>А</w:t>
            </w:r>
            <w:r w:rsidR="008B18FB" w:rsidRPr="00727716">
              <w:t>У «</w:t>
            </w:r>
            <w:r w:rsidR="00727716" w:rsidRPr="00727716">
              <w:t>Молоде</w:t>
            </w:r>
            <w:r w:rsidR="00727716" w:rsidRPr="00727716">
              <w:t>ж</w:t>
            </w:r>
            <w:r w:rsidR="00727716" w:rsidRPr="00727716">
              <w:t>ный центр «Спектр»</w:t>
            </w:r>
          </w:p>
          <w:p w:rsidR="008B18FB" w:rsidRDefault="008B18FB" w:rsidP="00CF46D7">
            <w:pPr>
              <w:widowControl w:val="0"/>
              <w:suppressAutoHyphens w:val="0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jc w:val="both"/>
            </w:pPr>
          </w:p>
          <w:p w:rsidR="008B18FB" w:rsidRPr="00991030" w:rsidRDefault="008B18FB" w:rsidP="00943BF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  <w:r w:rsidRPr="00991030">
              <w:t>Стабильность н</w:t>
            </w:r>
            <w:r w:rsidRPr="00991030">
              <w:t>а</w:t>
            </w:r>
            <w:r w:rsidRPr="00991030">
              <w:t>циональных о</w:t>
            </w:r>
            <w:r w:rsidRPr="00991030">
              <w:t>т</w:t>
            </w:r>
            <w:r w:rsidRPr="00991030">
              <w:t>ношений</w:t>
            </w: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Default="008B18FB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8B18FB" w:rsidRPr="00991030" w:rsidRDefault="008B18FB" w:rsidP="00943BFA">
            <w:pPr>
              <w:widowControl w:val="0"/>
              <w:ind w:left="-51" w:right="-108"/>
              <w:jc w:val="both"/>
            </w:pPr>
          </w:p>
        </w:tc>
      </w:tr>
      <w:tr w:rsidR="008B18FB" w:rsidRPr="00991030" w:rsidTr="00727716">
        <w:trPr>
          <w:trHeight w:val="282"/>
        </w:trPr>
        <w:tc>
          <w:tcPr>
            <w:tcW w:w="566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</w:pPr>
          </w:p>
        </w:tc>
        <w:tc>
          <w:tcPr>
            <w:tcW w:w="3970" w:type="dxa"/>
            <w:vMerge/>
          </w:tcPr>
          <w:p w:rsidR="008B18FB" w:rsidRPr="005A6701" w:rsidRDefault="008B18FB" w:rsidP="00943BFA">
            <w:pPr>
              <w:widowControl w:val="0"/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ind w:left="-51" w:right="-108"/>
              <w:jc w:val="both"/>
            </w:pPr>
          </w:p>
        </w:tc>
      </w:tr>
      <w:tr w:rsidR="008B18FB" w:rsidRPr="00991030" w:rsidTr="00CF46D7">
        <w:trPr>
          <w:cantSplit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8B18FB" w:rsidRPr="00991030" w:rsidTr="00CF46D7">
        <w:trPr>
          <w:cantSplit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43BF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8D30D2" w:rsidRPr="00991030" w:rsidTr="00CF46D7">
        <w:trPr>
          <w:trHeight w:val="233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5A6701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8B18FB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750D36" w:rsidRPr="00991030">
              <w:t>2</w:t>
            </w:r>
            <w:r w:rsidR="008B18FB">
              <w:t>0</w:t>
            </w:r>
            <w:r w:rsidRPr="00991030">
              <w:t>-20</w:t>
            </w:r>
            <w:r w:rsidR="00750D36" w:rsidRPr="00991030">
              <w:t>2</w:t>
            </w:r>
            <w:r w:rsidR="009A001A">
              <w:t>3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CF46D7">
        <w:trPr>
          <w:trHeight w:val="273"/>
        </w:trPr>
        <w:tc>
          <w:tcPr>
            <w:tcW w:w="566" w:type="dxa"/>
            <w:vMerge w:val="restart"/>
          </w:tcPr>
          <w:p w:rsidR="008B18FB" w:rsidRPr="00991030" w:rsidRDefault="008B18FB" w:rsidP="00991030">
            <w:pPr>
              <w:widowControl w:val="0"/>
              <w:jc w:val="center"/>
            </w:pPr>
            <w:r w:rsidRPr="00991030">
              <w:lastRenderedPageBreak/>
              <w:t>2</w:t>
            </w:r>
          </w:p>
        </w:tc>
        <w:tc>
          <w:tcPr>
            <w:tcW w:w="3970" w:type="dxa"/>
            <w:vMerge w:val="restart"/>
          </w:tcPr>
          <w:p w:rsidR="008B18FB" w:rsidRPr="00991030" w:rsidRDefault="008B18FB" w:rsidP="00D27B0D">
            <w:pPr>
              <w:widowControl w:val="0"/>
              <w:jc w:val="both"/>
            </w:pPr>
            <w:r w:rsidRPr="00991030">
              <w:t xml:space="preserve">Проведение цикла лекций и бесед в учреждениях образования, культуры, </w:t>
            </w:r>
            <w:r>
              <w:t>дополнительного образования</w:t>
            </w:r>
            <w:r w:rsidRPr="00991030"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686" w:type="dxa"/>
            <w:vMerge w:val="restart"/>
          </w:tcPr>
          <w:p w:rsidR="008B18FB" w:rsidRPr="00991030" w:rsidRDefault="008B18FB" w:rsidP="00727716">
            <w:pPr>
              <w:widowControl w:val="0"/>
              <w:suppressAutoHyphens w:val="0"/>
              <w:jc w:val="both"/>
            </w:pPr>
            <w:r w:rsidRPr="00991030">
              <w:t xml:space="preserve">Отдел образования администрации Ленинского муниципального района, </w:t>
            </w:r>
            <w:r w:rsidR="00727716" w:rsidRPr="00727716">
              <w:t>МАУ «Молодежный центр «Спектр»</w:t>
            </w:r>
            <w:r w:rsidRPr="00991030">
              <w:t>, МБ</w:t>
            </w:r>
            <w:r w:rsidR="00727716">
              <w:t>О</w:t>
            </w:r>
            <w:r w:rsidRPr="00991030">
              <w:t xml:space="preserve">У </w:t>
            </w:r>
            <w:proofErr w:type="gramStart"/>
            <w:r w:rsidRPr="00991030">
              <w:t>ДО</w:t>
            </w:r>
            <w:proofErr w:type="gramEnd"/>
            <w:r w:rsidRPr="00991030">
              <w:t xml:space="preserve"> «</w:t>
            </w:r>
            <w:r w:rsidR="00727716">
              <w:t xml:space="preserve">Ленинский </w:t>
            </w:r>
            <w:r w:rsidRPr="00991030">
              <w:t>ДЮЦ»</w:t>
            </w: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8B18FB">
            <w:pPr>
              <w:widowControl w:val="0"/>
              <w:ind w:right="-81"/>
              <w:jc w:val="both"/>
            </w:pPr>
            <w:r w:rsidRPr="00991030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8B18FB" w:rsidRPr="00991030" w:rsidTr="00CF46D7">
        <w:trPr>
          <w:trHeight w:val="273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CF46D7">
        <w:trPr>
          <w:trHeight w:val="272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8B18FB">
        <w:trPr>
          <w:trHeight w:val="1684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5A6701">
        <w:trPr>
          <w:trHeight w:val="70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D30D2" w:rsidRPr="00991030" w:rsidRDefault="008D30D2" w:rsidP="00CF46D7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D30D2" w:rsidRPr="00991030" w:rsidRDefault="008D30D2" w:rsidP="008B18FB">
            <w:pPr>
              <w:widowControl w:val="0"/>
              <w:suppressAutoHyphens w:val="0"/>
              <w:jc w:val="center"/>
            </w:pPr>
            <w:r w:rsidRPr="00991030">
              <w:t>20</w:t>
            </w:r>
            <w:r w:rsidR="00BF46D6" w:rsidRPr="00991030">
              <w:t>2</w:t>
            </w:r>
            <w:r w:rsidR="008B18FB">
              <w:t>0</w:t>
            </w:r>
            <w:r w:rsidRPr="00991030">
              <w:t>-20</w:t>
            </w:r>
            <w:r w:rsidR="00BF46D6" w:rsidRPr="00991030">
              <w:t>2</w:t>
            </w:r>
            <w:r w:rsidR="009A001A">
              <w:t>3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rPr>
          <w:trHeight w:val="300"/>
        </w:trPr>
        <w:tc>
          <w:tcPr>
            <w:tcW w:w="566" w:type="dxa"/>
            <w:vMerge w:val="restart"/>
          </w:tcPr>
          <w:p w:rsidR="008B18FB" w:rsidRPr="00991030" w:rsidRDefault="008B18FB" w:rsidP="00991030">
            <w:pPr>
              <w:widowControl w:val="0"/>
              <w:jc w:val="center"/>
            </w:pPr>
            <w:r w:rsidRPr="00991030">
              <w:t>3</w:t>
            </w:r>
          </w:p>
        </w:tc>
        <w:tc>
          <w:tcPr>
            <w:tcW w:w="3970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Организация цикла статей в газете «Знамя»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A72411" w:rsidRDefault="00A72411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муниципально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8B18FB" w:rsidRDefault="008B18FB" w:rsidP="00D27B0D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  <w:r w:rsidRPr="00991030">
              <w:t>Информирование</w:t>
            </w:r>
          </w:p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населения о профилактике терроризма и экстремизма</w:t>
            </w:r>
          </w:p>
        </w:tc>
      </w:tr>
      <w:tr w:rsidR="008B18FB" w:rsidRPr="00991030" w:rsidTr="005A6701">
        <w:trPr>
          <w:trHeight w:val="300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rPr>
          <w:trHeight w:val="215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8B18FB">
        <w:trPr>
          <w:trHeight w:val="794"/>
        </w:trPr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D35E17" w:rsidRPr="00991030" w:rsidTr="005A6701">
        <w:tc>
          <w:tcPr>
            <w:tcW w:w="566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D35E17" w:rsidRPr="00991030" w:rsidRDefault="00D35E17" w:rsidP="005A6701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D35E17" w:rsidRPr="00991030" w:rsidRDefault="009A001A" w:rsidP="008B18FB">
            <w:pPr>
              <w:widowControl w:val="0"/>
              <w:suppressAutoHyphens w:val="0"/>
              <w:jc w:val="center"/>
            </w:pPr>
            <w:r>
              <w:t>202</w:t>
            </w:r>
            <w:r w:rsidR="008B18FB">
              <w:t>0</w:t>
            </w:r>
            <w:r>
              <w:t>-2023</w:t>
            </w:r>
          </w:p>
        </w:tc>
        <w:tc>
          <w:tcPr>
            <w:tcW w:w="709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35E17" w:rsidRPr="00991030" w:rsidRDefault="00D35E17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D35E17" w:rsidRPr="00991030" w:rsidRDefault="00D35E17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1E02F8">
        <w:trPr>
          <w:trHeight w:val="300"/>
        </w:trPr>
        <w:tc>
          <w:tcPr>
            <w:tcW w:w="566" w:type="dxa"/>
            <w:vMerge w:val="restart"/>
          </w:tcPr>
          <w:p w:rsidR="008B18FB" w:rsidRDefault="008B18FB" w:rsidP="001E02F8">
            <w:pPr>
              <w:widowControl w:val="0"/>
              <w:jc w:val="center"/>
            </w:pPr>
            <w:r>
              <w:t>4</w:t>
            </w:r>
          </w:p>
        </w:tc>
        <w:tc>
          <w:tcPr>
            <w:tcW w:w="3970" w:type="dxa"/>
            <w:vMerge w:val="restart"/>
          </w:tcPr>
          <w:p w:rsidR="008B18FB" w:rsidRDefault="008B18FB" w:rsidP="001E02F8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A72411" w:rsidRDefault="00A72411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муниципально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8B18FB" w:rsidRDefault="008B18FB" w:rsidP="001E02F8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Default="008B18FB" w:rsidP="001E02F8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93377E">
            <w:pPr>
              <w:widowControl w:val="0"/>
              <w:jc w:val="both"/>
            </w:pPr>
            <w:r w:rsidRPr="00991030">
              <w:t>Информированиенаселения о профилактике терроризма и экстремизма</w:t>
            </w:r>
          </w:p>
        </w:tc>
      </w:tr>
      <w:tr w:rsidR="008B18FB" w:rsidRPr="00991030" w:rsidTr="001E02F8">
        <w:trPr>
          <w:trHeight w:val="300"/>
        </w:trPr>
        <w:tc>
          <w:tcPr>
            <w:tcW w:w="56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0A1A4D" w:rsidP="000A1A4D">
            <w:pPr>
              <w:widowControl w:val="0"/>
              <w:suppressAutoHyphens w:val="0"/>
              <w:ind w:right="-108"/>
              <w:jc w:val="center"/>
            </w:pPr>
            <w:r>
              <w:t>15,00</w:t>
            </w:r>
          </w:p>
        </w:tc>
        <w:tc>
          <w:tcPr>
            <w:tcW w:w="992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0A1A4D" w:rsidP="000A1A4D">
            <w:pPr>
              <w:widowControl w:val="0"/>
              <w:suppressAutoHyphens w:val="0"/>
              <w:ind w:right="-108"/>
              <w:jc w:val="center"/>
            </w:pPr>
            <w:r>
              <w:t>15,0</w:t>
            </w:r>
            <w:r w:rsidR="008B18FB"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3377E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1E02F8">
        <w:trPr>
          <w:trHeight w:val="215"/>
        </w:trPr>
        <w:tc>
          <w:tcPr>
            <w:tcW w:w="56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1E02F8">
        <w:trPr>
          <w:trHeight w:val="1204"/>
        </w:trPr>
        <w:tc>
          <w:tcPr>
            <w:tcW w:w="56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8B18FB" w:rsidRPr="00991030" w:rsidRDefault="000A1A4D" w:rsidP="0093377E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3377E">
            <w:pPr>
              <w:widowControl w:val="0"/>
              <w:suppressAutoHyphens w:val="0"/>
              <w:ind w:right="-108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1E02F8">
            <w:pPr>
              <w:widowControl w:val="0"/>
              <w:suppressAutoHyphens w:val="0"/>
              <w:jc w:val="both"/>
            </w:pPr>
          </w:p>
        </w:tc>
      </w:tr>
      <w:tr w:rsidR="00D27B0D" w:rsidRPr="00991030" w:rsidTr="001E02F8">
        <w:tc>
          <w:tcPr>
            <w:tcW w:w="566" w:type="dxa"/>
          </w:tcPr>
          <w:p w:rsidR="00D27B0D" w:rsidRPr="00991030" w:rsidRDefault="00D27B0D" w:rsidP="001E02F8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D27B0D" w:rsidRPr="00991030" w:rsidRDefault="00D27B0D" w:rsidP="001E02F8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D27B0D" w:rsidRPr="00991030" w:rsidRDefault="00D27B0D" w:rsidP="008B18FB">
            <w:pPr>
              <w:widowControl w:val="0"/>
              <w:suppressAutoHyphens w:val="0"/>
              <w:jc w:val="center"/>
            </w:pPr>
            <w:r>
              <w:t>202</w:t>
            </w:r>
            <w:r w:rsidR="008B18FB">
              <w:t>0</w:t>
            </w:r>
            <w:r>
              <w:t>-2023</w:t>
            </w:r>
          </w:p>
        </w:tc>
        <w:tc>
          <w:tcPr>
            <w:tcW w:w="709" w:type="dxa"/>
          </w:tcPr>
          <w:p w:rsidR="00D27B0D" w:rsidRPr="00991030" w:rsidRDefault="0093377E" w:rsidP="0093377E">
            <w:pPr>
              <w:widowControl w:val="0"/>
              <w:suppressAutoHyphens w:val="0"/>
              <w:ind w:right="-108"/>
              <w:jc w:val="center"/>
            </w:pPr>
            <w:r>
              <w:t>15,00</w:t>
            </w:r>
          </w:p>
        </w:tc>
        <w:tc>
          <w:tcPr>
            <w:tcW w:w="992" w:type="dxa"/>
          </w:tcPr>
          <w:p w:rsidR="00D27B0D" w:rsidRPr="00991030" w:rsidRDefault="00D27B0D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D27B0D" w:rsidRPr="00991030" w:rsidRDefault="00D27B0D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D27B0D" w:rsidRPr="00991030" w:rsidRDefault="0093377E" w:rsidP="0093377E">
            <w:pPr>
              <w:widowControl w:val="0"/>
              <w:suppressAutoHyphens w:val="0"/>
              <w:ind w:right="-108"/>
              <w:jc w:val="center"/>
            </w:pPr>
            <w:r>
              <w:t>15,00</w:t>
            </w:r>
          </w:p>
        </w:tc>
        <w:tc>
          <w:tcPr>
            <w:tcW w:w="851" w:type="dxa"/>
          </w:tcPr>
          <w:p w:rsidR="00D27B0D" w:rsidRPr="00991030" w:rsidRDefault="00D27B0D" w:rsidP="001E02F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D27B0D" w:rsidRPr="00991030" w:rsidRDefault="00D27B0D" w:rsidP="001E02F8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c>
          <w:tcPr>
            <w:tcW w:w="566" w:type="dxa"/>
            <w:vMerge w:val="restart"/>
          </w:tcPr>
          <w:p w:rsidR="008B18FB" w:rsidRDefault="008B18FB" w:rsidP="00991030">
            <w:pPr>
              <w:widowControl w:val="0"/>
              <w:jc w:val="center"/>
            </w:pPr>
            <w:r>
              <w:t>5</w:t>
            </w:r>
          </w:p>
          <w:p w:rsidR="008B18FB" w:rsidRDefault="008B18FB" w:rsidP="00991030">
            <w:pPr>
              <w:widowControl w:val="0"/>
              <w:jc w:val="center"/>
            </w:pPr>
          </w:p>
          <w:p w:rsidR="008B18FB" w:rsidRDefault="008B18FB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3686" w:type="dxa"/>
            <w:vMerge w:val="restart"/>
          </w:tcPr>
          <w:p w:rsidR="008B18FB" w:rsidRDefault="00A72411" w:rsidP="00CF46D7">
            <w:pPr>
              <w:widowControl w:val="0"/>
              <w:suppressAutoHyphens w:val="0"/>
              <w:jc w:val="both"/>
            </w:pPr>
            <w:r>
              <w:t>Администрация</w:t>
            </w:r>
            <w:r w:rsidR="008B18FB">
              <w:t xml:space="preserve"> </w:t>
            </w:r>
            <w:r w:rsidR="008B18FB" w:rsidRPr="00991030">
              <w:t>Ленинско</w:t>
            </w:r>
            <w:r>
              <w:t>го</w:t>
            </w:r>
            <w:r w:rsidR="008B18FB" w:rsidRPr="00991030">
              <w:t xml:space="preserve"> муниципально</w:t>
            </w:r>
            <w:r>
              <w:t xml:space="preserve">го </w:t>
            </w:r>
            <w:r w:rsidR="008B18FB" w:rsidRPr="00991030">
              <w:t>район</w:t>
            </w:r>
            <w:r>
              <w:t>а</w:t>
            </w:r>
          </w:p>
          <w:p w:rsidR="008B18FB" w:rsidRDefault="008B18FB" w:rsidP="00D27B0D">
            <w:pPr>
              <w:widowControl w:val="0"/>
              <w:jc w:val="both"/>
            </w:pPr>
            <w:r w:rsidRPr="00991030">
              <w:t>Отдел МВД России по Ленинскому району</w:t>
            </w:r>
            <w:r w:rsidR="00A72411">
              <w:t xml:space="preserve"> </w:t>
            </w:r>
            <w:r w:rsidRPr="00991030">
              <w:t>(по согласованию)</w:t>
            </w:r>
          </w:p>
        </w:tc>
        <w:tc>
          <w:tcPr>
            <w:tcW w:w="850" w:type="dxa"/>
          </w:tcPr>
          <w:p w:rsidR="008B18FB" w:rsidRDefault="008B18FB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8B18FB" w:rsidRPr="00991030" w:rsidRDefault="008B18FB" w:rsidP="00CF46D7">
            <w:pPr>
              <w:widowControl w:val="0"/>
              <w:jc w:val="both"/>
            </w:pPr>
            <w:r w:rsidRPr="00991030">
              <w:t>Повышение уровня антитеррористической защищенности с массовым пребыванием людей</w:t>
            </w: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8B18FB" w:rsidRPr="00991030" w:rsidRDefault="008B18FB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CF46D7">
            <w:pPr>
              <w:widowControl w:val="0"/>
              <w:suppressAutoHyphens w:val="0"/>
              <w:jc w:val="both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F4878">
        <w:tc>
          <w:tcPr>
            <w:tcW w:w="566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5F4878" w:rsidRPr="00991030" w:rsidRDefault="005F4878" w:rsidP="005F4878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>
              <w:t>2020-2023</w:t>
            </w:r>
          </w:p>
        </w:tc>
        <w:tc>
          <w:tcPr>
            <w:tcW w:w="709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F4878">
        <w:trPr>
          <w:trHeight w:val="313"/>
        </w:trPr>
        <w:tc>
          <w:tcPr>
            <w:tcW w:w="566" w:type="dxa"/>
            <w:vMerge w:val="restart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6</w:t>
            </w:r>
          </w:p>
        </w:tc>
        <w:tc>
          <w:tcPr>
            <w:tcW w:w="3970" w:type="dxa"/>
            <w:vMerge w:val="restart"/>
          </w:tcPr>
          <w:p w:rsidR="005F4878" w:rsidRPr="00991030" w:rsidRDefault="005F4878" w:rsidP="00CF46D7">
            <w:pPr>
              <w:widowControl w:val="0"/>
              <w:jc w:val="both"/>
            </w:pPr>
            <w:r w:rsidRPr="00991030">
              <w:t>Проведение мониторинга ситуации, комплексного изучения причин и условий, способствующих распространению экстремистских 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3686" w:type="dxa"/>
            <w:vMerge w:val="restart"/>
          </w:tcPr>
          <w:p w:rsidR="005F4878" w:rsidRPr="00991030" w:rsidRDefault="005F4878" w:rsidP="00D27B0D">
            <w:pPr>
              <w:widowControl w:val="0"/>
              <w:jc w:val="both"/>
            </w:pPr>
            <w:r w:rsidRPr="00991030">
              <w:t xml:space="preserve">Консультант </w:t>
            </w:r>
            <w:r>
              <w:t>администрации</w:t>
            </w:r>
            <w:r w:rsidRPr="00991030">
              <w:t xml:space="preserve"> Ленинского муниципального района</w:t>
            </w: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  <w:r w:rsidRPr="00991030">
              <w:t>Выявление причин и условий, способствующих распространению экстремистских идей, их общественного восприятия</w:t>
            </w: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5F4878" w:rsidRPr="00991030" w:rsidRDefault="005F4878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  <w:vMerge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>
              <w:t>202</w:t>
            </w:r>
            <w:r w:rsidR="005F4878">
              <w:t>0</w:t>
            </w:r>
            <w:r>
              <w:t>-2023</w:t>
            </w:r>
          </w:p>
        </w:tc>
        <w:tc>
          <w:tcPr>
            <w:tcW w:w="709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 w:val="restart"/>
          </w:tcPr>
          <w:p w:rsidR="005F4878" w:rsidRDefault="005F4878" w:rsidP="00991030">
            <w:pPr>
              <w:widowControl w:val="0"/>
              <w:jc w:val="center"/>
            </w:pPr>
            <w:r>
              <w:t>7</w:t>
            </w:r>
          </w:p>
        </w:tc>
        <w:tc>
          <w:tcPr>
            <w:tcW w:w="3970" w:type="dxa"/>
            <w:vMerge w:val="restart"/>
          </w:tcPr>
          <w:p w:rsidR="005F4878" w:rsidRPr="00991030" w:rsidRDefault="005F4878" w:rsidP="00CF46D7">
            <w:pPr>
              <w:widowControl w:val="0"/>
              <w:jc w:val="both"/>
            </w:pPr>
            <w:r w:rsidRPr="00991030">
              <w:t>Проведение культурно-массовых мероприятий, направленных на достижение взаимопонимания и взаимного уважения в вопросах межэтнического и межкультурного сотрудничества</w:t>
            </w:r>
          </w:p>
        </w:tc>
        <w:tc>
          <w:tcPr>
            <w:tcW w:w="3686" w:type="dxa"/>
            <w:vMerge w:val="restart"/>
          </w:tcPr>
          <w:p w:rsidR="005F4878" w:rsidRPr="00991030" w:rsidRDefault="005F4878" w:rsidP="0093377E">
            <w:pPr>
              <w:widowControl w:val="0"/>
              <w:jc w:val="both"/>
            </w:pPr>
            <w:r w:rsidRPr="00991030">
              <w:t>Отдел по социальной политике администрации Ленинского муниципального района, администрации городского и сельских поселений района (по согласованию)</w:t>
            </w:r>
          </w:p>
        </w:tc>
        <w:tc>
          <w:tcPr>
            <w:tcW w:w="850" w:type="dxa"/>
          </w:tcPr>
          <w:p w:rsidR="005F4878" w:rsidRPr="00991030" w:rsidRDefault="005F4878" w:rsidP="009A001A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5F4878" w:rsidRPr="00991030" w:rsidRDefault="005F4878" w:rsidP="005F4878">
            <w:pPr>
              <w:widowControl w:val="0"/>
              <w:ind w:right="-81"/>
              <w:jc w:val="both"/>
            </w:pPr>
            <w:r w:rsidRPr="00991030"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5F4878" w:rsidRPr="00991030" w:rsidRDefault="005F4878" w:rsidP="0093377E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5F4878" w:rsidRPr="00991030" w:rsidRDefault="005F4878" w:rsidP="009A001A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1</w:t>
            </w:r>
          </w:p>
        </w:tc>
        <w:tc>
          <w:tcPr>
            <w:tcW w:w="709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F4878" w:rsidRPr="00991030" w:rsidRDefault="00A72411" w:rsidP="00A72411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CF46D7">
            <w:pPr>
              <w:widowControl w:val="0"/>
              <w:suppressAutoHyphens w:val="0"/>
              <w:jc w:val="both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5F4878" w:rsidRPr="00991030" w:rsidRDefault="00A72411" w:rsidP="00A72411">
            <w:pPr>
              <w:widowControl w:val="0"/>
              <w:suppressAutoHyphens w:val="0"/>
              <w:jc w:val="center"/>
            </w:pPr>
            <w:r w:rsidRPr="00991030">
              <w:t>3,00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A72411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5F4878"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5F4878" w:rsidRPr="00991030" w:rsidTr="005A6701">
        <w:tc>
          <w:tcPr>
            <w:tcW w:w="56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5F4878" w:rsidRPr="00991030" w:rsidRDefault="000A1A4D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A72411" w:rsidRPr="00991030">
              <w:t>0</w:t>
            </w:r>
          </w:p>
        </w:tc>
        <w:tc>
          <w:tcPr>
            <w:tcW w:w="992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5F4878" w:rsidRPr="00991030" w:rsidRDefault="000A1A4D" w:rsidP="00991030">
            <w:pPr>
              <w:widowControl w:val="0"/>
              <w:suppressAutoHyphens w:val="0"/>
              <w:jc w:val="center"/>
            </w:pPr>
            <w:r>
              <w:t>3,0</w:t>
            </w:r>
            <w:r w:rsidR="005F4878" w:rsidRPr="00991030">
              <w:t>0</w:t>
            </w:r>
          </w:p>
        </w:tc>
        <w:tc>
          <w:tcPr>
            <w:tcW w:w="851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 w:rsidRPr="00991030">
              <w:t>202</w:t>
            </w:r>
            <w:r w:rsidR="005F4878">
              <w:t>0</w:t>
            </w:r>
            <w:r w:rsidRPr="00991030">
              <w:t>-202</w:t>
            </w:r>
            <w:r>
              <w:t>3</w:t>
            </w:r>
          </w:p>
        </w:tc>
        <w:tc>
          <w:tcPr>
            <w:tcW w:w="709" w:type="dxa"/>
          </w:tcPr>
          <w:p w:rsidR="008B18FB" w:rsidRPr="00991030" w:rsidRDefault="00A72411" w:rsidP="00991030">
            <w:pPr>
              <w:widowControl w:val="0"/>
              <w:suppressAutoHyphens w:val="0"/>
              <w:jc w:val="center"/>
            </w:pPr>
            <w:r>
              <w:t>6,00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A72411" w:rsidP="00991030">
            <w:pPr>
              <w:widowControl w:val="0"/>
              <w:suppressAutoHyphens w:val="0"/>
              <w:jc w:val="center"/>
            </w:pPr>
            <w:r>
              <w:t>6,0</w:t>
            </w:r>
            <w:r w:rsidR="008B18FB"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  <w:tr w:rsidR="008B18FB" w:rsidRPr="00991030" w:rsidTr="005A6701">
        <w:tc>
          <w:tcPr>
            <w:tcW w:w="566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8B18FB" w:rsidRPr="00991030" w:rsidRDefault="008B18FB" w:rsidP="00CF46D7">
            <w:pPr>
              <w:widowControl w:val="0"/>
              <w:suppressAutoHyphens w:val="0"/>
            </w:pPr>
            <w:r w:rsidRPr="00991030">
              <w:t>Итого по муниципальной программе</w:t>
            </w:r>
          </w:p>
        </w:tc>
        <w:tc>
          <w:tcPr>
            <w:tcW w:w="850" w:type="dxa"/>
          </w:tcPr>
          <w:p w:rsidR="008B18FB" w:rsidRPr="00991030" w:rsidRDefault="008B18FB" w:rsidP="005F4878">
            <w:pPr>
              <w:widowControl w:val="0"/>
              <w:suppressAutoHyphens w:val="0"/>
              <w:jc w:val="center"/>
            </w:pPr>
            <w:r>
              <w:t>202</w:t>
            </w:r>
            <w:r w:rsidR="005F4878">
              <w:t>0</w:t>
            </w:r>
            <w:r>
              <w:t>-2023</w:t>
            </w:r>
          </w:p>
        </w:tc>
        <w:tc>
          <w:tcPr>
            <w:tcW w:w="709" w:type="dxa"/>
          </w:tcPr>
          <w:p w:rsidR="008B18FB" w:rsidRPr="00991030" w:rsidRDefault="00A72411" w:rsidP="0093377E">
            <w:pPr>
              <w:widowControl w:val="0"/>
              <w:suppressAutoHyphens w:val="0"/>
              <w:ind w:right="-108"/>
              <w:jc w:val="center"/>
            </w:pPr>
            <w:r>
              <w:t>21</w:t>
            </w:r>
            <w:r w:rsidR="008B18FB" w:rsidRPr="00991030">
              <w:t>,00</w:t>
            </w:r>
          </w:p>
        </w:tc>
        <w:tc>
          <w:tcPr>
            <w:tcW w:w="992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8B18FB" w:rsidRPr="00991030" w:rsidRDefault="00A72411" w:rsidP="0093377E">
            <w:pPr>
              <w:widowControl w:val="0"/>
              <w:suppressAutoHyphens w:val="0"/>
              <w:ind w:right="-108"/>
              <w:jc w:val="center"/>
            </w:pPr>
            <w:r>
              <w:t>21</w:t>
            </w:r>
            <w:r w:rsidR="008B18FB" w:rsidRPr="00991030">
              <w:t>,00</w:t>
            </w:r>
          </w:p>
        </w:tc>
        <w:tc>
          <w:tcPr>
            <w:tcW w:w="85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8B18FB" w:rsidRPr="00991030" w:rsidRDefault="008B18FB" w:rsidP="00991030">
            <w:pPr>
              <w:widowControl w:val="0"/>
              <w:suppressAutoHyphens w:val="0"/>
              <w:jc w:val="center"/>
            </w:pPr>
          </w:p>
        </w:tc>
      </w:tr>
    </w:tbl>
    <w:p w:rsidR="009A001A" w:rsidRDefault="009A001A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5F4878" w:rsidRDefault="005F4878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 xml:space="preserve">ФОРМА </w:t>
      </w:r>
      <w:r>
        <w:t>3</w:t>
      </w: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 xml:space="preserve">к муниципальной программе «Профилактика терроризма и экстремизма на территории Ленинского муниципального района», утвержденной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CF46D7" w:rsidRPr="00991030" w:rsidRDefault="00CF46D7" w:rsidP="00CF46D7">
      <w:pPr>
        <w:widowControl w:val="0"/>
        <w:suppressAutoHyphens w:val="0"/>
        <w:ind w:left="11624"/>
        <w:jc w:val="both"/>
      </w:pPr>
      <w:r w:rsidRPr="00991030">
        <w:t>от</w:t>
      </w:r>
      <w:r w:rsidR="005F4878">
        <w:t>17</w:t>
      </w:r>
      <w:r>
        <w:t>.10.20</w:t>
      </w:r>
      <w:r w:rsidR="005F4878">
        <w:t>19</w:t>
      </w:r>
      <w:r w:rsidRPr="00991030">
        <w:t xml:space="preserve"> №</w:t>
      </w:r>
      <w:r w:rsidR="005F4878">
        <w:t>543</w:t>
      </w:r>
    </w:p>
    <w:p w:rsidR="000322C1" w:rsidRPr="00991030" w:rsidRDefault="000322C1" w:rsidP="00991030">
      <w:pPr>
        <w:widowControl w:val="0"/>
        <w:tabs>
          <w:tab w:val="left" w:pos="3760"/>
        </w:tabs>
        <w:suppressAutoHyphens w:val="0"/>
        <w:jc w:val="center"/>
        <w:rPr>
          <w:b/>
        </w:rPr>
      </w:pPr>
    </w:p>
    <w:p w:rsidR="008D30D2" w:rsidRPr="00CF46D7" w:rsidRDefault="008D30D2" w:rsidP="00991030">
      <w:pPr>
        <w:widowControl w:val="0"/>
        <w:tabs>
          <w:tab w:val="left" w:pos="3760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РЕСУРСНОЕ ОБЕСПЕЧЕНИЕ</w:t>
      </w:r>
      <w:r w:rsidR="00635FDC">
        <w:rPr>
          <w:b/>
          <w:sz w:val="28"/>
        </w:rPr>
        <w:t xml:space="preserve"> (проект)</w:t>
      </w:r>
    </w:p>
    <w:p w:rsidR="005A6701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 xml:space="preserve">муниципальной программы </w:t>
      </w:r>
      <w:r w:rsidR="00863580" w:rsidRPr="00CF46D7">
        <w:rPr>
          <w:sz w:val="28"/>
        </w:rPr>
        <w:t xml:space="preserve">Ленинского муниципального района </w:t>
      </w:r>
      <w:r w:rsidRPr="00CF46D7">
        <w:rPr>
          <w:sz w:val="28"/>
        </w:rPr>
        <w:t xml:space="preserve">«Профилактика терроризма и экстремизма на территории </w:t>
      </w:r>
    </w:p>
    <w:p w:rsidR="008D30D2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>Ленинского муниципального района»</w:t>
      </w:r>
      <w:r w:rsidR="00863580" w:rsidRPr="00CF46D7">
        <w:rPr>
          <w:sz w:val="28"/>
        </w:rPr>
        <w:t xml:space="preserve"> за счет средств</w:t>
      </w:r>
      <w:r w:rsidR="005A6701">
        <w:rPr>
          <w:sz w:val="28"/>
        </w:rPr>
        <w:t>,</w:t>
      </w:r>
      <w:r w:rsidR="00863580" w:rsidRPr="00CF46D7">
        <w:rPr>
          <w:sz w:val="28"/>
        </w:rPr>
        <w:t xml:space="preserve"> привлеченных из различных источников финансирования</w:t>
      </w:r>
    </w:p>
    <w:p w:rsidR="005A6701" w:rsidRPr="00CF46D7" w:rsidRDefault="005A6701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991030" w:rsidTr="00036BE9">
        <w:trPr>
          <w:trHeight w:val="380"/>
        </w:trPr>
        <w:tc>
          <w:tcPr>
            <w:tcW w:w="3233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Год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реализации</w:t>
            </w:r>
          </w:p>
        </w:tc>
        <w:tc>
          <w:tcPr>
            <w:tcW w:w="3009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ответственного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исполнителя,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соисполнителя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муниципальной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программы</w:t>
            </w:r>
          </w:p>
        </w:tc>
        <w:tc>
          <w:tcPr>
            <w:tcW w:w="7624" w:type="dxa"/>
            <w:gridSpan w:val="5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Объемы и источники финансирования (тыс. рублей)</w:t>
            </w:r>
          </w:p>
        </w:tc>
      </w:tr>
      <w:tr w:rsidR="008D30D2" w:rsidRPr="00991030" w:rsidTr="00036BE9">
        <w:trPr>
          <w:trHeight w:val="34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 w:val="restart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сего</w:t>
            </w:r>
          </w:p>
        </w:tc>
        <w:tc>
          <w:tcPr>
            <w:tcW w:w="6519" w:type="dxa"/>
            <w:gridSpan w:val="4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 том числе</w:t>
            </w:r>
          </w:p>
        </w:tc>
      </w:tr>
      <w:tr w:rsidR="008D30D2" w:rsidRPr="00991030" w:rsidTr="00036BE9">
        <w:trPr>
          <w:trHeight w:val="92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615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Ф</w:t>
            </w:r>
            <w:r w:rsidR="008D30D2" w:rsidRPr="00991030">
              <w:t>едеральный бюджет</w:t>
            </w:r>
          </w:p>
        </w:tc>
        <w:tc>
          <w:tcPr>
            <w:tcW w:w="1797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</w:t>
            </w:r>
            <w:r w:rsidR="008D30D2" w:rsidRPr="00991030">
              <w:t>бластной бюджет</w:t>
            </w:r>
          </w:p>
        </w:tc>
        <w:tc>
          <w:tcPr>
            <w:tcW w:w="1299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</w:t>
            </w:r>
            <w:r w:rsidR="008D30D2" w:rsidRPr="00991030">
              <w:t>естный бюджет</w:t>
            </w:r>
          </w:p>
        </w:tc>
        <w:tc>
          <w:tcPr>
            <w:tcW w:w="1808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небюджетные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средства</w:t>
            </w:r>
          </w:p>
        </w:tc>
      </w:tr>
      <w:tr w:rsidR="008D30D2" w:rsidRPr="00991030" w:rsidTr="00036BE9">
        <w:tc>
          <w:tcPr>
            <w:tcW w:w="3233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384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00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110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61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97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9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08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5F4878" w:rsidRPr="00991030" w:rsidTr="00036BE9">
        <w:tc>
          <w:tcPr>
            <w:tcW w:w="3233" w:type="dxa"/>
            <w:vMerge w:val="restart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</w:pPr>
            <w:r w:rsidRPr="00991030"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5F4878" w:rsidRPr="00991030" w:rsidRDefault="00A72411" w:rsidP="00A72411">
            <w:pPr>
              <w:widowControl w:val="0"/>
              <w:tabs>
                <w:tab w:val="left" w:pos="2520"/>
              </w:tabs>
              <w:jc w:val="both"/>
            </w:pPr>
            <w:r>
              <w:t xml:space="preserve">Администрация </w:t>
            </w:r>
            <w:r w:rsidR="005F4878" w:rsidRPr="00991030">
              <w:t>Ленинско</w:t>
            </w:r>
            <w:r>
              <w:t>го</w:t>
            </w:r>
            <w:r w:rsidR="005F4878" w:rsidRPr="00991030">
              <w:t xml:space="preserve"> муниципально</w:t>
            </w:r>
            <w:r>
              <w:t>го</w:t>
            </w:r>
            <w:r w:rsidR="005F4878" w:rsidRPr="00991030">
              <w:t xml:space="preserve"> район</w:t>
            </w:r>
            <w:r>
              <w:t>а</w:t>
            </w:r>
          </w:p>
        </w:tc>
        <w:tc>
          <w:tcPr>
            <w:tcW w:w="1105" w:type="dxa"/>
          </w:tcPr>
          <w:p w:rsidR="005F4878" w:rsidRPr="00991030" w:rsidRDefault="005F4878" w:rsidP="005F487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615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808" w:type="dxa"/>
          </w:tcPr>
          <w:p w:rsidR="005F4878" w:rsidRPr="00991030" w:rsidRDefault="005F4878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036BE9">
        <w:trPr>
          <w:trHeight w:val="234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2021</w:t>
            </w:r>
          </w:p>
        </w:tc>
        <w:tc>
          <w:tcPr>
            <w:tcW w:w="3009" w:type="dxa"/>
            <w:vMerge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  <w:jc w:val="both"/>
            </w:pPr>
          </w:p>
        </w:tc>
        <w:tc>
          <w:tcPr>
            <w:tcW w:w="1105" w:type="dxa"/>
          </w:tcPr>
          <w:p w:rsidR="005F4878" w:rsidRPr="00991030" w:rsidRDefault="000A1A4D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15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0A1A4D" w:rsidP="001E02F8">
            <w:pPr>
              <w:widowControl w:val="0"/>
              <w:suppressAutoHyphens w:val="0"/>
              <w:jc w:val="center"/>
            </w:pPr>
            <w:r>
              <w:t>15</w:t>
            </w:r>
            <w:r w:rsidR="005F4878"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036BE9">
        <w:trPr>
          <w:trHeight w:val="225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2022</w:t>
            </w:r>
          </w:p>
        </w:tc>
        <w:tc>
          <w:tcPr>
            <w:tcW w:w="3009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A72411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A72411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5F4878" w:rsidRPr="00991030" w:rsidTr="00727716">
        <w:trPr>
          <w:trHeight w:val="333"/>
        </w:trPr>
        <w:tc>
          <w:tcPr>
            <w:tcW w:w="3233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2023</w:t>
            </w:r>
          </w:p>
        </w:tc>
        <w:tc>
          <w:tcPr>
            <w:tcW w:w="3009" w:type="dxa"/>
            <w:vMerge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0A1A4D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>
              <w:t>,00</w:t>
            </w:r>
          </w:p>
        </w:tc>
        <w:tc>
          <w:tcPr>
            <w:tcW w:w="1615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797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5F4878" w:rsidRPr="00991030" w:rsidRDefault="000A1A4D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</w:t>
            </w:r>
            <w:r w:rsidR="005F4878">
              <w:t>,00</w:t>
            </w:r>
          </w:p>
        </w:tc>
        <w:tc>
          <w:tcPr>
            <w:tcW w:w="18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</w:tr>
      <w:tr w:rsidR="005F4878" w:rsidRPr="00991030" w:rsidTr="00036BE9">
        <w:tc>
          <w:tcPr>
            <w:tcW w:w="3233" w:type="dxa"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</w:pPr>
            <w:r w:rsidRPr="00991030">
              <w:t>Итого по программе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991030" w:rsidRDefault="00A72411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21</w:t>
            </w:r>
            <w:r w:rsidR="005F4878" w:rsidRPr="00991030">
              <w:t>,00</w:t>
            </w:r>
          </w:p>
        </w:tc>
        <w:tc>
          <w:tcPr>
            <w:tcW w:w="1615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5F4878" w:rsidRPr="00991030" w:rsidRDefault="00A72411" w:rsidP="00A72411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</w:t>
            </w:r>
            <w:r w:rsidR="005F4878">
              <w:t>1</w:t>
            </w:r>
            <w:r w:rsidR="005F4878" w:rsidRPr="00991030">
              <w:t>,00</w:t>
            </w:r>
          </w:p>
        </w:tc>
        <w:tc>
          <w:tcPr>
            <w:tcW w:w="1808" w:type="dxa"/>
          </w:tcPr>
          <w:p w:rsidR="005F4878" w:rsidRPr="00991030" w:rsidRDefault="005F4878" w:rsidP="00991030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</w:tbl>
    <w:p w:rsidR="008D30D2" w:rsidRPr="00991030" w:rsidRDefault="008D30D2" w:rsidP="00991030">
      <w:pPr>
        <w:widowControl w:val="0"/>
        <w:suppressAutoHyphens w:val="0"/>
      </w:pPr>
    </w:p>
    <w:p w:rsidR="000E647C" w:rsidRPr="00991030" w:rsidRDefault="000E647C" w:rsidP="00991030">
      <w:pPr>
        <w:widowControl w:val="0"/>
        <w:suppressAutoHyphens w:val="0"/>
      </w:pPr>
    </w:p>
    <w:p w:rsidR="003D0662" w:rsidRPr="00991030" w:rsidRDefault="003D0662" w:rsidP="00991030">
      <w:pPr>
        <w:widowControl w:val="0"/>
        <w:suppressAutoHyphens w:val="0"/>
      </w:pPr>
    </w:p>
    <w:sectPr w:rsidR="003D0662" w:rsidRPr="00991030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2CE26676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7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9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2"/>
  </w:num>
  <w:num w:numId="7">
    <w:abstractNumId w:val="3"/>
  </w:num>
  <w:num w:numId="8">
    <w:abstractNumId w:val="2"/>
  </w:num>
  <w:num w:numId="9">
    <w:abstractNumId w:val="4"/>
  </w:num>
  <w:num w:numId="10">
    <w:abstractNumId w:val="26"/>
  </w:num>
  <w:num w:numId="11">
    <w:abstractNumId w:val="5"/>
  </w:num>
  <w:num w:numId="12">
    <w:abstractNumId w:val="28"/>
  </w:num>
  <w:num w:numId="13">
    <w:abstractNumId w:val="20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16"/>
  </w:num>
  <w:num w:numId="20">
    <w:abstractNumId w:val="27"/>
  </w:num>
  <w:num w:numId="21">
    <w:abstractNumId w:val="34"/>
  </w:num>
  <w:num w:numId="22">
    <w:abstractNumId w:val="21"/>
  </w:num>
  <w:num w:numId="23">
    <w:abstractNumId w:val="31"/>
  </w:num>
  <w:num w:numId="24">
    <w:abstractNumId w:val="18"/>
  </w:num>
  <w:num w:numId="25">
    <w:abstractNumId w:val="7"/>
  </w:num>
  <w:num w:numId="26">
    <w:abstractNumId w:val="9"/>
  </w:num>
  <w:num w:numId="27">
    <w:abstractNumId w:val="29"/>
  </w:num>
  <w:num w:numId="28">
    <w:abstractNumId w:val="15"/>
  </w:num>
  <w:num w:numId="29">
    <w:abstractNumId w:val="23"/>
  </w:num>
  <w:num w:numId="30">
    <w:abstractNumId w:val="13"/>
  </w:num>
  <w:num w:numId="31">
    <w:abstractNumId w:val="22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4"/>
  </w:num>
  <w:num w:numId="37">
    <w:abstractNumId w:val="8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2072B"/>
    <w:rsid w:val="000322C1"/>
    <w:rsid w:val="00036BE9"/>
    <w:rsid w:val="000636C0"/>
    <w:rsid w:val="00080AD8"/>
    <w:rsid w:val="00094243"/>
    <w:rsid w:val="000A1A4D"/>
    <w:rsid w:val="000B11BC"/>
    <w:rsid w:val="000B3C1A"/>
    <w:rsid w:val="000B778C"/>
    <w:rsid w:val="000C3039"/>
    <w:rsid w:val="000D0FCA"/>
    <w:rsid w:val="000E647C"/>
    <w:rsid w:val="00132000"/>
    <w:rsid w:val="0015060A"/>
    <w:rsid w:val="0016567D"/>
    <w:rsid w:val="001702E1"/>
    <w:rsid w:val="00174B05"/>
    <w:rsid w:val="001952EA"/>
    <w:rsid w:val="001A377A"/>
    <w:rsid w:val="001E02F8"/>
    <w:rsid w:val="001E59D9"/>
    <w:rsid w:val="001E7142"/>
    <w:rsid w:val="002026D3"/>
    <w:rsid w:val="00212714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E17BC"/>
    <w:rsid w:val="002F6005"/>
    <w:rsid w:val="002F6C5F"/>
    <w:rsid w:val="0030386E"/>
    <w:rsid w:val="003120CF"/>
    <w:rsid w:val="00362A0C"/>
    <w:rsid w:val="003644FB"/>
    <w:rsid w:val="003761D6"/>
    <w:rsid w:val="003779F7"/>
    <w:rsid w:val="003810AD"/>
    <w:rsid w:val="003B191C"/>
    <w:rsid w:val="003B2AA3"/>
    <w:rsid w:val="003B6449"/>
    <w:rsid w:val="003C0F82"/>
    <w:rsid w:val="003D0662"/>
    <w:rsid w:val="003F7643"/>
    <w:rsid w:val="0040745C"/>
    <w:rsid w:val="00425505"/>
    <w:rsid w:val="004347F2"/>
    <w:rsid w:val="00475C06"/>
    <w:rsid w:val="004760EA"/>
    <w:rsid w:val="004A3DFF"/>
    <w:rsid w:val="004C750C"/>
    <w:rsid w:val="004E3399"/>
    <w:rsid w:val="0050469D"/>
    <w:rsid w:val="00532026"/>
    <w:rsid w:val="005376CB"/>
    <w:rsid w:val="00541E20"/>
    <w:rsid w:val="0054260D"/>
    <w:rsid w:val="005904F9"/>
    <w:rsid w:val="00591904"/>
    <w:rsid w:val="005A2637"/>
    <w:rsid w:val="005A6701"/>
    <w:rsid w:val="005D12D6"/>
    <w:rsid w:val="005E0F1C"/>
    <w:rsid w:val="005E3033"/>
    <w:rsid w:val="005F140E"/>
    <w:rsid w:val="005F4878"/>
    <w:rsid w:val="006072E3"/>
    <w:rsid w:val="00617DB9"/>
    <w:rsid w:val="0063504A"/>
    <w:rsid w:val="00635FDC"/>
    <w:rsid w:val="00637483"/>
    <w:rsid w:val="00693F07"/>
    <w:rsid w:val="0069660C"/>
    <w:rsid w:val="00697259"/>
    <w:rsid w:val="006C4ACA"/>
    <w:rsid w:val="006C700C"/>
    <w:rsid w:val="0070265B"/>
    <w:rsid w:val="00711FFC"/>
    <w:rsid w:val="00727716"/>
    <w:rsid w:val="00750D36"/>
    <w:rsid w:val="0076732C"/>
    <w:rsid w:val="0077328B"/>
    <w:rsid w:val="0078022D"/>
    <w:rsid w:val="00796030"/>
    <w:rsid w:val="007A1995"/>
    <w:rsid w:val="007A2232"/>
    <w:rsid w:val="007E2F5B"/>
    <w:rsid w:val="007E36DF"/>
    <w:rsid w:val="008064A2"/>
    <w:rsid w:val="00811372"/>
    <w:rsid w:val="0081567D"/>
    <w:rsid w:val="00863580"/>
    <w:rsid w:val="008818B6"/>
    <w:rsid w:val="0089089C"/>
    <w:rsid w:val="008A3A47"/>
    <w:rsid w:val="008A764F"/>
    <w:rsid w:val="008B18FB"/>
    <w:rsid w:val="008B20FB"/>
    <w:rsid w:val="008D30D2"/>
    <w:rsid w:val="00903D47"/>
    <w:rsid w:val="00907D08"/>
    <w:rsid w:val="0093377E"/>
    <w:rsid w:val="00940ECB"/>
    <w:rsid w:val="00943BFA"/>
    <w:rsid w:val="00946E2E"/>
    <w:rsid w:val="0095276A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66AC"/>
    <w:rsid w:val="009F6E09"/>
    <w:rsid w:val="00A24AC9"/>
    <w:rsid w:val="00A53FFC"/>
    <w:rsid w:val="00A67739"/>
    <w:rsid w:val="00A72411"/>
    <w:rsid w:val="00A7272F"/>
    <w:rsid w:val="00A73BEA"/>
    <w:rsid w:val="00A75079"/>
    <w:rsid w:val="00A846FF"/>
    <w:rsid w:val="00A84B6A"/>
    <w:rsid w:val="00A85693"/>
    <w:rsid w:val="00AC3BCF"/>
    <w:rsid w:val="00AE5F9B"/>
    <w:rsid w:val="00B524C9"/>
    <w:rsid w:val="00B53E59"/>
    <w:rsid w:val="00B803E3"/>
    <w:rsid w:val="00B901F5"/>
    <w:rsid w:val="00B968A7"/>
    <w:rsid w:val="00B974A6"/>
    <w:rsid w:val="00BA164E"/>
    <w:rsid w:val="00BA60E1"/>
    <w:rsid w:val="00BB37D6"/>
    <w:rsid w:val="00BE04A9"/>
    <w:rsid w:val="00BE3851"/>
    <w:rsid w:val="00BF46D6"/>
    <w:rsid w:val="00C0491D"/>
    <w:rsid w:val="00C36652"/>
    <w:rsid w:val="00C54E7B"/>
    <w:rsid w:val="00C64B6F"/>
    <w:rsid w:val="00C7750C"/>
    <w:rsid w:val="00C96664"/>
    <w:rsid w:val="00CA038B"/>
    <w:rsid w:val="00CA3491"/>
    <w:rsid w:val="00CB753C"/>
    <w:rsid w:val="00CF29BD"/>
    <w:rsid w:val="00CF46D7"/>
    <w:rsid w:val="00D05018"/>
    <w:rsid w:val="00D069F8"/>
    <w:rsid w:val="00D17655"/>
    <w:rsid w:val="00D17CF4"/>
    <w:rsid w:val="00D2001A"/>
    <w:rsid w:val="00D27B0D"/>
    <w:rsid w:val="00D35E17"/>
    <w:rsid w:val="00D55A16"/>
    <w:rsid w:val="00D6157F"/>
    <w:rsid w:val="00D638AD"/>
    <w:rsid w:val="00D94305"/>
    <w:rsid w:val="00D96B4D"/>
    <w:rsid w:val="00DB0796"/>
    <w:rsid w:val="00DB1BC7"/>
    <w:rsid w:val="00DB59CE"/>
    <w:rsid w:val="00DB6204"/>
    <w:rsid w:val="00DC2416"/>
    <w:rsid w:val="00E1664C"/>
    <w:rsid w:val="00E23A29"/>
    <w:rsid w:val="00E26CB9"/>
    <w:rsid w:val="00E272EB"/>
    <w:rsid w:val="00E27DC3"/>
    <w:rsid w:val="00E30D18"/>
    <w:rsid w:val="00E63C75"/>
    <w:rsid w:val="00E63FC5"/>
    <w:rsid w:val="00E645E2"/>
    <w:rsid w:val="00E80C32"/>
    <w:rsid w:val="00E90018"/>
    <w:rsid w:val="00EA18AB"/>
    <w:rsid w:val="00EA7AE5"/>
    <w:rsid w:val="00EB01E3"/>
    <w:rsid w:val="00EC17A1"/>
    <w:rsid w:val="00EC6C6D"/>
    <w:rsid w:val="00EF1C5B"/>
    <w:rsid w:val="00EF64E4"/>
    <w:rsid w:val="00F03D46"/>
    <w:rsid w:val="00F1093A"/>
    <w:rsid w:val="00F31703"/>
    <w:rsid w:val="00F415E0"/>
    <w:rsid w:val="00F81432"/>
    <w:rsid w:val="00F84A27"/>
    <w:rsid w:val="00F9322E"/>
    <w:rsid w:val="00F95340"/>
    <w:rsid w:val="00F96C20"/>
    <w:rsid w:val="00F9759B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798C-F039-45CD-A46B-E5304D6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5467</Words>
  <Characters>31164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2020-09-04T13:41:00Z</cp:lastPrinted>
  <dcterms:created xsi:type="dcterms:W3CDTF">2020-09-04T13:45:00Z</dcterms:created>
  <dcterms:modified xsi:type="dcterms:W3CDTF">2020-09-04T13:45:00Z</dcterms:modified>
</cp:coreProperties>
</file>