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C6C6D" w:rsidTr="00EC6C6D">
        <w:trPr>
          <w:trHeight w:val="240"/>
        </w:trPr>
        <w:tc>
          <w:tcPr>
            <w:tcW w:w="9546" w:type="dxa"/>
          </w:tcPr>
          <w:p w:rsidR="00EC6C6D" w:rsidRDefault="003761D6" w:rsidP="00EC6C6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C6D" w:rsidRDefault="00EC6C6D" w:rsidP="00EC6C6D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EC6C6D" w:rsidRDefault="00EC6C6D" w:rsidP="00EC6C6D">
      <w:pPr>
        <w:jc w:val="center"/>
      </w:pPr>
      <w:r>
        <w:t>______________________________________________</w:t>
      </w:r>
      <w:r w:rsidR="00991030">
        <w:t>___________________________</w:t>
      </w:r>
    </w:p>
    <w:p w:rsidR="00EC6C6D" w:rsidRDefault="00EC6C6D" w:rsidP="00EC6C6D">
      <w:pPr>
        <w:jc w:val="center"/>
      </w:pPr>
    </w:p>
    <w:p w:rsidR="00EC6C6D" w:rsidRDefault="00EC6C6D" w:rsidP="00EC6C6D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  <w:r w:rsidR="009E7ABF">
        <w:rPr>
          <w:b/>
          <w:sz w:val="32"/>
        </w:rPr>
        <w:t>(проект)</w:t>
      </w:r>
    </w:p>
    <w:p w:rsidR="00EC6C6D" w:rsidRDefault="00EC6C6D" w:rsidP="00EC6C6D">
      <w:pPr>
        <w:rPr>
          <w:sz w:val="32"/>
        </w:rPr>
      </w:pPr>
    </w:p>
    <w:p w:rsidR="008D30D2" w:rsidRDefault="00EC6C6D" w:rsidP="00991030">
      <w:r>
        <w:t>От</w:t>
      </w:r>
      <w:r w:rsidR="004C485B">
        <w:t xml:space="preserve">        .1</w:t>
      </w:r>
      <w:r w:rsidR="00EA63AF">
        <w:t>0</w:t>
      </w:r>
      <w:r w:rsidR="009E7ABF">
        <w:t>.202</w:t>
      </w:r>
      <w:r w:rsidR="00EA63AF">
        <w:t>1</w:t>
      </w:r>
      <w:r w:rsidR="00A73BEA">
        <w:t xml:space="preserve"> </w:t>
      </w:r>
      <w:r>
        <w:t>№</w:t>
      </w:r>
    </w:p>
    <w:p w:rsidR="008D30D2" w:rsidRDefault="008D30D2" w:rsidP="008D30D2">
      <w:pPr>
        <w:tabs>
          <w:tab w:val="left" w:pos="3686"/>
        </w:tabs>
      </w:pPr>
    </w:p>
    <w:p w:rsidR="008D30D2" w:rsidRDefault="008B18FB" w:rsidP="00EC6C6D">
      <w:pPr>
        <w:tabs>
          <w:tab w:val="left" w:pos="3686"/>
        </w:tabs>
        <w:jc w:val="center"/>
      </w:pPr>
      <w:r>
        <w:t>О внесении изменений в постановление администрации Ленинского муниципального района от 17.10.2019 № 543 «</w:t>
      </w:r>
      <w:r w:rsidR="008D30D2">
        <w:t>Об утверждении муниципальной программы</w:t>
      </w:r>
      <w:r w:rsidR="00A73BEA">
        <w:t xml:space="preserve"> </w:t>
      </w:r>
      <w:r w:rsidR="008D30D2">
        <w:t>«Профилактика терроризма и экстремизма на территории</w:t>
      </w:r>
      <w:r w:rsidR="00EC6C6D">
        <w:t xml:space="preserve"> Ленин</w:t>
      </w:r>
      <w:r w:rsidR="008D30D2">
        <w:t>ского муниципального района</w:t>
      </w:r>
      <w:r w:rsidR="00D35E17">
        <w:t>»</w:t>
      </w:r>
    </w:p>
    <w:p w:rsidR="008D30D2" w:rsidRDefault="008D30D2" w:rsidP="008D30D2"/>
    <w:p w:rsidR="00991030" w:rsidRDefault="00991030" w:rsidP="008D30D2"/>
    <w:p w:rsidR="008D30D2" w:rsidRPr="00FE1A6B" w:rsidRDefault="00C97D29" w:rsidP="00FE1A6B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E1A6B">
        <w:rPr>
          <w:rFonts w:ascii="Times New Roman" w:hAnsi="Times New Roman"/>
        </w:rPr>
        <w:t xml:space="preserve">В соответствии </w:t>
      </w:r>
      <w:r w:rsidR="00E377F5" w:rsidRPr="00FE1A6B">
        <w:rPr>
          <w:rFonts w:ascii="Times New Roman" w:hAnsi="Times New Roman"/>
        </w:rPr>
        <w:t>постановлением администрации Ленинского муниц</w:t>
      </w:r>
      <w:r w:rsidR="00E377F5" w:rsidRPr="00FE1A6B">
        <w:rPr>
          <w:rFonts w:ascii="Times New Roman" w:hAnsi="Times New Roman"/>
        </w:rPr>
        <w:t>и</w:t>
      </w:r>
      <w:r w:rsidR="00E377F5" w:rsidRPr="00FE1A6B">
        <w:rPr>
          <w:rFonts w:ascii="Times New Roman" w:hAnsi="Times New Roman"/>
        </w:rPr>
        <w:t>паль</w:t>
      </w:r>
      <w:r w:rsidR="00EA63AF">
        <w:rPr>
          <w:rFonts w:ascii="Times New Roman" w:hAnsi="Times New Roman"/>
        </w:rPr>
        <w:t>ного района от 09.09</w:t>
      </w:r>
      <w:r w:rsidR="00E377F5" w:rsidRPr="00FE1A6B">
        <w:rPr>
          <w:rFonts w:ascii="Times New Roman" w:hAnsi="Times New Roman"/>
        </w:rPr>
        <w:t>.202</w:t>
      </w:r>
      <w:r w:rsidR="00EA63AF">
        <w:rPr>
          <w:rFonts w:ascii="Times New Roman" w:hAnsi="Times New Roman"/>
        </w:rPr>
        <w:t>1</w:t>
      </w:r>
      <w:r w:rsidR="00E377F5" w:rsidRPr="00FE1A6B">
        <w:rPr>
          <w:rFonts w:ascii="Times New Roman" w:hAnsi="Times New Roman"/>
        </w:rPr>
        <w:t xml:space="preserve"> № 47</w:t>
      </w:r>
      <w:r w:rsidR="00EA63AF">
        <w:rPr>
          <w:rFonts w:ascii="Times New Roman" w:hAnsi="Times New Roman"/>
        </w:rPr>
        <w:t>4</w:t>
      </w:r>
      <w:r w:rsidR="00FE1A6B" w:rsidRPr="00FE1A6B">
        <w:rPr>
          <w:rFonts w:ascii="Times New Roman" w:hAnsi="Times New Roman"/>
          <w:color w:val="000000"/>
          <w:lang w:bidi="ru-RU"/>
        </w:rPr>
        <w:t xml:space="preserve"> </w:t>
      </w:r>
      <w:r w:rsidR="00FE1A6B">
        <w:rPr>
          <w:rFonts w:ascii="Times New Roman" w:hAnsi="Times New Roman"/>
          <w:color w:val="000000"/>
          <w:lang w:bidi="ru-RU"/>
        </w:rPr>
        <w:t>«</w:t>
      </w:r>
      <w:r w:rsidR="00FE1A6B" w:rsidRPr="00FE1A6B">
        <w:rPr>
          <w:rFonts w:ascii="Times New Roman" w:hAnsi="Times New Roman"/>
          <w:color w:val="000000"/>
          <w:lang w:bidi="ru-RU"/>
        </w:rPr>
        <w:t>О внесении изменений в постановл</w:t>
      </w:r>
      <w:r w:rsidR="00FE1A6B" w:rsidRPr="00FE1A6B">
        <w:rPr>
          <w:rFonts w:ascii="Times New Roman" w:hAnsi="Times New Roman"/>
          <w:color w:val="000000"/>
          <w:lang w:bidi="ru-RU"/>
        </w:rPr>
        <w:t>е</w:t>
      </w:r>
      <w:r w:rsidR="00FE1A6B" w:rsidRPr="00FE1A6B">
        <w:rPr>
          <w:rFonts w:ascii="Times New Roman" w:hAnsi="Times New Roman"/>
          <w:color w:val="000000"/>
          <w:lang w:bidi="ru-RU"/>
        </w:rPr>
        <w:t>ние админист</w:t>
      </w:r>
      <w:r w:rsidR="00FE1A6B">
        <w:rPr>
          <w:rFonts w:ascii="Times New Roman" w:hAnsi="Times New Roman"/>
          <w:color w:val="000000"/>
          <w:lang w:bidi="ru-RU"/>
        </w:rPr>
        <w:t>рации Ленинского м</w:t>
      </w:r>
      <w:r w:rsidR="00FE1A6B" w:rsidRPr="00FE1A6B">
        <w:rPr>
          <w:rFonts w:ascii="Times New Roman" w:hAnsi="Times New Roman"/>
          <w:color w:val="000000"/>
          <w:lang w:bidi="ru-RU"/>
        </w:rPr>
        <w:t>униципального района Волгоградской о</w:t>
      </w:r>
      <w:r w:rsidR="00FE1A6B" w:rsidRPr="00FE1A6B">
        <w:rPr>
          <w:rFonts w:ascii="Times New Roman" w:hAnsi="Times New Roman"/>
          <w:color w:val="000000"/>
          <w:lang w:bidi="ru-RU"/>
        </w:rPr>
        <w:t>б</w:t>
      </w:r>
      <w:r w:rsidR="00FE1A6B" w:rsidRPr="00FE1A6B">
        <w:rPr>
          <w:rFonts w:ascii="Times New Roman" w:hAnsi="Times New Roman"/>
          <w:color w:val="000000"/>
          <w:lang w:bidi="ru-RU"/>
        </w:rPr>
        <w:t>ласти от 25.09.2018 № 573 «Об</w:t>
      </w:r>
      <w:r w:rsidR="00FE1A6B">
        <w:rPr>
          <w:rFonts w:ascii="Times New Roman" w:hAnsi="Times New Roman"/>
          <w:color w:val="000000"/>
          <w:lang w:bidi="ru-RU"/>
        </w:rPr>
        <w:t xml:space="preserve"> </w:t>
      </w:r>
      <w:r w:rsidR="00FE1A6B" w:rsidRPr="00FE1A6B">
        <w:rPr>
          <w:rFonts w:ascii="Times New Roman" w:hAnsi="Times New Roman"/>
          <w:color w:val="000000"/>
          <w:lang w:bidi="ru-RU"/>
        </w:rPr>
        <w:t>утверждении Порядка разработки, реализации и оценки эффективности</w:t>
      </w:r>
      <w:r w:rsidR="00FE1A6B">
        <w:rPr>
          <w:rFonts w:ascii="Times New Roman" w:hAnsi="Times New Roman"/>
          <w:color w:val="000000"/>
          <w:lang w:bidi="ru-RU"/>
        </w:rPr>
        <w:t xml:space="preserve"> </w:t>
      </w:r>
      <w:r w:rsidR="00FE1A6B" w:rsidRPr="00FE1A6B">
        <w:rPr>
          <w:rFonts w:ascii="Times New Roman" w:hAnsi="Times New Roman"/>
          <w:color w:val="000000"/>
          <w:lang w:bidi="ru-RU"/>
        </w:rPr>
        <w:t>реализации муниципальных программ Ленинского муниципального района</w:t>
      </w:r>
      <w:r w:rsidR="00FE1A6B">
        <w:rPr>
          <w:rFonts w:ascii="Times New Roman" w:hAnsi="Times New Roman"/>
          <w:color w:val="000000"/>
          <w:lang w:bidi="ru-RU"/>
        </w:rPr>
        <w:t xml:space="preserve"> </w:t>
      </w:r>
      <w:r w:rsidR="00FE1A6B" w:rsidRPr="00FE1A6B">
        <w:rPr>
          <w:rFonts w:ascii="Times New Roman" w:hAnsi="Times New Roman"/>
          <w:color w:val="000000"/>
          <w:lang w:bidi="ru-RU"/>
        </w:rPr>
        <w:t>Волгоградской области»</w:t>
      </w:r>
      <w:r w:rsidR="00FE1A6B">
        <w:rPr>
          <w:rFonts w:ascii="Times New Roman" w:hAnsi="Times New Roman"/>
          <w:color w:val="000000"/>
          <w:lang w:bidi="ru-RU"/>
        </w:rPr>
        <w:t>,</w:t>
      </w:r>
      <w:r w:rsidR="00E377F5" w:rsidRPr="00FE1A6B">
        <w:rPr>
          <w:rFonts w:ascii="Times New Roman" w:hAnsi="Times New Roman"/>
        </w:rPr>
        <w:t xml:space="preserve"> </w:t>
      </w:r>
      <w:r w:rsidRPr="00FE1A6B">
        <w:rPr>
          <w:rFonts w:ascii="Times New Roman" w:hAnsi="Times New Roman"/>
        </w:rPr>
        <w:t>решением Ленинской ра</w:t>
      </w:r>
      <w:r w:rsidRPr="00FE1A6B">
        <w:rPr>
          <w:rFonts w:ascii="Times New Roman" w:hAnsi="Times New Roman"/>
        </w:rPr>
        <w:t>й</w:t>
      </w:r>
      <w:r w:rsidRPr="00FE1A6B">
        <w:rPr>
          <w:rFonts w:ascii="Times New Roman" w:hAnsi="Times New Roman"/>
        </w:rPr>
        <w:t xml:space="preserve">онной Думы от </w:t>
      </w:r>
      <w:r w:rsidR="00EA63AF">
        <w:rPr>
          <w:rFonts w:ascii="Times New Roman" w:hAnsi="Times New Roman"/>
        </w:rPr>
        <w:t xml:space="preserve">        </w:t>
      </w:r>
      <w:r w:rsidRPr="00FE1A6B">
        <w:rPr>
          <w:rFonts w:ascii="Times New Roman" w:hAnsi="Times New Roman"/>
        </w:rPr>
        <w:t xml:space="preserve">.2020 № </w:t>
      </w:r>
      <w:r w:rsidR="00EA63AF">
        <w:rPr>
          <w:rFonts w:ascii="Times New Roman" w:hAnsi="Times New Roman"/>
        </w:rPr>
        <w:t>____</w:t>
      </w:r>
      <w:r w:rsidRPr="00FE1A6B">
        <w:rPr>
          <w:rFonts w:ascii="Times New Roman" w:hAnsi="Times New Roman"/>
        </w:rPr>
        <w:t xml:space="preserve"> «О бюджете Ленинского муниципального района на 2021 год и на плановый период 2022 и</w:t>
      </w:r>
      <w:proofErr w:type="gramEnd"/>
      <w:r w:rsidRPr="00FE1A6B">
        <w:rPr>
          <w:rFonts w:ascii="Times New Roman" w:hAnsi="Times New Roman"/>
        </w:rPr>
        <w:t xml:space="preserve"> 2023 годов»</w:t>
      </w:r>
      <w:r w:rsidR="00FC5D61" w:rsidRPr="00FE1A6B">
        <w:rPr>
          <w:rFonts w:ascii="Times New Roman" w:hAnsi="Times New Roman"/>
          <w:spacing w:val="-7"/>
        </w:rPr>
        <w:t xml:space="preserve">, </w:t>
      </w:r>
      <w:r w:rsidR="0029439E" w:rsidRPr="00FE1A6B">
        <w:rPr>
          <w:rFonts w:ascii="Times New Roman" w:hAnsi="Times New Roman"/>
          <w:spacing w:val="-7"/>
        </w:rPr>
        <w:t xml:space="preserve">руководствуясь </w:t>
      </w:r>
      <w:r w:rsidR="008D30D2" w:rsidRPr="00FE1A6B">
        <w:rPr>
          <w:rFonts w:ascii="Times New Roman" w:hAnsi="Times New Roman"/>
        </w:rPr>
        <w:t>Устав</w:t>
      </w:r>
      <w:r w:rsidR="004347F2" w:rsidRPr="00FE1A6B">
        <w:rPr>
          <w:rFonts w:ascii="Times New Roman" w:hAnsi="Times New Roman"/>
        </w:rPr>
        <w:t>ом</w:t>
      </w:r>
      <w:r w:rsidR="008D30D2" w:rsidRPr="00FE1A6B">
        <w:rPr>
          <w:rFonts w:ascii="Times New Roman" w:hAnsi="Times New Roman"/>
        </w:rPr>
        <w:t xml:space="preserve"> </w:t>
      </w:r>
      <w:r w:rsidR="00EC6C6D" w:rsidRPr="00FE1A6B">
        <w:rPr>
          <w:rFonts w:ascii="Times New Roman" w:hAnsi="Times New Roman"/>
        </w:rPr>
        <w:t>Ленин</w:t>
      </w:r>
      <w:r w:rsidR="008D30D2" w:rsidRPr="00FE1A6B">
        <w:rPr>
          <w:rFonts w:ascii="Times New Roman" w:hAnsi="Times New Roman"/>
        </w:rPr>
        <w:t>ского муниципального района</w:t>
      </w:r>
      <w:r w:rsidR="00991030" w:rsidRPr="00FE1A6B">
        <w:rPr>
          <w:rFonts w:ascii="Times New Roman" w:hAnsi="Times New Roman"/>
        </w:rPr>
        <w:t xml:space="preserve"> Волгоградской обла</w:t>
      </w:r>
      <w:r w:rsidR="00991030" w:rsidRPr="00FE1A6B">
        <w:rPr>
          <w:rFonts w:ascii="Times New Roman" w:hAnsi="Times New Roman"/>
        </w:rPr>
        <w:t>с</w:t>
      </w:r>
      <w:r w:rsidR="00991030" w:rsidRPr="00FE1A6B">
        <w:rPr>
          <w:rFonts w:ascii="Times New Roman" w:hAnsi="Times New Roman"/>
        </w:rPr>
        <w:t>ти,</w:t>
      </w:r>
    </w:p>
    <w:p w:rsidR="008D30D2" w:rsidRPr="00D069F8" w:rsidRDefault="008D30D2" w:rsidP="008D30D2">
      <w:pPr>
        <w:jc w:val="both"/>
        <w:rPr>
          <w:sz w:val="28"/>
          <w:szCs w:val="28"/>
        </w:rPr>
      </w:pPr>
    </w:p>
    <w:p w:rsidR="008D30D2" w:rsidRPr="00D069F8" w:rsidRDefault="008D30D2" w:rsidP="00EC6C6D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</w:t>
      </w:r>
      <w:r w:rsidR="008064A2" w:rsidRPr="00D069F8">
        <w:rPr>
          <w:b/>
          <w:sz w:val="28"/>
          <w:szCs w:val="28"/>
        </w:rPr>
        <w:t>Ю</w:t>
      </w:r>
      <w:r w:rsidRPr="00D069F8">
        <w:rPr>
          <w:b/>
          <w:sz w:val="28"/>
          <w:szCs w:val="28"/>
        </w:rPr>
        <w:t>:</w:t>
      </w:r>
    </w:p>
    <w:p w:rsidR="008D30D2" w:rsidRPr="00D069F8" w:rsidRDefault="008D30D2" w:rsidP="0099103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1"/>
    </w:p>
    <w:bookmarkEnd w:id="0"/>
    <w:p w:rsidR="008D30D2" w:rsidRDefault="003761D6" w:rsidP="004347F2">
      <w:pPr>
        <w:pStyle w:val="a8"/>
        <w:widowControl w:val="0"/>
        <w:numPr>
          <w:ilvl w:val="0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17.10.2019 № 543 «Об утверждении муниципальной программы </w:t>
      </w:r>
      <w:r w:rsidR="008D30D2" w:rsidRPr="00991030">
        <w:rPr>
          <w:sz w:val="28"/>
          <w:szCs w:val="28"/>
        </w:rPr>
        <w:t xml:space="preserve">«Профилактика терроризма и экстремизма на территории </w:t>
      </w:r>
      <w:r w:rsidR="00EC6C6D" w:rsidRPr="00991030">
        <w:rPr>
          <w:sz w:val="28"/>
          <w:szCs w:val="28"/>
        </w:rPr>
        <w:t>Лени</w:t>
      </w:r>
      <w:r w:rsidR="00EC6C6D" w:rsidRPr="00991030">
        <w:rPr>
          <w:sz w:val="28"/>
          <w:szCs w:val="28"/>
        </w:rPr>
        <w:t>н</w:t>
      </w:r>
      <w:r w:rsidR="008D30D2" w:rsidRPr="00991030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</w:t>
      </w:r>
      <w:r w:rsidR="008D30D2" w:rsidRPr="00991030">
        <w:rPr>
          <w:sz w:val="28"/>
          <w:szCs w:val="28"/>
        </w:rPr>
        <w:t xml:space="preserve"> (далее </w:t>
      </w:r>
      <w:r w:rsidR="000B11BC" w:rsidRPr="00991030">
        <w:rPr>
          <w:sz w:val="28"/>
          <w:szCs w:val="28"/>
        </w:rPr>
        <w:t xml:space="preserve">- </w:t>
      </w:r>
      <w:r w:rsidR="008D30D2" w:rsidRPr="00991030">
        <w:rPr>
          <w:sz w:val="28"/>
          <w:szCs w:val="28"/>
        </w:rPr>
        <w:t xml:space="preserve">Программа) </w:t>
      </w:r>
      <w:r w:rsidR="0076732C">
        <w:rPr>
          <w:sz w:val="28"/>
          <w:szCs w:val="28"/>
        </w:rPr>
        <w:t>(в редакции постановл</w:t>
      </w:r>
      <w:r w:rsidR="0076732C">
        <w:rPr>
          <w:sz w:val="28"/>
          <w:szCs w:val="28"/>
        </w:rPr>
        <w:t>е</w:t>
      </w:r>
      <w:r w:rsidR="0076732C">
        <w:rPr>
          <w:sz w:val="28"/>
          <w:szCs w:val="28"/>
        </w:rPr>
        <w:t>ния от</w:t>
      </w:r>
      <w:r w:rsidR="004347F2">
        <w:rPr>
          <w:sz w:val="28"/>
          <w:szCs w:val="28"/>
        </w:rPr>
        <w:t xml:space="preserve"> 25.12.2019 № 718</w:t>
      </w:r>
      <w:r w:rsidR="00EA63AF">
        <w:rPr>
          <w:sz w:val="28"/>
          <w:szCs w:val="28"/>
        </w:rPr>
        <w:t>, от 24.12.2020 № 637</w:t>
      </w:r>
      <w:r w:rsidR="004347F2">
        <w:rPr>
          <w:sz w:val="28"/>
          <w:szCs w:val="28"/>
        </w:rPr>
        <w:t>)</w:t>
      </w:r>
      <w:r w:rsidR="0076732C">
        <w:rPr>
          <w:sz w:val="28"/>
          <w:szCs w:val="28"/>
        </w:rPr>
        <w:t xml:space="preserve"> </w:t>
      </w:r>
      <w:r w:rsidR="001952EA">
        <w:rPr>
          <w:sz w:val="28"/>
          <w:szCs w:val="28"/>
        </w:rPr>
        <w:t>изменения следующего с</w:t>
      </w:r>
      <w:r w:rsidR="001952EA">
        <w:rPr>
          <w:sz w:val="28"/>
          <w:szCs w:val="28"/>
        </w:rPr>
        <w:t>о</w:t>
      </w:r>
      <w:r w:rsidR="001952EA">
        <w:rPr>
          <w:sz w:val="28"/>
          <w:szCs w:val="28"/>
        </w:rPr>
        <w:t>держания:</w:t>
      </w:r>
    </w:p>
    <w:p w:rsidR="0076732C" w:rsidRDefault="00EA63AF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347F2" w:rsidRPr="004347F2">
        <w:rPr>
          <w:sz w:val="28"/>
          <w:szCs w:val="28"/>
        </w:rPr>
        <w:t>В паспорте Программы</w:t>
      </w:r>
      <w:r w:rsidR="0076732C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>позицию</w:t>
      </w:r>
      <w:r w:rsidR="0076732C">
        <w:rPr>
          <w:sz w:val="28"/>
          <w:szCs w:val="28"/>
        </w:rPr>
        <w:t xml:space="preserve"> «Объем и источники финансир</w:t>
      </w:r>
      <w:r w:rsidR="0076732C">
        <w:rPr>
          <w:sz w:val="28"/>
          <w:szCs w:val="28"/>
        </w:rPr>
        <w:t>о</w:t>
      </w:r>
      <w:r w:rsidR="0076732C">
        <w:rPr>
          <w:sz w:val="28"/>
          <w:szCs w:val="28"/>
        </w:rPr>
        <w:t>вания Программы (подпрограммы)» изложить в следующей редакции: «</w:t>
      </w:r>
      <w:r w:rsidR="0076732C" w:rsidRPr="00991030">
        <w:rPr>
          <w:color w:val="000000"/>
          <w:sz w:val="28"/>
          <w:szCs w:val="28"/>
          <w:shd w:val="clear" w:color="auto" w:fill="FFFFFF"/>
        </w:rPr>
        <w:t>О</w:t>
      </w:r>
      <w:r w:rsidR="0076732C" w:rsidRPr="00991030">
        <w:rPr>
          <w:color w:val="000000"/>
          <w:sz w:val="28"/>
          <w:szCs w:val="28"/>
          <w:shd w:val="clear" w:color="auto" w:fill="FFFFFF"/>
        </w:rPr>
        <w:t>б</w:t>
      </w:r>
      <w:r w:rsidR="0076732C" w:rsidRPr="00991030">
        <w:rPr>
          <w:color w:val="000000"/>
          <w:sz w:val="28"/>
          <w:szCs w:val="28"/>
          <w:shd w:val="clear" w:color="auto" w:fill="FFFFFF"/>
        </w:rPr>
        <w:t xml:space="preserve">щий объем финансирования </w:t>
      </w:r>
      <w:r w:rsidR="0076732C" w:rsidRPr="00991030">
        <w:rPr>
          <w:sz w:val="28"/>
          <w:szCs w:val="28"/>
        </w:rPr>
        <w:t xml:space="preserve">Программы составляет </w:t>
      </w:r>
      <w:r w:rsidRPr="00EA63AF">
        <w:rPr>
          <w:color w:val="FF0000"/>
          <w:sz w:val="28"/>
          <w:szCs w:val="28"/>
        </w:rPr>
        <w:t>15</w:t>
      </w:r>
      <w:r w:rsidR="0076732C" w:rsidRPr="00EA63AF">
        <w:rPr>
          <w:color w:val="FF0000"/>
          <w:sz w:val="28"/>
          <w:szCs w:val="28"/>
        </w:rPr>
        <w:t>,00</w:t>
      </w:r>
      <w:r w:rsidR="0076732C"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76732C" w:rsidRDefault="0076732C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76732C" w:rsidRPr="00EA63AF" w:rsidRDefault="000A1A4D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 w:rsidRPr="00EA63AF">
        <w:rPr>
          <w:color w:val="FF0000"/>
          <w:sz w:val="28"/>
          <w:szCs w:val="28"/>
        </w:rPr>
        <w:t xml:space="preserve">2021 год - </w:t>
      </w:r>
      <w:r w:rsidR="00EA63AF" w:rsidRPr="00EA63AF">
        <w:rPr>
          <w:color w:val="FF0000"/>
          <w:sz w:val="28"/>
          <w:szCs w:val="28"/>
        </w:rPr>
        <w:t>9</w:t>
      </w:r>
      <w:r w:rsidR="0076732C" w:rsidRPr="00EA63AF">
        <w:rPr>
          <w:color w:val="FF0000"/>
          <w:sz w:val="28"/>
          <w:szCs w:val="28"/>
        </w:rPr>
        <w:t>,00 тысяч рублей;</w:t>
      </w:r>
    </w:p>
    <w:p w:rsidR="0076732C" w:rsidRDefault="0076732C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2022 год - 3,00 тысячи рублей</w:t>
      </w:r>
      <w:r>
        <w:rPr>
          <w:sz w:val="28"/>
          <w:szCs w:val="28"/>
        </w:rPr>
        <w:t>;</w:t>
      </w:r>
    </w:p>
    <w:p w:rsidR="0076732C" w:rsidRDefault="0076732C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0A1A4D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»;</w:t>
      </w:r>
    </w:p>
    <w:p w:rsidR="00B803E3" w:rsidRDefault="00F81432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6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03E3">
        <w:rPr>
          <w:sz w:val="28"/>
          <w:szCs w:val="28"/>
        </w:rPr>
        <w:t>Раздел 5 «Объем и источники финансирования Программы (по</w:t>
      </w:r>
      <w:r w:rsidR="00B803E3">
        <w:rPr>
          <w:sz w:val="28"/>
          <w:szCs w:val="28"/>
        </w:rPr>
        <w:t>д</w:t>
      </w:r>
      <w:r w:rsidR="00B803E3">
        <w:rPr>
          <w:sz w:val="28"/>
          <w:szCs w:val="28"/>
        </w:rPr>
        <w:t>программы)» изложить в следующей редакции: «</w:t>
      </w:r>
      <w:r w:rsidR="00B803E3" w:rsidRPr="00991030">
        <w:rPr>
          <w:color w:val="000000"/>
          <w:sz w:val="28"/>
          <w:szCs w:val="28"/>
          <w:shd w:val="clear" w:color="auto" w:fill="FFFFFF"/>
        </w:rPr>
        <w:t>Общий объем финансиров</w:t>
      </w:r>
      <w:r w:rsidR="00B803E3" w:rsidRPr="00991030">
        <w:rPr>
          <w:color w:val="000000"/>
          <w:sz w:val="28"/>
          <w:szCs w:val="28"/>
          <w:shd w:val="clear" w:color="auto" w:fill="FFFFFF"/>
        </w:rPr>
        <w:t>а</w:t>
      </w:r>
      <w:r w:rsidR="00B803E3" w:rsidRPr="00991030">
        <w:rPr>
          <w:color w:val="000000"/>
          <w:sz w:val="28"/>
          <w:szCs w:val="28"/>
          <w:shd w:val="clear" w:color="auto" w:fill="FFFFFF"/>
        </w:rPr>
        <w:t xml:space="preserve">ния </w:t>
      </w:r>
      <w:r w:rsidR="00B803E3" w:rsidRPr="00991030">
        <w:rPr>
          <w:sz w:val="28"/>
          <w:szCs w:val="28"/>
        </w:rPr>
        <w:t xml:space="preserve">Программы составляет </w:t>
      </w:r>
      <w:r w:rsidR="00B803E3" w:rsidRPr="00EA63AF">
        <w:rPr>
          <w:color w:val="FF0000"/>
          <w:sz w:val="28"/>
          <w:szCs w:val="28"/>
        </w:rPr>
        <w:t>1</w:t>
      </w:r>
      <w:r w:rsidR="00EA63AF" w:rsidRPr="00EA63AF">
        <w:rPr>
          <w:color w:val="FF0000"/>
          <w:sz w:val="28"/>
          <w:szCs w:val="28"/>
        </w:rPr>
        <w:t>5</w:t>
      </w:r>
      <w:r w:rsidR="00B803E3" w:rsidRPr="00EA63AF">
        <w:rPr>
          <w:color w:val="FF0000"/>
          <w:sz w:val="28"/>
          <w:szCs w:val="28"/>
        </w:rPr>
        <w:t>,00 тысяч рублей</w:t>
      </w:r>
      <w:r w:rsidR="00B803E3" w:rsidRPr="00991030">
        <w:rPr>
          <w:sz w:val="28"/>
          <w:szCs w:val="28"/>
        </w:rPr>
        <w:t xml:space="preserve"> за счет средств бюджета Л</w:t>
      </w:r>
      <w:r w:rsidR="00B803E3" w:rsidRPr="00991030">
        <w:rPr>
          <w:sz w:val="28"/>
          <w:szCs w:val="28"/>
        </w:rPr>
        <w:t>е</w:t>
      </w:r>
      <w:r w:rsidR="00B803E3" w:rsidRPr="00991030">
        <w:rPr>
          <w:sz w:val="28"/>
          <w:szCs w:val="28"/>
        </w:rPr>
        <w:t xml:space="preserve">нинского муниципального района, из них: </w:t>
      </w:r>
    </w:p>
    <w:p w:rsidR="00B803E3" w:rsidRDefault="00B803E3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- 0,00 тысяч рублей:</w:t>
      </w:r>
    </w:p>
    <w:p w:rsidR="00B803E3" w:rsidRPr="00EA63AF" w:rsidRDefault="00EA63AF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 w:rsidRPr="00EA63AF">
        <w:rPr>
          <w:color w:val="FF0000"/>
          <w:sz w:val="28"/>
          <w:szCs w:val="28"/>
        </w:rPr>
        <w:t>2021 год - 9</w:t>
      </w:r>
      <w:r w:rsidR="00B803E3" w:rsidRPr="00EA63AF">
        <w:rPr>
          <w:color w:val="FF0000"/>
          <w:sz w:val="28"/>
          <w:szCs w:val="28"/>
        </w:rPr>
        <w:t>,00 тысяч рублей;</w:t>
      </w:r>
    </w:p>
    <w:p w:rsidR="00B803E3" w:rsidRDefault="00B803E3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2022 год - 3,00 тысячи рублей</w:t>
      </w:r>
      <w:r>
        <w:rPr>
          <w:sz w:val="28"/>
          <w:szCs w:val="28"/>
        </w:rPr>
        <w:t>;</w:t>
      </w:r>
    </w:p>
    <w:p w:rsidR="00B803E3" w:rsidRDefault="00B803E3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 w:rsidR="000A1A4D">
        <w:rPr>
          <w:sz w:val="28"/>
          <w:szCs w:val="28"/>
        </w:rPr>
        <w:t>- 3</w:t>
      </w:r>
      <w:r>
        <w:rPr>
          <w:sz w:val="28"/>
          <w:szCs w:val="28"/>
        </w:rPr>
        <w:t>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.</w:t>
      </w:r>
    </w:p>
    <w:p w:rsidR="003A3BAB" w:rsidRPr="00EA63AF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EA63AF">
        <w:rPr>
          <w:kern w:val="2"/>
          <w:sz w:val="28"/>
          <w:szCs w:val="28"/>
        </w:rPr>
        <w:t>Объем налоговых расходов Ленинского муниципального района в рамках реализации муниципальной программы</w:t>
      </w:r>
      <w:r w:rsidR="00D81208" w:rsidRPr="00EA63AF">
        <w:rPr>
          <w:kern w:val="2"/>
          <w:sz w:val="28"/>
          <w:szCs w:val="28"/>
        </w:rPr>
        <w:t xml:space="preserve"> в 2020</w:t>
      </w:r>
      <w:r w:rsidRPr="00EA63AF">
        <w:rPr>
          <w:kern w:val="2"/>
          <w:sz w:val="28"/>
          <w:szCs w:val="28"/>
        </w:rPr>
        <w:t>-2023 годах – 0,00 тыс. рублей, в том числе:</w:t>
      </w:r>
    </w:p>
    <w:p w:rsidR="003A3BAB" w:rsidRPr="00EA63AF" w:rsidRDefault="00D81208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EA63AF">
        <w:rPr>
          <w:kern w:val="2"/>
          <w:sz w:val="28"/>
          <w:szCs w:val="28"/>
        </w:rPr>
        <w:t>в 2021 году – 0,00 тысяч</w:t>
      </w:r>
      <w:r w:rsidR="003A3BAB" w:rsidRPr="00EA63AF">
        <w:rPr>
          <w:kern w:val="2"/>
          <w:sz w:val="28"/>
          <w:szCs w:val="28"/>
        </w:rPr>
        <w:t xml:space="preserve"> рублей;</w:t>
      </w:r>
    </w:p>
    <w:p w:rsidR="003A3BAB" w:rsidRPr="00EA63AF" w:rsidRDefault="00D81208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EA63AF">
        <w:rPr>
          <w:kern w:val="2"/>
          <w:sz w:val="28"/>
          <w:szCs w:val="28"/>
        </w:rPr>
        <w:t>в 2022 году – 0,00 тысяч</w:t>
      </w:r>
      <w:r w:rsidR="003A3BAB" w:rsidRPr="00EA63AF">
        <w:rPr>
          <w:kern w:val="2"/>
          <w:sz w:val="28"/>
          <w:szCs w:val="28"/>
        </w:rPr>
        <w:t xml:space="preserve"> рублей;</w:t>
      </w:r>
    </w:p>
    <w:p w:rsidR="003A3BAB" w:rsidRPr="00EA63AF" w:rsidRDefault="00D81208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 w:rsidRPr="00EA63AF">
        <w:rPr>
          <w:kern w:val="2"/>
          <w:sz w:val="28"/>
          <w:szCs w:val="28"/>
        </w:rPr>
        <w:t>в 2023 году – 0,00 тысяч</w:t>
      </w:r>
      <w:r w:rsidR="003A3BAB" w:rsidRPr="00EA63AF">
        <w:rPr>
          <w:kern w:val="2"/>
          <w:sz w:val="28"/>
          <w:szCs w:val="28"/>
        </w:rPr>
        <w:t xml:space="preserve"> рублей.</w:t>
      </w:r>
    </w:p>
    <w:p w:rsidR="00B803E3" w:rsidRDefault="00B803E3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обеспечение муниципальной программы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привлеченных из ра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t>личных источников финансирования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изложено в форме 3 (прилагается)</w:t>
      </w:r>
      <w:proofErr w:type="gramStart"/>
      <w:r w:rsidRPr="00B901F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803E3" w:rsidRDefault="00A73BEA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22636">
        <w:rPr>
          <w:sz w:val="28"/>
          <w:szCs w:val="28"/>
        </w:rPr>
        <w:t>5</w:t>
      </w:r>
      <w:r w:rsidR="00B803E3">
        <w:rPr>
          <w:sz w:val="28"/>
          <w:szCs w:val="28"/>
        </w:rPr>
        <w:t xml:space="preserve">. Формы 1, 2, 3 к муниципальной программе </w:t>
      </w:r>
      <w:r w:rsidR="00B803E3" w:rsidRPr="00B901F5">
        <w:rPr>
          <w:sz w:val="28"/>
          <w:szCs w:val="28"/>
        </w:rPr>
        <w:t>«Профилактика терр</w:t>
      </w:r>
      <w:r w:rsidR="00B803E3" w:rsidRPr="00B901F5">
        <w:rPr>
          <w:sz w:val="28"/>
          <w:szCs w:val="28"/>
        </w:rPr>
        <w:t>о</w:t>
      </w:r>
      <w:r w:rsidR="00B803E3" w:rsidRPr="00B901F5">
        <w:rPr>
          <w:sz w:val="28"/>
          <w:szCs w:val="28"/>
        </w:rPr>
        <w:t>ризма и экстремизма на территории Ленинского муниципального района»</w:t>
      </w:r>
      <w:r w:rsidR="00B803E3">
        <w:rPr>
          <w:sz w:val="28"/>
          <w:szCs w:val="28"/>
        </w:rPr>
        <w:t>, утвержденные вышеуказанным постановлением, изложить в новой редакции (программа прилагается).</w:t>
      </w:r>
    </w:p>
    <w:p w:rsidR="00F81432" w:rsidRDefault="00B803E3" w:rsidP="004347F2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 и подлежит обнародованию.</w:t>
      </w:r>
    </w:p>
    <w:p w:rsidR="0076732C" w:rsidRPr="00D069F8" w:rsidRDefault="0076732C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0B11BC" w:rsidRPr="00D069F8" w:rsidRDefault="000B11BC" w:rsidP="008D30D2">
      <w:pPr>
        <w:ind w:left="57"/>
        <w:jc w:val="both"/>
        <w:rPr>
          <w:sz w:val="28"/>
          <w:szCs w:val="28"/>
        </w:rPr>
      </w:pPr>
    </w:p>
    <w:p w:rsidR="008D30D2" w:rsidRPr="00D069F8" w:rsidRDefault="008D30D2" w:rsidP="008D30D2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r w:rsidR="000B11BC" w:rsidRPr="00D069F8">
        <w:rPr>
          <w:sz w:val="28"/>
          <w:szCs w:val="28"/>
        </w:rPr>
        <w:t>Ленин</w:t>
      </w:r>
      <w:r w:rsidRPr="00D069F8">
        <w:rPr>
          <w:sz w:val="28"/>
          <w:szCs w:val="28"/>
        </w:rPr>
        <w:t>ского</w:t>
      </w:r>
    </w:p>
    <w:p w:rsidR="008D30D2" w:rsidRPr="00D069F8" w:rsidRDefault="008D30D2" w:rsidP="008D30D2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 w:rsidR="000B11BC" w:rsidRPr="00D069F8">
        <w:rPr>
          <w:sz w:val="28"/>
          <w:szCs w:val="28"/>
        </w:rPr>
        <w:t xml:space="preserve"> </w:t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  <w:t xml:space="preserve">         </w:t>
      </w:r>
      <w:r w:rsidR="000B11BC" w:rsidRPr="00D069F8">
        <w:rPr>
          <w:sz w:val="28"/>
          <w:szCs w:val="28"/>
        </w:rPr>
        <w:t>А</w:t>
      </w:r>
      <w:r w:rsidRPr="00D069F8">
        <w:rPr>
          <w:sz w:val="28"/>
          <w:szCs w:val="28"/>
        </w:rPr>
        <w:t xml:space="preserve">.В. </w:t>
      </w:r>
      <w:r w:rsidR="000B11BC" w:rsidRPr="00D069F8">
        <w:rPr>
          <w:sz w:val="28"/>
          <w:szCs w:val="28"/>
        </w:rPr>
        <w:t>Денисов</w:t>
      </w:r>
    </w:p>
    <w:p w:rsidR="00F96C20" w:rsidRDefault="00F96C20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F96C20" w:rsidRDefault="00F96C20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sectPr w:rsidR="004347F2" w:rsidSect="000C5B25">
      <w:pgSz w:w="11909" w:h="16834" w:code="9"/>
      <w:pgMar w:top="851" w:right="994" w:bottom="851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66F2D744"/>
    <w:lvl w:ilvl="0" w:tplc="0419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7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9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2"/>
  </w:num>
  <w:num w:numId="7">
    <w:abstractNumId w:val="3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28"/>
  </w:num>
  <w:num w:numId="13">
    <w:abstractNumId w:val="20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6"/>
  </w:num>
  <w:num w:numId="20">
    <w:abstractNumId w:val="27"/>
  </w:num>
  <w:num w:numId="21">
    <w:abstractNumId w:val="34"/>
  </w:num>
  <w:num w:numId="22">
    <w:abstractNumId w:val="21"/>
  </w:num>
  <w:num w:numId="23">
    <w:abstractNumId w:val="31"/>
  </w:num>
  <w:num w:numId="24">
    <w:abstractNumId w:val="18"/>
  </w:num>
  <w:num w:numId="25">
    <w:abstractNumId w:val="7"/>
  </w:num>
  <w:num w:numId="26">
    <w:abstractNumId w:val="9"/>
  </w:num>
  <w:num w:numId="27">
    <w:abstractNumId w:val="29"/>
  </w:num>
  <w:num w:numId="28">
    <w:abstractNumId w:val="15"/>
  </w:num>
  <w:num w:numId="29">
    <w:abstractNumId w:val="23"/>
  </w:num>
  <w:num w:numId="30">
    <w:abstractNumId w:val="13"/>
  </w:num>
  <w:num w:numId="31">
    <w:abstractNumId w:val="22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4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16133"/>
    <w:rsid w:val="0002072B"/>
    <w:rsid w:val="000322C1"/>
    <w:rsid w:val="00036BE9"/>
    <w:rsid w:val="000636C0"/>
    <w:rsid w:val="00080AD8"/>
    <w:rsid w:val="00094243"/>
    <w:rsid w:val="000A1A4D"/>
    <w:rsid w:val="000A32B5"/>
    <w:rsid w:val="000B11BC"/>
    <w:rsid w:val="000B3C1A"/>
    <w:rsid w:val="000B778C"/>
    <w:rsid w:val="000C3039"/>
    <w:rsid w:val="000C5B25"/>
    <w:rsid w:val="000D0FCA"/>
    <w:rsid w:val="000E647C"/>
    <w:rsid w:val="00122636"/>
    <w:rsid w:val="00132000"/>
    <w:rsid w:val="0015060A"/>
    <w:rsid w:val="0016567D"/>
    <w:rsid w:val="001702E1"/>
    <w:rsid w:val="00174B05"/>
    <w:rsid w:val="001952EA"/>
    <w:rsid w:val="001A377A"/>
    <w:rsid w:val="001E02F8"/>
    <w:rsid w:val="001E59D9"/>
    <w:rsid w:val="001E7142"/>
    <w:rsid w:val="00200FEE"/>
    <w:rsid w:val="002026D3"/>
    <w:rsid w:val="00202C99"/>
    <w:rsid w:val="00212714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E17BC"/>
    <w:rsid w:val="002F6005"/>
    <w:rsid w:val="002F6C5F"/>
    <w:rsid w:val="0030386E"/>
    <w:rsid w:val="003120CF"/>
    <w:rsid w:val="00331BFD"/>
    <w:rsid w:val="00362A0C"/>
    <w:rsid w:val="003644FB"/>
    <w:rsid w:val="003761D6"/>
    <w:rsid w:val="003779F7"/>
    <w:rsid w:val="003810AD"/>
    <w:rsid w:val="003A3BAB"/>
    <w:rsid w:val="003A5328"/>
    <w:rsid w:val="003B191C"/>
    <w:rsid w:val="003B2AA3"/>
    <w:rsid w:val="003B6449"/>
    <w:rsid w:val="003C0F82"/>
    <w:rsid w:val="003D0662"/>
    <w:rsid w:val="003F7643"/>
    <w:rsid w:val="0040745C"/>
    <w:rsid w:val="00425505"/>
    <w:rsid w:val="004347F2"/>
    <w:rsid w:val="00475C06"/>
    <w:rsid w:val="004760EA"/>
    <w:rsid w:val="004A3DFF"/>
    <w:rsid w:val="004C485B"/>
    <w:rsid w:val="004C750C"/>
    <w:rsid w:val="004E3399"/>
    <w:rsid w:val="0050469D"/>
    <w:rsid w:val="00532026"/>
    <w:rsid w:val="005376CB"/>
    <w:rsid w:val="00541E20"/>
    <w:rsid w:val="0054260D"/>
    <w:rsid w:val="00577717"/>
    <w:rsid w:val="005904F9"/>
    <w:rsid w:val="00591904"/>
    <w:rsid w:val="005A2637"/>
    <w:rsid w:val="005A6701"/>
    <w:rsid w:val="005D12D6"/>
    <w:rsid w:val="005E0F1C"/>
    <w:rsid w:val="005E3033"/>
    <w:rsid w:val="005F140E"/>
    <w:rsid w:val="005F4878"/>
    <w:rsid w:val="006072E3"/>
    <w:rsid w:val="00617DB9"/>
    <w:rsid w:val="0063504A"/>
    <w:rsid w:val="00635FDC"/>
    <w:rsid w:val="00637483"/>
    <w:rsid w:val="006466FB"/>
    <w:rsid w:val="00684234"/>
    <w:rsid w:val="00693F07"/>
    <w:rsid w:val="0069660C"/>
    <w:rsid w:val="00697259"/>
    <w:rsid w:val="006C4ACA"/>
    <w:rsid w:val="006C700C"/>
    <w:rsid w:val="0070265B"/>
    <w:rsid w:val="00702744"/>
    <w:rsid w:val="00711FFC"/>
    <w:rsid w:val="00713F64"/>
    <w:rsid w:val="00727716"/>
    <w:rsid w:val="00750A84"/>
    <w:rsid w:val="00750D36"/>
    <w:rsid w:val="0076732C"/>
    <w:rsid w:val="0077328B"/>
    <w:rsid w:val="0078022D"/>
    <w:rsid w:val="00796030"/>
    <w:rsid w:val="007A1995"/>
    <w:rsid w:val="007A2232"/>
    <w:rsid w:val="007E2F5B"/>
    <w:rsid w:val="007E36DF"/>
    <w:rsid w:val="008064A2"/>
    <w:rsid w:val="00811372"/>
    <w:rsid w:val="0081567D"/>
    <w:rsid w:val="00863580"/>
    <w:rsid w:val="008818B6"/>
    <w:rsid w:val="0089089C"/>
    <w:rsid w:val="00895AF3"/>
    <w:rsid w:val="008A3A47"/>
    <w:rsid w:val="008A764F"/>
    <w:rsid w:val="008B18FB"/>
    <w:rsid w:val="008B20FB"/>
    <w:rsid w:val="008D30D2"/>
    <w:rsid w:val="00903D47"/>
    <w:rsid w:val="00907D08"/>
    <w:rsid w:val="00913C68"/>
    <w:rsid w:val="0093377E"/>
    <w:rsid w:val="00940ECB"/>
    <w:rsid w:val="00943BFA"/>
    <w:rsid w:val="00946E2E"/>
    <w:rsid w:val="0095276A"/>
    <w:rsid w:val="00952CFD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28E8"/>
    <w:rsid w:val="009F66AC"/>
    <w:rsid w:val="009F6E09"/>
    <w:rsid w:val="00A24AC9"/>
    <w:rsid w:val="00A53FFC"/>
    <w:rsid w:val="00A5410E"/>
    <w:rsid w:val="00A67739"/>
    <w:rsid w:val="00A72411"/>
    <w:rsid w:val="00A7272F"/>
    <w:rsid w:val="00A73BEA"/>
    <w:rsid w:val="00A75079"/>
    <w:rsid w:val="00A846FF"/>
    <w:rsid w:val="00A84B6A"/>
    <w:rsid w:val="00A85693"/>
    <w:rsid w:val="00AC3BCF"/>
    <w:rsid w:val="00AE5F9B"/>
    <w:rsid w:val="00B524C9"/>
    <w:rsid w:val="00B53E59"/>
    <w:rsid w:val="00B803E3"/>
    <w:rsid w:val="00B901F5"/>
    <w:rsid w:val="00B968A7"/>
    <w:rsid w:val="00B974A6"/>
    <w:rsid w:val="00BA164E"/>
    <w:rsid w:val="00BA60E1"/>
    <w:rsid w:val="00BB37D6"/>
    <w:rsid w:val="00BE04A9"/>
    <w:rsid w:val="00BE3851"/>
    <w:rsid w:val="00BF46D6"/>
    <w:rsid w:val="00C0491D"/>
    <w:rsid w:val="00C36652"/>
    <w:rsid w:val="00C54E7B"/>
    <w:rsid w:val="00C64B6F"/>
    <w:rsid w:val="00C7750C"/>
    <w:rsid w:val="00C96664"/>
    <w:rsid w:val="00C97D29"/>
    <w:rsid w:val="00CA038B"/>
    <w:rsid w:val="00CB753C"/>
    <w:rsid w:val="00CF29BD"/>
    <w:rsid w:val="00CF46D7"/>
    <w:rsid w:val="00CF59D0"/>
    <w:rsid w:val="00D05018"/>
    <w:rsid w:val="00D069F8"/>
    <w:rsid w:val="00D17655"/>
    <w:rsid w:val="00D17CF4"/>
    <w:rsid w:val="00D2001A"/>
    <w:rsid w:val="00D27B0D"/>
    <w:rsid w:val="00D35E17"/>
    <w:rsid w:val="00D55A16"/>
    <w:rsid w:val="00D6157F"/>
    <w:rsid w:val="00D638AD"/>
    <w:rsid w:val="00D809E9"/>
    <w:rsid w:val="00D81208"/>
    <w:rsid w:val="00D94305"/>
    <w:rsid w:val="00D96B4D"/>
    <w:rsid w:val="00DB0796"/>
    <w:rsid w:val="00DB1BC7"/>
    <w:rsid w:val="00DB59CE"/>
    <w:rsid w:val="00DB6204"/>
    <w:rsid w:val="00DC2416"/>
    <w:rsid w:val="00DD45E2"/>
    <w:rsid w:val="00E1664C"/>
    <w:rsid w:val="00E23A29"/>
    <w:rsid w:val="00E26CB9"/>
    <w:rsid w:val="00E272EB"/>
    <w:rsid w:val="00E27DC3"/>
    <w:rsid w:val="00E30D18"/>
    <w:rsid w:val="00E377F5"/>
    <w:rsid w:val="00E63C75"/>
    <w:rsid w:val="00E63FC5"/>
    <w:rsid w:val="00E645E2"/>
    <w:rsid w:val="00E80C32"/>
    <w:rsid w:val="00E90018"/>
    <w:rsid w:val="00EA18AB"/>
    <w:rsid w:val="00EA63AF"/>
    <w:rsid w:val="00EB01E3"/>
    <w:rsid w:val="00EC17A1"/>
    <w:rsid w:val="00EC6C6D"/>
    <w:rsid w:val="00EF1C5B"/>
    <w:rsid w:val="00EF64E4"/>
    <w:rsid w:val="00F03D46"/>
    <w:rsid w:val="00F1093A"/>
    <w:rsid w:val="00F31703"/>
    <w:rsid w:val="00F415E0"/>
    <w:rsid w:val="00F81432"/>
    <w:rsid w:val="00F84A27"/>
    <w:rsid w:val="00F9322E"/>
    <w:rsid w:val="00F95340"/>
    <w:rsid w:val="00F96C20"/>
    <w:rsid w:val="00F9759B"/>
    <w:rsid w:val="00FC5D61"/>
    <w:rsid w:val="00FD1EFF"/>
    <w:rsid w:val="00FE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FE1A6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A6B"/>
    <w:pPr>
      <w:widowControl w:val="0"/>
      <w:shd w:val="clear" w:color="auto" w:fill="FFFFFF"/>
      <w:suppressAutoHyphens w:val="0"/>
      <w:spacing w:line="324" w:lineRule="exact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798C-F039-45CD-A46B-E5304D6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2021-10-21T11:06:00Z</cp:lastPrinted>
  <dcterms:created xsi:type="dcterms:W3CDTF">2021-10-21T11:06:00Z</dcterms:created>
  <dcterms:modified xsi:type="dcterms:W3CDTF">2021-10-21T11:06:00Z</dcterms:modified>
</cp:coreProperties>
</file>